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86978" w:rsidRPr="00D11FE0" w:rsidRDefault="00886978" w:rsidP="00D11FE0">
      <w:pPr>
        <w:jc w:val="center"/>
        <w:rPr>
          <w:rFonts w:ascii="Times New Roman" w:hAnsi="Times New Roman"/>
          <w:bCs/>
          <w:sz w:val="24"/>
          <w:szCs w:val="24"/>
        </w:rPr>
      </w:pPr>
      <w:bookmarkStart w:id="0" w:name="_Hlk536538067"/>
      <w:bookmarkStart w:id="1" w:name="_Hlk86676940"/>
      <w:r w:rsidRPr="00D11FE0">
        <w:rPr>
          <w:rFonts w:ascii="Times New Roman" w:hAnsi="Times New Roman"/>
          <w:bCs/>
          <w:sz w:val="24"/>
          <w:szCs w:val="24"/>
        </w:rPr>
        <w:t>РОССИЙСКАЯ ФЕДЕРАЦИЯ</w:t>
      </w:r>
    </w:p>
    <w:p w:rsidR="00886978" w:rsidRPr="00F67598" w:rsidRDefault="00886978">
      <w:pPr>
        <w:jc w:val="center"/>
        <w:rPr>
          <w:rFonts w:ascii="Times New Roman" w:hAnsi="Times New Roman"/>
          <w:bCs/>
          <w:sz w:val="24"/>
          <w:szCs w:val="24"/>
        </w:rPr>
      </w:pPr>
      <w:r w:rsidRPr="00F67598">
        <w:rPr>
          <w:rFonts w:ascii="Times New Roman" w:hAnsi="Times New Roman"/>
          <w:bCs/>
          <w:sz w:val="24"/>
          <w:szCs w:val="24"/>
        </w:rPr>
        <w:t>РОСТОВСКАЯ ОБЛАСТЬ</w:t>
      </w:r>
    </w:p>
    <w:p w:rsidR="00886978" w:rsidRPr="00F67598" w:rsidRDefault="00886978">
      <w:pPr>
        <w:jc w:val="center"/>
        <w:rPr>
          <w:rFonts w:ascii="Times New Roman" w:hAnsi="Times New Roman"/>
          <w:bCs/>
          <w:sz w:val="24"/>
          <w:szCs w:val="24"/>
        </w:rPr>
      </w:pPr>
      <w:r w:rsidRPr="00F67598">
        <w:rPr>
          <w:rFonts w:ascii="Times New Roman" w:hAnsi="Times New Roman"/>
          <w:bCs/>
          <w:sz w:val="24"/>
          <w:szCs w:val="24"/>
        </w:rPr>
        <w:t>КАГАЛЬНИЦКИЙ РАЙОН</w:t>
      </w:r>
    </w:p>
    <w:p w:rsidR="00886978" w:rsidRPr="00F67598" w:rsidRDefault="00886978">
      <w:pPr>
        <w:jc w:val="center"/>
        <w:rPr>
          <w:rFonts w:ascii="Times New Roman" w:hAnsi="Times New Roman"/>
          <w:sz w:val="24"/>
          <w:szCs w:val="24"/>
        </w:rPr>
      </w:pPr>
      <w:r w:rsidRPr="00F67598">
        <w:rPr>
          <w:rFonts w:ascii="Times New Roman" w:hAnsi="Times New Roman"/>
          <w:bCs/>
          <w:sz w:val="24"/>
          <w:szCs w:val="24"/>
        </w:rPr>
        <w:t>СОБРАНИЕ ДЕПУТАТОВ</w:t>
      </w:r>
    </w:p>
    <w:p w:rsidR="00886978" w:rsidRPr="00F67598" w:rsidRDefault="00886978">
      <w:pPr>
        <w:jc w:val="center"/>
        <w:rPr>
          <w:rFonts w:ascii="Times New Roman" w:hAnsi="Times New Roman"/>
          <w:sz w:val="24"/>
          <w:szCs w:val="24"/>
        </w:rPr>
      </w:pPr>
      <w:r w:rsidRPr="00F67598">
        <w:rPr>
          <w:rFonts w:ascii="Times New Roman" w:hAnsi="Times New Roman"/>
          <w:sz w:val="24"/>
          <w:szCs w:val="24"/>
        </w:rPr>
        <w:t>МОКРОБАТАЙСКОГО СЕЛЬСКОГО ПОСЕЛЕНИЯ</w:t>
      </w:r>
    </w:p>
    <w:p w:rsidR="00886978" w:rsidRPr="00F67598" w:rsidRDefault="0088697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67598">
        <w:rPr>
          <w:rFonts w:ascii="Times New Roman" w:hAnsi="Times New Roman"/>
          <w:sz w:val="24"/>
          <w:szCs w:val="24"/>
        </w:rPr>
        <w:t>КАГАЛЬНИЦКОГО РАЙОНА</w:t>
      </w:r>
    </w:p>
    <w:p w:rsidR="006750AD" w:rsidRDefault="006750A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6978" w:rsidRPr="00F67598" w:rsidRDefault="0088697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67598">
        <w:rPr>
          <w:rFonts w:ascii="Times New Roman" w:hAnsi="Times New Roman"/>
          <w:b/>
          <w:bCs/>
          <w:sz w:val="24"/>
          <w:szCs w:val="24"/>
        </w:rPr>
        <w:t>РЕШЕНИЕ</w:t>
      </w:r>
      <w:r w:rsidR="006750AD">
        <w:rPr>
          <w:rFonts w:ascii="Times New Roman" w:hAnsi="Times New Roman"/>
          <w:b/>
          <w:bCs/>
          <w:sz w:val="24"/>
          <w:szCs w:val="24"/>
        </w:rPr>
        <w:t xml:space="preserve"> №67</w:t>
      </w:r>
    </w:p>
    <w:p w:rsidR="00886978" w:rsidRPr="00F67598" w:rsidRDefault="0088697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6978" w:rsidRPr="00F67598" w:rsidRDefault="0088697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6978" w:rsidRPr="00F67598" w:rsidRDefault="006750AD" w:rsidP="006750AD">
      <w:pPr>
        <w:tabs>
          <w:tab w:val="right" w:pos="992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1B35C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="001B35CB">
        <w:rPr>
          <w:rFonts w:ascii="Times New Roman" w:hAnsi="Times New Roman"/>
          <w:sz w:val="24"/>
          <w:szCs w:val="24"/>
        </w:rPr>
        <w:t>.</w:t>
      </w:r>
      <w:r w:rsidR="00886978" w:rsidRPr="00F67598">
        <w:rPr>
          <w:rFonts w:ascii="Times New Roman" w:hAnsi="Times New Roman"/>
          <w:sz w:val="24"/>
          <w:szCs w:val="24"/>
        </w:rPr>
        <w:t>20</w:t>
      </w:r>
      <w:r w:rsidR="00150FF2">
        <w:rPr>
          <w:rFonts w:ascii="Times New Roman" w:hAnsi="Times New Roman"/>
          <w:sz w:val="24"/>
          <w:szCs w:val="24"/>
        </w:rPr>
        <w:t>2</w:t>
      </w:r>
      <w:r w:rsidR="001B35CB">
        <w:rPr>
          <w:rFonts w:ascii="Times New Roman" w:hAnsi="Times New Roman"/>
          <w:sz w:val="24"/>
          <w:szCs w:val="24"/>
        </w:rPr>
        <w:t>3</w:t>
      </w:r>
      <w:r w:rsidR="00886978" w:rsidRPr="00F67598">
        <w:rPr>
          <w:rFonts w:ascii="Times New Roman" w:hAnsi="Times New Roman"/>
          <w:sz w:val="24"/>
          <w:szCs w:val="24"/>
        </w:rPr>
        <w:t xml:space="preserve"> года</w:t>
      </w:r>
      <w:r w:rsidR="001B35CB">
        <w:rPr>
          <w:rFonts w:ascii="Times New Roman" w:hAnsi="Times New Roman"/>
          <w:sz w:val="24"/>
          <w:szCs w:val="24"/>
        </w:rPr>
        <w:tab/>
      </w:r>
      <w:r w:rsidR="00886978" w:rsidRPr="00F67598">
        <w:rPr>
          <w:rFonts w:ascii="Times New Roman" w:hAnsi="Times New Roman"/>
          <w:sz w:val="24"/>
          <w:szCs w:val="24"/>
        </w:rPr>
        <w:t>п. Мокрый Батай</w:t>
      </w:r>
    </w:p>
    <w:p w:rsidR="00886978" w:rsidRPr="00F67598" w:rsidRDefault="00886978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6" w:type="dxa"/>
        <w:tblLayout w:type="fixed"/>
        <w:tblLook w:val="0000" w:firstRow="0" w:lastRow="0" w:firstColumn="0" w:lastColumn="0" w:noHBand="0" w:noVBand="0"/>
      </w:tblPr>
      <w:tblGrid>
        <w:gridCol w:w="10067"/>
      </w:tblGrid>
      <w:tr w:rsidR="00886978" w:rsidRPr="00F67598" w:rsidTr="00EF2E9E">
        <w:trPr>
          <w:trHeight w:val="643"/>
        </w:trPr>
        <w:tc>
          <w:tcPr>
            <w:tcW w:w="10067" w:type="dxa"/>
          </w:tcPr>
          <w:p w:rsidR="00150FF2" w:rsidRPr="001C7DD9" w:rsidRDefault="00150FF2" w:rsidP="00EF2E9E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Hlk154562428"/>
            <w:r>
              <w:rPr>
                <w:rFonts w:ascii="Times New Roman" w:hAnsi="Times New Roman"/>
                <w:sz w:val="24"/>
                <w:szCs w:val="24"/>
              </w:rPr>
              <w:t xml:space="preserve"> «О бюджете Мокробатайского</w:t>
            </w:r>
            <w:r w:rsidRPr="001C7D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Кагальницкого района на 202</w:t>
            </w:r>
            <w:r w:rsidR="001B35CB">
              <w:rPr>
                <w:rFonts w:ascii="Times New Roman" w:hAnsi="Times New Roman"/>
                <w:sz w:val="24"/>
                <w:szCs w:val="24"/>
              </w:rPr>
              <w:t>4</w:t>
            </w:r>
            <w:r w:rsidRPr="001C7DD9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 w:rsidR="001B35CB">
              <w:rPr>
                <w:rFonts w:ascii="Times New Roman" w:hAnsi="Times New Roman"/>
                <w:sz w:val="24"/>
                <w:szCs w:val="24"/>
              </w:rPr>
              <w:t>5</w:t>
            </w:r>
            <w:r w:rsidRPr="001C7DD9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1B35CB">
              <w:rPr>
                <w:rFonts w:ascii="Times New Roman" w:hAnsi="Times New Roman"/>
                <w:sz w:val="24"/>
                <w:szCs w:val="24"/>
              </w:rPr>
              <w:t>6</w:t>
            </w:r>
            <w:r w:rsidRPr="001C7DD9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bookmarkEnd w:id="2"/>
          <w:p w:rsidR="00886978" w:rsidRPr="00F67598" w:rsidRDefault="0088697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6978" w:rsidRPr="00F67598" w:rsidRDefault="00886978">
      <w:pPr>
        <w:tabs>
          <w:tab w:val="left" w:pos="3337"/>
        </w:tabs>
        <w:rPr>
          <w:rFonts w:ascii="Times New Roman" w:hAnsi="Times New Roman"/>
          <w:b/>
          <w:sz w:val="24"/>
          <w:szCs w:val="24"/>
        </w:rPr>
      </w:pPr>
    </w:p>
    <w:p w:rsidR="00886978" w:rsidRPr="00F67598" w:rsidRDefault="00886978">
      <w:pPr>
        <w:tabs>
          <w:tab w:val="left" w:pos="3337"/>
        </w:tabs>
        <w:rPr>
          <w:rFonts w:ascii="Times New Roman" w:hAnsi="Times New Roman"/>
          <w:sz w:val="24"/>
          <w:szCs w:val="24"/>
        </w:rPr>
      </w:pPr>
      <w:r w:rsidRPr="00F67598">
        <w:rPr>
          <w:rFonts w:ascii="Times New Roman" w:hAnsi="Times New Roman"/>
          <w:sz w:val="24"/>
          <w:szCs w:val="24"/>
        </w:rPr>
        <w:t>Принято</w:t>
      </w:r>
      <w:r w:rsidRPr="00F67598">
        <w:rPr>
          <w:rFonts w:ascii="Times New Roman" w:hAnsi="Times New Roman"/>
          <w:sz w:val="24"/>
          <w:szCs w:val="24"/>
        </w:rPr>
        <w:tab/>
      </w:r>
    </w:p>
    <w:p w:rsidR="00886978" w:rsidRPr="00F67598" w:rsidRDefault="00886978">
      <w:pPr>
        <w:rPr>
          <w:rFonts w:ascii="Times New Roman" w:hAnsi="Times New Roman"/>
          <w:sz w:val="24"/>
          <w:szCs w:val="24"/>
        </w:rPr>
      </w:pPr>
      <w:r w:rsidRPr="00F67598">
        <w:rPr>
          <w:rFonts w:ascii="Times New Roman" w:hAnsi="Times New Roman"/>
          <w:sz w:val="24"/>
          <w:szCs w:val="24"/>
        </w:rPr>
        <w:t xml:space="preserve">Собранием депутатов                                                          </w:t>
      </w:r>
      <w:r w:rsidR="00760A5C">
        <w:rPr>
          <w:rFonts w:ascii="Times New Roman" w:hAnsi="Times New Roman"/>
          <w:sz w:val="24"/>
          <w:szCs w:val="24"/>
        </w:rPr>
        <w:t xml:space="preserve">                  </w:t>
      </w:r>
      <w:r w:rsidRPr="00F67598">
        <w:rPr>
          <w:rFonts w:ascii="Times New Roman" w:hAnsi="Times New Roman"/>
          <w:sz w:val="24"/>
          <w:szCs w:val="24"/>
        </w:rPr>
        <w:t xml:space="preserve">         </w:t>
      </w:r>
      <w:r w:rsidR="007C16EC" w:rsidRPr="00F67598">
        <w:rPr>
          <w:rFonts w:ascii="Times New Roman" w:hAnsi="Times New Roman"/>
          <w:sz w:val="24"/>
          <w:szCs w:val="24"/>
        </w:rPr>
        <w:t>«</w:t>
      </w:r>
      <w:r w:rsidR="00760A5C">
        <w:rPr>
          <w:rFonts w:ascii="Times New Roman" w:hAnsi="Times New Roman"/>
          <w:sz w:val="24"/>
          <w:szCs w:val="24"/>
        </w:rPr>
        <w:t>27</w:t>
      </w:r>
      <w:r w:rsidRPr="00F67598">
        <w:rPr>
          <w:rFonts w:ascii="Times New Roman" w:hAnsi="Times New Roman"/>
          <w:sz w:val="24"/>
          <w:szCs w:val="24"/>
        </w:rPr>
        <w:t>»</w:t>
      </w:r>
      <w:r w:rsidR="00760A5C">
        <w:rPr>
          <w:rFonts w:ascii="Times New Roman" w:hAnsi="Times New Roman"/>
          <w:sz w:val="24"/>
          <w:szCs w:val="24"/>
        </w:rPr>
        <w:t xml:space="preserve">  декабря 2</w:t>
      </w:r>
      <w:r w:rsidRPr="00F67598">
        <w:rPr>
          <w:rFonts w:ascii="Times New Roman" w:hAnsi="Times New Roman"/>
          <w:sz w:val="24"/>
          <w:szCs w:val="24"/>
        </w:rPr>
        <w:t>0</w:t>
      </w:r>
      <w:r w:rsidR="00050BB9" w:rsidRPr="00F67598">
        <w:rPr>
          <w:rFonts w:ascii="Times New Roman" w:hAnsi="Times New Roman"/>
          <w:sz w:val="24"/>
          <w:szCs w:val="24"/>
        </w:rPr>
        <w:t>2</w:t>
      </w:r>
      <w:r w:rsidR="00C067AE">
        <w:rPr>
          <w:rFonts w:ascii="Times New Roman" w:hAnsi="Times New Roman"/>
          <w:sz w:val="24"/>
          <w:szCs w:val="24"/>
        </w:rPr>
        <w:t>3</w:t>
      </w:r>
      <w:r w:rsidRPr="00F67598">
        <w:rPr>
          <w:rFonts w:ascii="Times New Roman" w:hAnsi="Times New Roman"/>
          <w:sz w:val="24"/>
          <w:szCs w:val="24"/>
        </w:rPr>
        <w:t xml:space="preserve"> года</w:t>
      </w:r>
    </w:p>
    <w:p w:rsidR="00886978" w:rsidRPr="00F67598" w:rsidRDefault="00886978">
      <w:pPr>
        <w:rPr>
          <w:rFonts w:ascii="Times New Roman" w:hAnsi="Times New Roman"/>
          <w:sz w:val="24"/>
          <w:szCs w:val="24"/>
        </w:rPr>
      </w:pPr>
      <w:r w:rsidRPr="00F67598">
        <w:rPr>
          <w:rFonts w:ascii="Times New Roman" w:hAnsi="Times New Roman"/>
          <w:sz w:val="24"/>
          <w:szCs w:val="24"/>
        </w:rPr>
        <w:t xml:space="preserve">Мокробатайского </w:t>
      </w:r>
    </w:p>
    <w:p w:rsidR="00886978" w:rsidRPr="00F67598" w:rsidRDefault="00886978">
      <w:pPr>
        <w:rPr>
          <w:rFonts w:ascii="Times New Roman" w:hAnsi="Times New Roman"/>
          <w:sz w:val="24"/>
          <w:szCs w:val="24"/>
        </w:rPr>
      </w:pPr>
      <w:r w:rsidRPr="00F67598">
        <w:rPr>
          <w:rFonts w:ascii="Times New Roman" w:hAnsi="Times New Roman"/>
          <w:sz w:val="24"/>
          <w:szCs w:val="24"/>
        </w:rPr>
        <w:t>сельского поселения</w:t>
      </w:r>
    </w:p>
    <w:p w:rsidR="00886978" w:rsidRPr="00F67598" w:rsidRDefault="00886978">
      <w:pPr>
        <w:rPr>
          <w:rFonts w:ascii="Times New Roman" w:hAnsi="Times New Roman"/>
          <w:sz w:val="24"/>
          <w:szCs w:val="24"/>
        </w:rPr>
      </w:pPr>
    </w:p>
    <w:p w:rsidR="00886978" w:rsidRPr="00F67598" w:rsidRDefault="00886978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F67598">
        <w:rPr>
          <w:rFonts w:ascii="Times New Roman" w:hAnsi="Times New Roman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«Мокробатайское сельское поселение», Собрание депутатов Мокробатайского сельского поселения,</w:t>
      </w:r>
    </w:p>
    <w:p w:rsidR="00886978" w:rsidRPr="00F67598" w:rsidRDefault="00886978">
      <w:pPr>
        <w:widowControl w:val="0"/>
        <w:ind w:firstLine="851"/>
        <w:jc w:val="center"/>
        <w:rPr>
          <w:rFonts w:ascii="Times New Roman" w:eastAsia="Arial" w:hAnsi="Times New Roman"/>
          <w:b/>
          <w:bCs/>
          <w:sz w:val="24"/>
          <w:szCs w:val="24"/>
        </w:rPr>
      </w:pPr>
      <w:r w:rsidRPr="00F67598">
        <w:rPr>
          <w:rFonts w:ascii="Times New Roman" w:eastAsia="Arial" w:hAnsi="Times New Roman"/>
          <w:b/>
          <w:bCs/>
          <w:sz w:val="24"/>
          <w:szCs w:val="24"/>
        </w:rPr>
        <w:t>РЕШИЛО:</w:t>
      </w:r>
    </w:p>
    <w:p w:rsidR="00886978" w:rsidRPr="00F67598" w:rsidRDefault="00886978">
      <w:pPr>
        <w:rPr>
          <w:rFonts w:ascii="Times New Roman" w:hAnsi="Times New Roman"/>
          <w:sz w:val="24"/>
          <w:szCs w:val="24"/>
        </w:rPr>
      </w:pPr>
    </w:p>
    <w:p w:rsidR="00FA1392" w:rsidRPr="00FA1392" w:rsidRDefault="00FA1392" w:rsidP="00FA1392">
      <w:pPr>
        <w:widowControl w:val="0"/>
        <w:numPr>
          <w:ilvl w:val="0"/>
          <w:numId w:val="5"/>
        </w:num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A1392">
        <w:rPr>
          <w:rFonts w:ascii="Times New Roman" w:hAnsi="Times New Roman"/>
          <w:sz w:val="24"/>
          <w:szCs w:val="24"/>
        </w:rPr>
        <w:t xml:space="preserve">1. Утвердить бюджет </w:t>
      </w:r>
      <w:r>
        <w:rPr>
          <w:rFonts w:ascii="Times New Roman" w:hAnsi="Times New Roman"/>
          <w:sz w:val="24"/>
          <w:szCs w:val="24"/>
        </w:rPr>
        <w:t>Мокробатайского</w:t>
      </w:r>
      <w:r w:rsidRPr="001C7DD9">
        <w:rPr>
          <w:rFonts w:ascii="Times New Roman" w:hAnsi="Times New Roman"/>
          <w:sz w:val="24"/>
          <w:szCs w:val="24"/>
        </w:rPr>
        <w:t xml:space="preserve"> сельского поселения Кагальницкого района на 202</w:t>
      </w:r>
      <w:r>
        <w:rPr>
          <w:rFonts w:ascii="Times New Roman" w:hAnsi="Times New Roman"/>
          <w:sz w:val="24"/>
          <w:szCs w:val="24"/>
        </w:rPr>
        <w:t>4</w:t>
      </w:r>
      <w:r w:rsidRPr="001C7DD9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/>
          <w:sz w:val="24"/>
          <w:szCs w:val="24"/>
        </w:rPr>
        <w:t>5</w:t>
      </w:r>
      <w:r w:rsidRPr="001C7DD9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6</w:t>
      </w:r>
      <w:r w:rsidRPr="001C7DD9">
        <w:rPr>
          <w:rFonts w:ascii="Times New Roman" w:hAnsi="Times New Roman"/>
          <w:sz w:val="24"/>
          <w:szCs w:val="24"/>
        </w:rPr>
        <w:t xml:space="preserve"> годов</w:t>
      </w:r>
      <w:r w:rsidRPr="00FA1392">
        <w:rPr>
          <w:rFonts w:ascii="Times New Roman" w:hAnsi="Times New Roman"/>
          <w:sz w:val="24"/>
          <w:szCs w:val="24"/>
        </w:rPr>
        <w:t>:</w:t>
      </w:r>
    </w:p>
    <w:p w:rsidR="000274B4" w:rsidRPr="00F67598" w:rsidRDefault="000274B4">
      <w:pPr>
        <w:jc w:val="both"/>
        <w:rPr>
          <w:rFonts w:ascii="Times New Roman" w:hAnsi="Times New Roman"/>
          <w:sz w:val="24"/>
          <w:szCs w:val="24"/>
        </w:rPr>
      </w:pPr>
    </w:p>
    <w:p w:rsidR="003D639C" w:rsidRPr="00AC4866" w:rsidRDefault="003D639C" w:rsidP="003D639C">
      <w:pPr>
        <w:jc w:val="both"/>
        <w:rPr>
          <w:rFonts w:ascii="Times New Roman" w:hAnsi="Times New Roman"/>
          <w:b/>
          <w:sz w:val="24"/>
          <w:szCs w:val="24"/>
        </w:rPr>
      </w:pPr>
      <w:r w:rsidRPr="00AC4866">
        <w:rPr>
          <w:rFonts w:ascii="Times New Roman" w:hAnsi="Times New Roman"/>
          <w:b/>
          <w:sz w:val="24"/>
          <w:szCs w:val="24"/>
        </w:rPr>
        <w:t xml:space="preserve">Статья 1. Основные характеристики бюджета </w:t>
      </w:r>
      <w:r w:rsidRPr="00AC4866">
        <w:rPr>
          <w:rFonts w:ascii="Times New Roman" w:hAnsi="Times New Roman"/>
          <w:b/>
          <w:bCs/>
          <w:sz w:val="24"/>
          <w:szCs w:val="24"/>
        </w:rPr>
        <w:t xml:space="preserve">Мокробатайского сельского поселения </w:t>
      </w:r>
      <w:r w:rsidRPr="00AC4866">
        <w:rPr>
          <w:rFonts w:ascii="Times New Roman" w:hAnsi="Times New Roman"/>
          <w:b/>
          <w:sz w:val="24"/>
          <w:szCs w:val="24"/>
        </w:rPr>
        <w:t>Кагальницкого района на 202</w:t>
      </w:r>
      <w:r w:rsidR="001B35CB">
        <w:rPr>
          <w:rFonts w:ascii="Times New Roman" w:hAnsi="Times New Roman"/>
          <w:b/>
          <w:sz w:val="24"/>
          <w:szCs w:val="24"/>
        </w:rPr>
        <w:t>4</w:t>
      </w:r>
      <w:r w:rsidRPr="00AC4866">
        <w:rPr>
          <w:rFonts w:ascii="Times New Roman" w:hAnsi="Times New Roman"/>
          <w:b/>
          <w:sz w:val="24"/>
          <w:szCs w:val="24"/>
        </w:rPr>
        <w:t xml:space="preserve"> год и на плановый период 202</w:t>
      </w:r>
      <w:r w:rsidR="001B35CB">
        <w:rPr>
          <w:rFonts w:ascii="Times New Roman" w:hAnsi="Times New Roman"/>
          <w:b/>
          <w:sz w:val="24"/>
          <w:szCs w:val="24"/>
        </w:rPr>
        <w:t>5</w:t>
      </w:r>
      <w:r w:rsidRPr="00AC4866">
        <w:rPr>
          <w:rFonts w:ascii="Times New Roman" w:hAnsi="Times New Roman"/>
          <w:b/>
          <w:sz w:val="24"/>
          <w:szCs w:val="24"/>
        </w:rPr>
        <w:t xml:space="preserve"> и 202</w:t>
      </w:r>
      <w:r w:rsidR="001B35CB">
        <w:rPr>
          <w:rFonts w:ascii="Times New Roman" w:hAnsi="Times New Roman"/>
          <w:b/>
          <w:sz w:val="24"/>
          <w:szCs w:val="24"/>
        </w:rPr>
        <w:t>6</w:t>
      </w:r>
      <w:r w:rsidRPr="00AC4866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3D639C" w:rsidRPr="00AC4866" w:rsidRDefault="003D639C" w:rsidP="003D639C">
      <w:pPr>
        <w:jc w:val="both"/>
        <w:rPr>
          <w:rFonts w:ascii="Times New Roman" w:hAnsi="Times New Roman"/>
          <w:sz w:val="24"/>
          <w:szCs w:val="24"/>
        </w:rPr>
      </w:pPr>
      <w:r w:rsidRPr="00AC4866">
        <w:rPr>
          <w:rFonts w:ascii="Times New Roman" w:hAnsi="Times New Roman"/>
          <w:sz w:val="24"/>
          <w:szCs w:val="24"/>
        </w:rPr>
        <w:tab/>
        <w:t xml:space="preserve">1. Утвердить основные характеристики бюджета </w:t>
      </w:r>
      <w:r w:rsidRPr="00AC4866">
        <w:rPr>
          <w:rFonts w:ascii="Times New Roman" w:hAnsi="Times New Roman"/>
          <w:bCs/>
          <w:sz w:val="24"/>
          <w:szCs w:val="24"/>
        </w:rPr>
        <w:t xml:space="preserve">Мокробатайского сельского поселения </w:t>
      </w:r>
      <w:r w:rsidRPr="00AC4866">
        <w:rPr>
          <w:rFonts w:ascii="Times New Roman" w:hAnsi="Times New Roman"/>
          <w:sz w:val="24"/>
          <w:szCs w:val="24"/>
        </w:rPr>
        <w:t>Кагальницкого района на 202</w:t>
      </w:r>
      <w:r w:rsidR="001B35CB">
        <w:rPr>
          <w:rFonts w:ascii="Times New Roman" w:hAnsi="Times New Roman"/>
          <w:sz w:val="24"/>
          <w:szCs w:val="24"/>
        </w:rPr>
        <w:t>4</w:t>
      </w:r>
      <w:r w:rsidRPr="00AC4866">
        <w:rPr>
          <w:rFonts w:ascii="Times New Roman" w:hAnsi="Times New Roman"/>
          <w:sz w:val="24"/>
          <w:szCs w:val="24"/>
        </w:rPr>
        <w:t xml:space="preserve"> год, определенные с учетом уровня инфляции, не </w:t>
      </w:r>
      <w:r w:rsidRPr="006F406C">
        <w:rPr>
          <w:rFonts w:ascii="Times New Roman" w:hAnsi="Times New Roman"/>
          <w:sz w:val="24"/>
          <w:szCs w:val="24"/>
        </w:rPr>
        <w:t xml:space="preserve">превышающего </w:t>
      </w:r>
      <w:r w:rsidR="001B35CB">
        <w:rPr>
          <w:rFonts w:ascii="Times New Roman" w:hAnsi="Times New Roman"/>
          <w:sz w:val="24"/>
          <w:szCs w:val="24"/>
        </w:rPr>
        <w:t>4</w:t>
      </w:r>
      <w:r w:rsidR="001E0917">
        <w:rPr>
          <w:rFonts w:ascii="Times New Roman" w:hAnsi="Times New Roman"/>
          <w:sz w:val="24"/>
          <w:szCs w:val="24"/>
        </w:rPr>
        <w:t>,</w:t>
      </w:r>
      <w:r w:rsidR="00FA1392" w:rsidRPr="00FA1392">
        <w:rPr>
          <w:rFonts w:ascii="Times New Roman" w:hAnsi="Times New Roman"/>
          <w:sz w:val="24"/>
          <w:szCs w:val="24"/>
        </w:rPr>
        <w:t xml:space="preserve">5 </w:t>
      </w:r>
      <w:r w:rsidRPr="00AC4866">
        <w:rPr>
          <w:rFonts w:ascii="Times New Roman" w:hAnsi="Times New Roman"/>
          <w:sz w:val="24"/>
          <w:szCs w:val="24"/>
        </w:rPr>
        <w:t>процента (декабрь 202</w:t>
      </w:r>
      <w:r w:rsidR="001B35CB">
        <w:rPr>
          <w:rFonts w:ascii="Times New Roman" w:hAnsi="Times New Roman"/>
          <w:sz w:val="24"/>
          <w:szCs w:val="24"/>
        </w:rPr>
        <w:t>4</w:t>
      </w:r>
      <w:r w:rsidRPr="00AC4866">
        <w:rPr>
          <w:rFonts w:ascii="Times New Roman" w:hAnsi="Times New Roman"/>
          <w:sz w:val="24"/>
          <w:szCs w:val="24"/>
        </w:rPr>
        <w:t xml:space="preserve"> года к декабрю 202</w:t>
      </w:r>
      <w:r w:rsidR="001B35CB">
        <w:rPr>
          <w:rFonts w:ascii="Times New Roman" w:hAnsi="Times New Roman"/>
          <w:sz w:val="24"/>
          <w:szCs w:val="24"/>
        </w:rPr>
        <w:t>3</w:t>
      </w:r>
      <w:r w:rsidRPr="00AC4866">
        <w:rPr>
          <w:rFonts w:ascii="Times New Roman" w:hAnsi="Times New Roman"/>
          <w:sz w:val="24"/>
          <w:szCs w:val="24"/>
        </w:rPr>
        <w:t xml:space="preserve"> года):</w:t>
      </w:r>
    </w:p>
    <w:p w:rsidR="003D639C" w:rsidRPr="00AC4866" w:rsidRDefault="003D639C" w:rsidP="003D639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C4866">
        <w:rPr>
          <w:rFonts w:ascii="Times New Roman" w:hAnsi="Times New Roman"/>
          <w:sz w:val="24"/>
          <w:szCs w:val="24"/>
        </w:rPr>
        <w:t xml:space="preserve">1) прогнозируемый общий объем доходов бюджета </w:t>
      </w:r>
      <w:r w:rsidRPr="00AC4866">
        <w:rPr>
          <w:rFonts w:ascii="Times New Roman" w:hAnsi="Times New Roman"/>
          <w:bCs/>
          <w:sz w:val="24"/>
          <w:szCs w:val="24"/>
        </w:rPr>
        <w:t xml:space="preserve">Мокробатайского сельского поселения </w:t>
      </w:r>
      <w:r w:rsidRPr="00AC4866">
        <w:rPr>
          <w:rFonts w:ascii="Times New Roman" w:hAnsi="Times New Roman"/>
          <w:sz w:val="24"/>
          <w:szCs w:val="24"/>
        </w:rPr>
        <w:t xml:space="preserve">Кагальницкого района в сумме </w:t>
      </w:r>
      <w:r w:rsidR="009500C7">
        <w:rPr>
          <w:rFonts w:ascii="Times New Roman" w:hAnsi="Times New Roman"/>
          <w:sz w:val="24"/>
          <w:szCs w:val="24"/>
        </w:rPr>
        <w:t>13393,1</w:t>
      </w:r>
      <w:r w:rsidRPr="00AC4866">
        <w:rPr>
          <w:rFonts w:ascii="Times New Roman" w:hAnsi="Times New Roman"/>
          <w:sz w:val="24"/>
          <w:szCs w:val="24"/>
        </w:rPr>
        <w:t xml:space="preserve"> тыс. рублей;</w:t>
      </w:r>
    </w:p>
    <w:p w:rsidR="003D639C" w:rsidRPr="00AC4866" w:rsidRDefault="003D639C" w:rsidP="003D639C">
      <w:pPr>
        <w:pStyle w:val="ConsPlusNormal"/>
        <w:widowControl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AC4866">
        <w:rPr>
          <w:rFonts w:ascii="Times New Roman" w:hAnsi="Times New Roman"/>
          <w:sz w:val="24"/>
          <w:szCs w:val="24"/>
        </w:rPr>
        <w:t>2) общий объем расходов бюджета</w:t>
      </w:r>
      <w:r w:rsidRPr="00AC4866">
        <w:rPr>
          <w:rFonts w:ascii="Times New Roman" w:hAnsi="Times New Roman"/>
          <w:bCs/>
          <w:sz w:val="24"/>
          <w:szCs w:val="24"/>
        </w:rPr>
        <w:t xml:space="preserve"> Мокробатайского сельского поселения</w:t>
      </w:r>
      <w:r w:rsidRPr="00AC4866">
        <w:rPr>
          <w:rFonts w:ascii="Times New Roman" w:hAnsi="Times New Roman"/>
          <w:sz w:val="24"/>
          <w:szCs w:val="24"/>
        </w:rPr>
        <w:t xml:space="preserve"> Кагальницкого района в сумме </w:t>
      </w:r>
      <w:r w:rsidR="009500C7">
        <w:rPr>
          <w:rFonts w:ascii="Times New Roman" w:hAnsi="Times New Roman"/>
          <w:sz w:val="24"/>
          <w:szCs w:val="24"/>
        </w:rPr>
        <w:t xml:space="preserve">13393,1 </w:t>
      </w:r>
      <w:r w:rsidRPr="00AC4866">
        <w:rPr>
          <w:rFonts w:ascii="Times New Roman" w:hAnsi="Times New Roman"/>
          <w:sz w:val="24"/>
          <w:szCs w:val="24"/>
        </w:rPr>
        <w:t>тыс. рублей;</w:t>
      </w:r>
    </w:p>
    <w:p w:rsidR="003D639C" w:rsidRPr="00AC4866" w:rsidRDefault="003D639C" w:rsidP="003D639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4866">
        <w:rPr>
          <w:rFonts w:ascii="Times New Roman" w:hAnsi="Times New Roman"/>
          <w:sz w:val="24"/>
          <w:szCs w:val="24"/>
        </w:rPr>
        <w:t xml:space="preserve">3) верхний предел муниципального внутреннего долга </w:t>
      </w:r>
      <w:r w:rsidRPr="00AC4866">
        <w:rPr>
          <w:rFonts w:ascii="Times New Roman" w:hAnsi="Times New Roman"/>
          <w:bCs/>
          <w:sz w:val="24"/>
          <w:szCs w:val="24"/>
        </w:rPr>
        <w:t xml:space="preserve">Мокробатайского сельского поселения </w:t>
      </w:r>
      <w:r w:rsidRPr="00AC4866">
        <w:rPr>
          <w:rFonts w:ascii="Times New Roman" w:hAnsi="Times New Roman"/>
          <w:sz w:val="24"/>
          <w:szCs w:val="24"/>
        </w:rPr>
        <w:t>Кагальницкого района на 1 января 202</w:t>
      </w:r>
      <w:r w:rsidR="001B35CB">
        <w:rPr>
          <w:rFonts w:ascii="Times New Roman" w:hAnsi="Times New Roman"/>
          <w:sz w:val="24"/>
          <w:szCs w:val="24"/>
        </w:rPr>
        <w:t>5</w:t>
      </w:r>
      <w:r w:rsidRPr="00AC4866">
        <w:rPr>
          <w:rFonts w:ascii="Times New Roman" w:hAnsi="Times New Roman"/>
          <w:sz w:val="24"/>
          <w:szCs w:val="24"/>
        </w:rPr>
        <w:t xml:space="preserve"> года в сумме 0,0 тыс. рублей, в том числе верхний предел долга по муниципальным гарантиям </w:t>
      </w:r>
      <w:r w:rsidRPr="00AC4866">
        <w:rPr>
          <w:rFonts w:ascii="Times New Roman" w:hAnsi="Times New Roman"/>
          <w:bCs/>
          <w:sz w:val="24"/>
          <w:szCs w:val="24"/>
        </w:rPr>
        <w:t xml:space="preserve">Мокробатайского сельского поселения </w:t>
      </w:r>
      <w:r w:rsidRPr="00AC4866">
        <w:rPr>
          <w:rFonts w:ascii="Times New Roman" w:hAnsi="Times New Roman"/>
          <w:sz w:val="24"/>
          <w:szCs w:val="24"/>
        </w:rPr>
        <w:t xml:space="preserve">Кагальницкого района в сумме  0,0 тыс. рублей, обязательства по бюджетным кредитам, привлеченным в бюджет </w:t>
      </w:r>
      <w:r w:rsidRPr="00AC4866">
        <w:rPr>
          <w:rFonts w:ascii="Times New Roman" w:hAnsi="Times New Roman"/>
          <w:bCs/>
          <w:sz w:val="24"/>
          <w:szCs w:val="24"/>
        </w:rPr>
        <w:t xml:space="preserve">Мокробатайского сельского поселения </w:t>
      </w:r>
      <w:r w:rsidRPr="00AC4866">
        <w:rPr>
          <w:rFonts w:ascii="Times New Roman" w:hAnsi="Times New Roman"/>
          <w:sz w:val="24"/>
          <w:szCs w:val="24"/>
        </w:rPr>
        <w:t xml:space="preserve">Кагальницкого района от областного бюджета, в сумме 0,0 тыс. рублей и кредитам, полученным </w:t>
      </w:r>
      <w:r w:rsidRPr="00AC4866">
        <w:rPr>
          <w:rFonts w:ascii="Times New Roman" w:hAnsi="Times New Roman"/>
          <w:bCs/>
          <w:sz w:val="24"/>
          <w:szCs w:val="24"/>
        </w:rPr>
        <w:t xml:space="preserve">Мокробатайским сельским поселением </w:t>
      </w:r>
      <w:r w:rsidRPr="00AC4866">
        <w:rPr>
          <w:rFonts w:ascii="Times New Roman" w:hAnsi="Times New Roman"/>
          <w:sz w:val="24"/>
          <w:szCs w:val="24"/>
        </w:rPr>
        <w:t>Кагальницкого района от кредитных организаций, в сумме 0,0 тыс. рублей;</w:t>
      </w:r>
    </w:p>
    <w:p w:rsidR="003D639C" w:rsidRPr="00AC4866" w:rsidRDefault="003D639C" w:rsidP="003D639C">
      <w:pPr>
        <w:pStyle w:val="24"/>
        <w:ind w:left="0" w:right="0" w:firstLine="720"/>
        <w:rPr>
          <w:rFonts w:ascii="Times New Roman" w:hAnsi="Times New Roman"/>
          <w:sz w:val="24"/>
          <w:szCs w:val="24"/>
        </w:rPr>
      </w:pPr>
      <w:r w:rsidRPr="00AC4866">
        <w:rPr>
          <w:rFonts w:ascii="Times New Roman" w:hAnsi="Times New Roman"/>
          <w:sz w:val="24"/>
          <w:szCs w:val="24"/>
        </w:rPr>
        <w:t xml:space="preserve">4) объем расходов на обслуживание муниципального долга </w:t>
      </w:r>
      <w:r w:rsidRPr="00AC4866">
        <w:rPr>
          <w:rFonts w:ascii="Times New Roman" w:hAnsi="Times New Roman"/>
          <w:bCs/>
          <w:sz w:val="24"/>
          <w:szCs w:val="24"/>
        </w:rPr>
        <w:t xml:space="preserve">Мокробатайского сельского поселения </w:t>
      </w:r>
      <w:r w:rsidRPr="00AC4866">
        <w:rPr>
          <w:rFonts w:ascii="Times New Roman" w:hAnsi="Times New Roman"/>
          <w:sz w:val="24"/>
          <w:szCs w:val="24"/>
        </w:rPr>
        <w:t>Кагальницкого района в сумме 0,0 тыс. рублей;</w:t>
      </w:r>
    </w:p>
    <w:p w:rsidR="003D639C" w:rsidRPr="00AC4866" w:rsidRDefault="003D639C" w:rsidP="003D639C">
      <w:pPr>
        <w:pStyle w:val="24"/>
        <w:ind w:left="0" w:right="0" w:firstLine="720"/>
        <w:rPr>
          <w:rFonts w:ascii="Times New Roman" w:hAnsi="Times New Roman"/>
          <w:sz w:val="24"/>
          <w:szCs w:val="24"/>
        </w:rPr>
      </w:pPr>
      <w:r w:rsidRPr="00AC4866">
        <w:rPr>
          <w:rFonts w:ascii="Times New Roman" w:hAnsi="Times New Roman"/>
          <w:sz w:val="24"/>
          <w:szCs w:val="24"/>
        </w:rPr>
        <w:t xml:space="preserve">5) прогнозируемый дефицит бюджета </w:t>
      </w:r>
      <w:r w:rsidRPr="00AC4866">
        <w:rPr>
          <w:rFonts w:ascii="Times New Roman" w:hAnsi="Times New Roman"/>
          <w:bCs/>
          <w:sz w:val="24"/>
          <w:szCs w:val="24"/>
        </w:rPr>
        <w:t xml:space="preserve">Мокробатайского сельского поселения </w:t>
      </w:r>
      <w:r w:rsidRPr="00AC4866">
        <w:rPr>
          <w:rFonts w:ascii="Times New Roman" w:hAnsi="Times New Roman"/>
          <w:sz w:val="24"/>
          <w:szCs w:val="24"/>
        </w:rPr>
        <w:t xml:space="preserve">Кагальницкого района в сумме </w:t>
      </w:r>
      <w:r>
        <w:rPr>
          <w:rFonts w:ascii="Times New Roman" w:hAnsi="Times New Roman"/>
          <w:sz w:val="24"/>
          <w:szCs w:val="24"/>
        </w:rPr>
        <w:t>0,0</w:t>
      </w:r>
      <w:r w:rsidRPr="00AC4866">
        <w:rPr>
          <w:rFonts w:ascii="Times New Roman" w:hAnsi="Times New Roman"/>
          <w:sz w:val="24"/>
          <w:szCs w:val="24"/>
        </w:rPr>
        <w:t xml:space="preserve"> тыс. рублей.</w:t>
      </w:r>
    </w:p>
    <w:p w:rsidR="003D639C" w:rsidRPr="00AC4866" w:rsidRDefault="003D639C" w:rsidP="003D639C">
      <w:pPr>
        <w:jc w:val="both"/>
        <w:rPr>
          <w:rFonts w:ascii="Times New Roman" w:hAnsi="Times New Roman"/>
          <w:sz w:val="24"/>
          <w:szCs w:val="24"/>
        </w:rPr>
      </w:pPr>
      <w:r w:rsidRPr="00AC4866">
        <w:rPr>
          <w:rFonts w:ascii="Times New Roman" w:hAnsi="Times New Roman"/>
          <w:sz w:val="24"/>
          <w:szCs w:val="24"/>
        </w:rPr>
        <w:tab/>
        <w:t>2. Утвердить основные характеристики бюджета</w:t>
      </w:r>
      <w:r w:rsidRPr="00AC4866">
        <w:rPr>
          <w:rFonts w:ascii="Times New Roman" w:hAnsi="Times New Roman"/>
          <w:bCs/>
          <w:sz w:val="24"/>
          <w:szCs w:val="24"/>
        </w:rPr>
        <w:t xml:space="preserve"> Мокробатайского сельского поселения</w:t>
      </w:r>
      <w:r w:rsidRPr="00AC4866">
        <w:rPr>
          <w:rFonts w:ascii="Times New Roman" w:hAnsi="Times New Roman"/>
          <w:sz w:val="24"/>
          <w:szCs w:val="24"/>
        </w:rPr>
        <w:t xml:space="preserve"> Кагальницкого района на плановый период 202</w:t>
      </w:r>
      <w:r w:rsidR="001B35CB">
        <w:rPr>
          <w:rFonts w:ascii="Times New Roman" w:hAnsi="Times New Roman"/>
          <w:sz w:val="24"/>
          <w:szCs w:val="24"/>
        </w:rPr>
        <w:t>5</w:t>
      </w:r>
      <w:r w:rsidRPr="00AC4866">
        <w:rPr>
          <w:rFonts w:ascii="Times New Roman" w:hAnsi="Times New Roman"/>
          <w:sz w:val="24"/>
          <w:szCs w:val="24"/>
        </w:rPr>
        <w:t xml:space="preserve"> и 202</w:t>
      </w:r>
      <w:r w:rsidR="001B35CB">
        <w:rPr>
          <w:rFonts w:ascii="Times New Roman" w:hAnsi="Times New Roman"/>
          <w:sz w:val="24"/>
          <w:szCs w:val="24"/>
        </w:rPr>
        <w:t>6</w:t>
      </w:r>
      <w:r w:rsidRPr="00AC4866">
        <w:rPr>
          <w:rFonts w:ascii="Times New Roman" w:hAnsi="Times New Roman"/>
          <w:sz w:val="24"/>
          <w:szCs w:val="24"/>
        </w:rPr>
        <w:t xml:space="preserve"> годов</w:t>
      </w:r>
      <w:r w:rsidR="00E01A13">
        <w:rPr>
          <w:rFonts w:ascii="Times New Roman" w:hAnsi="Times New Roman"/>
          <w:sz w:val="24"/>
          <w:szCs w:val="24"/>
        </w:rPr>
        <w:t>,</w:t>
      </w:r>
      <w:r w:rsidR="00E01A13" w:rsidRPr="00E01A13">
        <w:rPr>
          <w:rFonts w:ascii="Times New Roman" w:hAnsi="Times New Roman"/>
          <w:sz w:val="24"/>
          <w:szCs w:val="24"/>
        </w:rPr>
        <w:t xml:space="preserve"> определенные с учетом уровня инфляции,</w:t>
      </w:r>
      <w:r w:rsidR="00FA1392" w:rsidRPr="00FA1392">
        <w:rPr>
          <w:rFonts w:ascii="Times New Roman" w:hAnsi="Times New Roman"/>
          <w:sz w:val="24"/>
          <w:szCs w:val="24"/>
        </w:rPr>
        <w:t xml:space="preserve"> </w:t>
      </w:r>
      <w:r w:rsidR="00E01A13" w:rsidRPr="00E01A13">
        <w:rPr>
          <w:rFonts w:ascii="Times New Roman" w:hAnsi="Times New Roman"/>
          <w:sz w:val="24"/>
          <w:szCs w:val="24"/>
        </w:rPr>
        <w:t>не превышающего 4,0 процента (декабрь 202</w:t>
      </w:r>
      <w:r w:rsidR="001B35CB">
        <w:rPr>
          <w:rFonts w:ascii="Times New Roman" w:hAnsi="Times New Roman"/>
          <w:sz w:val="24"/>
          <w:szCs w:val="24"/>
        </w:rPr>
        <w:t>5</w:t>
      </w:r>
      <w:r w:rsidR="00E01A13" w:rsidRPr="00E01A13">
        <w:rPr>
          <w:rFonts w:ascii="Times New Roman" w:hAnsi="Times New Roman"/>
          <w:sz w:val="24"/>
          <w:szCs w:val="24"/>
        </w:rPr>
        <w:t xml:space="preserve"> года к декабрю 202</w:t>
      </w:r>
      <w:r w:rsidR="001B35CB">
        <w:rPr>
          <w:rFonts w:ascii="Times New Roman" w:hAnsi="Times New Roman"/>
          <w:sz w:val="24"/>
          <w:szCs w:val="24"/>
        </w:rPr>
        <w:t>4</w:t>
      </w:r>
      <w:r w:rsidR="00E01A13" w:rsidRPr="00E01A13">
        <w:rPr>
          <w:rFonts w:ascii="Times New Roman" w:hAnsi="Times New Roman"/>
          <w:sz w:val="24"/>
          <w:szCs w:val="24"/>
        </w:rPr>
        <w:t xml:space="preserve"> года) и 4,0процента (декабрь 202</w:t>
      </w:r>
      <w:r w:rsidR="001B35CB">
        <w:rPr>
          <w:rFonts w:ascii="Times New Roman" w:hAnsi="Times New Roman"/>
          <w:sz w:val="24"/>
          <w:szCs w:val="24"/>
        </w:rPr>
        <w:t>6</w:t>
      </w:r>
      <w:r w:rsidR="00E01A13" w:rsidRPr="00E01A13">
        <w:rPr>
          <w:rFonts w:ascii="Times New Roman" w:hAnsi="Times New Roman"/>
          <w:sz w:val="24"/>
          <w:szCs w:val="24"/>
        </w:rPr>
        <w:t xml:space="preserve"> года к декабрю 202</w:t>
      </w:r>
      <w:r w:rsidR="001B35CB">
        <w:rPr>
          <w:rFonts w:ascii="Times New Roman" w:hAnsi="Times New Roman"/>
          <w:sz w:val="24"/>
          <w:szCs w:val="24"/>
        </w:rPr>
        <w:t>5</w:t>
      </w:r>
      <w:r w:rsidR="00E01A13" w:rsidRPr="00E01A13">
        <w:rPr>
          <w:rFonts w:ascii="Times New Roman" w:hAnsi="Times New Roman"/>
          <w:sz w:val="24"/>
          <w:szCs w:val="24"/>
        </w:rPr>
        <w:t xml:space="preserve"> года) соответственно:</w:t>
      </w:r>
      <w:r w:rsidRPr="00AC4866">
        <w:rPr>
          <w:rFonts w:ascii="Times New Roman" w:hAnsi="Times New Roman"/>
          <w:sz w:val="24"/>
          <w:szCs w:val="24"/>
        </w:rPr>
        <w:t>:</w:t>
      </w:r>
    </w:p>
    <w:p w:rsidR="003D639C" w:rsidRPr="00AC4866" w:rsidRDefault="003D639C" w:rsidP="003D639C">
      <w:pPr>
        <w:jc w:val="both"/>
        <w:rPr>
          <w:rFonts w:ascii="Times New Roman" w:hAnsi="Times New Roman"/>
          <w:sz w:val="24"/>
          <w:szCs w:val="24"/>
        </w:rPr>
      </w:pPr>
      <w:r w:rsidRPr="00AC4866">
        <w:rPr>
          <w:rFonts w:ascii="Times New Roman" w:hAnsi="Times New Roman"/>
          <w:sz w:val="24"/>
          <w:szCs w:val="24"/>
        </w:rPr>
        <w:t xml:space="preserve">           1) прогнозируемый общий объем доходов бюджета </w:t>
      </w:r>
      <w:r w:rsidRPr="00AC4866">
        <w:rPr>
          <w:rFonts w:ascii="Times New Roman" w:hAnsi="Times New Roman"/>
          <w:bCs/>
          <w:sz w:val="24"/>
          <w:szCs w:val="24"/>
        </w:rPr>
        <w:t xml:space="preserve">Мокробатайского сельского поселения </w:t>
      </w:r>
      <w:r w:rsidRPr="00AC4866">
        <w:rPr>
          <w:rFonts w:ascii="Times New Roman" w:hAnsi="Times New Roman"/>
          <w:sz w:val="24"/>
          <w:szCs w:val="24"/>
        </w:rPr>
        <w:t>Кагальницкого района на 202</w:t>
      </w:r>
      <w:r w:rsidR="001B35CB">
        <w:rPr>
          <w:rFonts w:ascii="Times New Roman" w:hAnsi="Times New Roman"/>
          <w:sz w:val="24"/>
          <w:szCs w:val="24"/>
        </w:rPr>
        <w:t>5</w:t>
      </w:r>
      <w:r w:rsidRPr="00AC4866">
        <w:rPr>
          <w:rFonts w:ascii="Times New Roman" w:hAnsi="Times New Roman"/>
          <w:sz w:val="24"/>
          <w:szCs w:val="24"/>
        </w:rPr>
        <w:t xml:space="preserve"> год в сумме </w:t>
      </w:r>
      <w:r w:rsidR="009500C7">
        <w:rPr>
          <w:rFonts w:ascii="Times New Roman" w:hAnsi="Times New Roman"/>
          <w:sz w:val="24"/>
          <w:szCs w:val="24"/>
        </w:rPr>
        <w:t xml:space="preserve">11626,0 </w:t>
      </w:r>
      <w:r w:rsidRPr="00AC4866">
        <w:rPr>
          <w:rFonts w:ascii="Times New Roman" w:hAnsi="Times New Roman"/>
          <w:sz w:val="24"/>
          <w:szCs w:val="24"/>
        </w:rPr>
        <w:t xml:space="preserve"> тыс. рублей и на 202</w:t>
      </w:r>
      <w:r w:rsidR="001B35CB">
        <w:rPr>
          <w:rFonts w:ascii="Times New Roman" w:hAnsi="Times New Roman"/>
          <w:sz w:val="24"/>
          <w:szCs w:val="24"/>
        </w:rPr>
        <w:t>6</w:t>
      </w:r>
      <w:r w:rsidRPr="00AC4866">
        <w:rPr>
          <w:rFonts w:ascii="Times New Roman" w:hAnsi="Times New Roman"/>
          <w:sz w:val="24"/>
          <w:szCs w:val="24"/>
        </w:rPr>
        <w:t xml:space="preserve"> год в сумме </w:t>
      </w:r>
      <w:r w:rsidR="009500C7">
        <w:rPr>
          <w:rFonts w:ascii="Times New Roman" w:hAnsi="Times New Roman"/>
          <w:sz w:val="24"/>
          <w:szCs w:val="24"/>
        </w:rPr>
        <w:t xml:space="preserve">11299,3 </w:t>
      </w:r>
      <w:r w:rsidRPr="00AC4866">
        <w:rPr>
          <w:rFonts w:ascii="Times New Roman" w:hAnsi="Times New Roman"/>
          <w:sz w:val="24"/>
          <w:szCs w:val="24"/>
        </w:rPr>
        <w:t>тыс.рублей;</w:t>
      </w:r>
    </w:p>
    <w:p w:rsidR="003D639C" w:rsidRPr="00AC4866" w:rsidRDefault="003D639C" w:rsidP="003D639C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AC4866">
        <w:rPr>
          <w:rFonts w:ascii="Times New Roman" w:hAnsi="Times New Roman"/>
          <w:sz w:val="24"/>
          <w:szCs w:val="24"/>
        </w:rPr>
        <w:lastRenderedPageBreak/>
        <w:t>2) общий объем расходов бюджета</w:t>
      </w:r>
      <w:r w:rsidRPr="00AC4866">
        <w:rPr>
          <w:rFonts w:ascii="Times New Roman" w:hAnsi="Times New Roman"/>
          <w:bCs/>
          <w:sz w:val="24"/>
          <w:szCs w:val="24"/>
        </w:rPr>
        <w:t xml:space="preserve"> Мокробатайского сельского поселения</w:t>
      </w:r>
      <w:r w:rsidRPr="00AC4866">
        <w:rPr>
          <w:rFonts w:ascii="Times New Roman" w:hAnsi="Times New Roman"/>
          <w:sz w:val="24"/>
          <w:szCs w:val="24"/>
        </w:rPr>
        <w:t xml:space="preserve"> Кагальницкого района на 202</w:t>
      </w:r>
      <w:r w:rsidR="001B35CB">
        <w:rPr>
          <w:rFonts w:ascii="Times New Roman" w:hAnsi="Times New Roman"/>
          <w:sz w:val="24"/>
          <w:szCs w:val="24"/>
        </w:rPr>
        <w:t>5</w:t>
      </w:r>
      <w:r w:rsidRPr="00AC4866">
        <w:rPr>
          <w:rFonts w:ascii="Times New Roman" w:hAnsi="Times New Roman"/>
          <w:sz w:val="24"/>
          <w:szCs w:val="24"/>
        </w:rPr>
        <w:t xml:space="preserve"> год в сумме </w:t>
      </w:r>
      <w:r w:rsidR="009500C7">
        <w:rPr>
          <w:rFonts w:ascii="Times New Roman" w:hAnsi="Times New Roman"/>
          <w:sz w:val="24"/>
          <w:szCs w:val="24"/>
        </w:rPr>
        <w:t xml:space="preserve">11626,0 </w:t>
      </w:r>
      <w:r w:rsidRPr="00AC4866">
        <w:rPr>
          <w:rFonts w:ascii="Times New Roman" w:hAnsi="Times New Roman"/>
          <w:sz w:val="24"/>
          <w:szCs w:val="24"/>
        </w:rPr>
        <w:t xml:space="preserve">тыс. рублей, в том числе условно утвержденные расходы </w:t>
      </w:r>
      <w:r w:rsidR="00B71C74">
        <w:rPr>
          <w:rFonts w:ascii="Times New Roman" w:hAnsi="Times New Roman"/>
          <w:sz w:val="24"/>
          <w:szCs w:val="24"/>
        </w:rPr>
        <w:t>281,0</w:t>
      </w:r>
      <w:r w:rsidR="00FA1392" w:rsidRPr="00FA1392">
        <w:rPr>
          <w:rFonts w:ascii="Times New Roman" w:hAnsi="Times New Roman"/>
          <w:sz w:val="24"/>
          <w:szCs w:val="24"/>
        </w:rPr>
        <w:t xml:space="preserve"> </w:t>
      </w:r>
      <w:r w:rsidRPr="00AC4866">
        <w:rPr>
          <w:rFonts w:ascii="Times New Roman" w:hAnsi="Times New Roman"/>
          <w:sz w:val="24"/>
          <w:szCs w:val="24"/>
        </w:rPr>
        <w:t>тыс.рублей и на 202</w:t>
      </w:r>
      <w:r w:rsidR="001B35CB">
        <w:rPr>
          <w:rFonts w:ascii="Times New Roman" w:hAnsi="Times New Roman"/>
          <w:sz w:val="24"/>
          <w:szCs w:val="24"/>
        </w:rPr>
        <w:t>6</w:t>
      </w:r>
      <w:r w:rsidRPr="00AC4866">
        <w:rPr>
          <w:rFonts w:ascii="Times New Roman" w:hAnsi="Times New Roman"/>
          <w:sz w:val="24"/>
          <w:szCs w:val="24"/>
        </w:rPr>
        <w:t xml:space="preserve"> год в сумме </w:t>
      </w:r>
      <w:r w:rsidR="009500C7">
        <w:rPr>
          <w:rFonts w:ascii="Times New Roman" w:hAnsi="Times New Roman"/>
          <w:sz w:val="24"/>
          <w:szCs w:val="24"/>
        </w:rPr>
        <w:t xml:space="preserve">11299,3 </w:t>
      </w:r>
      <w:r w:rsidRPr="00AC4866">
        <w:rPr>
          <w:rFonts w:ascii="Times New Roman" w:hAnsi="Times New Roman"/>
          <w:sz w:val="24"/>
          <w:szCs w:val="24"/>
        </w:rPr>
        <w:t xml:space="preserve">тыс. рублей, в том числе условно утвержденные расходы </w:t>
      </w:r>
      <w:r w:rsidR="008A7B03" w:rsidRPr="008A7B03">
        <w:rPr>
          <w:rFonts w:ascii="Times New Roman" w:hAnsi="Times New Roman"/>
          <w:sz w:val="24"/>
          <w:szCs w:val="24"/>
        </w:rPr>
        <w:t>543,8</w:t>
      </w:r>
      <w:r w:rsidR="00FA1392" w:rsidRPr="00FA1392">
        <w:rPr>
          <w:rFonts w:ascii="Times New Roman" w:hAnsi="Times New Roman"/>
          <w:sz w:val="24"/>
          <w:szCs w:val="24"/>
        </w:rPr>
        <w:t xml:space="preserve"> </w:t>
      </w:r>
      <w:r w:rsidRPr="00AC4866">
        <w:rPr>
          <w:rFonts w:ascii="Times New Roman" w:hAnsi="Times New Roman"/>
          <w:sz w:val="24"/>
          <w:szCs w:val="24"/>
        </w:rPr>
        <w:t>тыс.рублей;</w:t>
      </w:r>
    </w:p>
    <w:p w:rsidR="003D639C" w:rsidRPr="00AC4866" w:rsidRDefault="003D639C" w:rsidP="003D639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4866">
        <w:rPr>
          <w:rFonts w:ascii="Times New Roman" w:hAnsi="Times New Roman"/>
          <w:sz w:val="24"/>
          <w:szCs w:val="24"/>
        </w:rPr>
        <w:t xml:space="preserve">3) верхний предел муниципального внутреннего долга </w:t>
      </w:r>
      <w:r w:rsidRPr="00AC4866">
        <w:rPr>
          <w:rFonts w:ascii="Times New Roman" w:hAnsi="Times New Roman"/>
          <w:bCs/>
          <w:sz w:val="24"/>
          <w:szCs w:val="24"/>
        </w:rPr>
        <w:t xml:space="preserve">Мокробатайского сельского поселения </w:t>
      </w:r>
      <w:r w:rsidRPr="00AC4866">
        <w:rPr>
          <w:rFonts w:ascii="Times New Roman" w:hAnsi="Times New Roman"/>
          <w:sz w:val="24"/>
          <w:szCs w:val="24"/>
        </w:rPr>
        <w:t>Кагальницкого района на 1 января 202</w:t>
      </w:r>
      <w:r w:rsidR="001B35CB">
        <w:rPr>
          <w:rFonts w:ascii="Times New Roman" w:hAnsi="Times New Roman"/>
          <w:sz w:val="24"/>
          <w:szCs w:val="24"/>
        </w:rPr>
        <w:t>6</w:t>
      </w:r>
      <w:r w:rsidRPr="00AC4866">
        <w:rPr>
          <w:rFonts w:ascii="Times New Roman" w:hAnsi="Times New Roman"/>
          <w:sz w:val="24"/>
          <w:szCs w:val="24"/>
        </w:rPr>
        <w:t xml:space="preserve"> года в сумме 0,0 тыс. рублей, в том числе верхний предел долга по муниципальным гарантиям </w:t>
      </w:r>
      <w:r w:rsidRPr="00AC4866">
        <w:rPr>
          <w:rFonts w:ascii="Times New Roman" w:hAnsi="Times New Roman"/>
          <w:bCs/>
          <w:sz w:val="24"/>
          <w:szCs w:val="24"/>
        </w:rPr>
        <w:t xml:space="preserve">Мокробатайского сельского поселения </w:t>
      </w:r>
      <w:r w:rsidRPr="00AC4866">
        <w:rPr>
          <w:rFonts w:ascii="Times New Roman" w:hAnsi="Times New Roman"/>
          <w:sz w:val="24"/>
          <w:szCs w:val="24"/>
        </w:rPr>
        <w:t>Кагальницкого района в сумме  0,0 тыс. рублей, обязательства по бюджетным кредитам, привлеченным в бюджет</w:t>
      </w:r>
      <w:r w:rsidRPr="00AC4866">
        <w:rPr>
          <w:rFonts w:ascii="Times New Roman" w:hAnsi="Times New Roman"/>
          <w:bCs/>
          <w:sz w:val="24"/>
          <w:szCs w:val="24"/>
        </w:rPr>
        <w:t xml:space="preserve"> Мокробатайского сельского поселения</w:t>
      </w:r>
      <w:r w:rsidRPr="00AC4866">
        <w:rPr>
          <w:rFonts w:ascii="Times New Roman" w:hAnsi="Times New Roman"/>
          <w:sz w:val="24"/>
          <w:szCs w:val="24"/>
        </w:rPr>
        <w:t xml:space="preserve"> Кагальницкого района от областного бюджета, в сумме 0,0 тыс. рублей и кредитам, полученным </w:t>
      </w:r>
      <w:r w:rsidRPr="00AC4866">
        <w:rPr>
          <w:rFonts w:ascii="Times New Roman" w:hAnsi="Times New Roman"/>
          <w:bCs/>
          <w:sz w:val="24"/>
          <w:szCs w:val="24"/>
        </w:rPr>
        <w:t xml:space="preserve">Мокробатайским сельским поселением </w:t>
      </w:r>
      <w:r w:rsidRPr="00AC4866">
        <w:rPr>
          <w:rFonts w:ascii="Times New Roman" w:hAnsi="Times New Roman"/>
          <w:sz w:val="24"/>
          <w:szCs w:val="24"/>
        </w:rPr>
        <w:t xml:space="preserve">от кредитных организаций, в сумме 0,0 тыс. рублей и верхний предел муниципального внутреннего долга </w:t>
      </w:r>
      <w:r w:rsidRPr="00AC4866">
        <w:rPr>
          <w:rFonts w:ascii="Times New Roman" w:hAnsi="Times New Roman"/>
          <w:bCs/>
          <w:sz w:val="24"/>
          <w:szCs w:val="24"/>
        </w:rPr>
        <w:t xml:space="preserve">Мокробатайского сельского поселения </w:t>
      </w:r>
      <w:r w:rsidRPr="00AC4866">
        <w:rPr>
          <w:rFonts w:ascii="Times New Roman" w:hAnsi="Times New Roman"/>
          <w:sz w:val="24"/>
          <w:szCs w:val="24"/>
        </w:rPr>
        <w:t>Кагальницкого района на 1 января 202</w:t>
      </w:r>
      <w:r w:rsidR="001B35CB">
        <w:rPr>
          <w:rFonts w:ascii="Times New Roman" w:hAnsi="Times New Roman"/>
          <w:sz w:val="24"/>
          <w:szCs w:val="24"/>
        </w:rPr>
        <w:t>7</w:t>
      </w:r>
      <w:r w:rsidRPr="00AC4866">
        <w:rPr>
          <w:rFonts w:ascii="Times New Roman" w:hAnsi="Times New Roman"/>
          <w:sz w:val="24"/>
          <w:szCs w:val="24"/>
        </w:rPr>
        <w:t xml:space="preserve"> года в сумме 0,0 тыс. рублей, в том числе верхний предел долга по муниципальным гарантиям</w:t>
      </w:r>
      <w:r w:rsidRPr="00AC4866">
        <w:rPr>
          <w:rFonts w:ascii="Times New Roman" w:hAnsi="Times New Roman"/>
          <w:bCs/>
          <w:sz w:val="24"/>
          <w:szCs w:val="24"/>
        </w:rPr>
        <w:t xml:space="preserve"> Мокробатайского сельского поселения</w:t>
      </w:r>
      <w:r w:rsidRPr="00AC4866">
        <w:rPr>
          <w:rFonts w:ascii="Times New Roman" w:hAnsi="Times New Roman"/>
          <w:sz w:val="24"/>
          <w:szCs w:val="24"/>
        </w:rPr>
        <w:t xml:space="preserve"> Кагальницкого района в сумме  0,0 тыс. рублей, обязательства по бюджетным кредитам, привлеченным в бюджет </w:t>
      </w:r>
      <w:r w:rsidRPr="00AC4866">
        <w:rPr>
          <w:rFonts w:ascii="Times New Roman" w:hAnsi="Times New Roman"/>
          <w:bCs/>
          <w:sz w:val="24"/>
          <w:szCs w:val="24"/>
        </w:rPr>
        <w:t xml:space="preserve">Мокробатайского сельского поселения </w:t>
      </w:r>
      <w:r w:rsidRPr="00AC4866">
        <w:rPr>
          <w:rFonts w:ascii="Times New Roman" w:hAnsi="Times New Roman"/>
          <w:sz w:val="24"/>
          <w:szCs w:val="24"/>
        </w:rPr>
        <w:t xml:space="preserve">Кагальницкого района от областного бюджета, в сумме 0,0 тыс. рублей и кредитам, полученным </w:t>
      </w:r>
      <w:r w:rsidRPr="00AC4866">
        <w:rPr>
          <w:rFonts w:ascii="Times New Roman" w:hAnsi="Times New Roman"/>
          <w:bCs/>
          <w:sz w:val="24"/>
          <w:szCs w:val="24"/>
        </w:rPr>
        <w:t xml:space="preserve">Мокробатайским сельским поселением </w:t>
      </w:r>
      <w:r w:rsidRPr="00AC4866">
        <w:rPr>
          <w:rFonts w:ascii="Times New Roman" w:hAnsi="Times New Roman"/>
          <w:sz w:val="24"/>
          <w:szCs w:val="24"/>
        </w:rPr>
        <w:t>от кредитных организаций, в сумме 0,0 тыс. рублей;</w:t>
      </w:r>
    </w:p>
    <w:p w:rsidR="003D639C" w:rsidRPr="00AC4866" w:rsidRDefault="003D639C" w:rsidP="003D639C">
      <w:pPr>
        <w:pStyle w:val="24"/>
        <w:ind w:left="0" w:right="0" w:firstLine="720"/>
        <w:rPr>
          <w:rFonts w:ascii="Times New Roman" w:hAnsi="Times New Roman"/>
          <w:sz w:val="24"/>
          <w:szCs w:val="24"/>
        </w:rPr>
      </w:pPr>
      <w:r w:rsidRPr="00AC4866">
        <w:rPr>
          <w:rFonts w:ascii="Times New Roman" w:hAnsi="Times New Roman"/>
          <w:sz w:val="24"/>
          <w:szCs w:val="24"/>
        </w:rPr>
        <w:t>4) объем расходов на обслуживание муниципального долга</w:t>
      </w:r>
      <w:r w:rsidRPr="00AC4866">
        <w:rPr>
          <w:rFonts w:ascii="Times New Roman" w:hAnsi="Times New Roman"/>
          <w:bCs/>
          <w:sz w:val="24"/>
          <w:szCs w:val="24"/>
        </w:rPr>
        <w:t xml:space="preserve"> Мокробатайского сельского поселения</w:t>
      </w:r>
      <w:r w:rsidRPr="00AC4866">
        <w:rPr>
          <w:rFonts w:ascii="Times New Roman" w:hAnsi="Times New Roman"/>
          <w:sz w:val="24"/>
          <w:szCs w:val="24"/>
        </w:rPr>
        <w:t xml:space="preserve"> Кагальницкого района на 202</w:t>
      </w:r>
      <w:r w:rsidR="001B35CB">
        <w:rPr>
          <w:rFonts w:ascii="Times New Roman" w:hAnsi="Times New Roman"/>
          <w:sz w:val="24"/>
          <w:szCs w:val="24"/>
        </w:rPr>
        <w:t>5</w:t>
      </w:r>
      <w:r w:rsidRPr="00AC4866">
        <w:rPr>
          <w:rFonts w:ascii="Times New Roman" w:hAnsi="Times New Roman"/>
          <w:sz w:val="24"/>
          <w:szCs w:val="24"/>
        </w:rPr>
        <w:t xml:space="preserve"> год в сумме 0,0 тыс. рублей и на 202</w:t>
      </w:r>
      <w:r w:rsidR="001B35CB">
        <w:rPr>
          <w:rFonts w:ascii="Times New Roman" w:hAnsi="Times New Roman"/>
          <w:sz w:val="24"/>
          <w:szCs w:val="24"/>
        </w:rPr>
        <w:t>6</w:t>
      </w:r>
      <w:r w:rsidRPr="00AC4866">
        <w:rPr>
          <w:rFonts w:ascii="Times New Roman" w:hAnsi="Times New Roman"/>
          <w:sz w:val="24"/>
          <w:szCs w:val="24"/>
        </w:rPr>
        <w:t xml:space="preserve"> год в сумме 0,0 тыс. рублей;</w:t>
      </w:r>
    </w:p>
    <w:p w:rsidR="003D639C" w:rsidRPr="00AC4866" w:rsidRDefault="003D639C" w:rsidP="003D639C">
      <w:pPr>
        <w:pStyle w:val="24"/>
        <w:ind w:left="0" w:right="0" w:firstLine="720"/>
        <w:rPr>
          <w:rFonts w:ascii="Times New Roman" w:hAnsi="Times New Roman"/>
          <w:sz w:val="24"/>
          <w:szCs w:val="24"/>
        </w:rPr>
      </w:pPr>
      <w:r w:rsidRPr="00AC4866">
        <w:rPr>
          <w:rFonts w:ascii="Times New Roman" w:hAnsi="Times New Roman"/>
          <w:sz w:val="24"/>
          <w:szCs w:val="24"/>
        </w:rPr>
        <w:t xml:space="preserve">5) прогнозируемый дефицит бюджета </w:t>
      </w:r>
      <w:r w:rsidRPr="00AC4866">
        <w:rPr>
          <w:rFonts w:ascii="Times New Roman" w:hAnsi="Times New Roman"/>
          <w:bCs/>
          <w:sz w:val="24"/>
          <w:szCs w:val="24"/>
        </w:rPr>
        <w:t xml:space="preserve">Мокробатайского сельского поселения </w:t>
      </w:r>
      <w:r w:rsidRPr="00AC4866">
        <w:rPr>
          <w:rFonts w:ascii="Times New Roman" w:hAnsi="Times New Roman"/>
          <w:sz w:val="24"/>
          <w:szCs w:val="24"/>
        </w:rPr>
        <w:t>Кагальницкого района на 202</w:t>
      </w:r>
      <w:r w:rsidR="001B35CB">
        <w:rPr>
          <w:rFonts w:ascii="Times New Roman" w:hAnsi="Times New Roman"/>
          <w:sz w:val="24"/>
          <w:szCs w:val="24"/>
        </w:rPr>
        <w:t>5</w:t>
      </w:r>
      <w:r w:rsidRPr="00AC4866">
        <w:rPr>
          <w:rFonts w:ascii="Times New Roman" w:hAnsi="Times New Roman"/>
          <w:sz w:val="24"/>
          <w:szCs w:val="24"/>
        </w:rPr>
        <w:t xml:space="preserve"> год в сумме 0,0 тыс. рублей и на 202</w:t>
      </w:r>
      <w:r w:rsidR="001B35CB">
        <w:rPr>
          <w:rFonts w:ascii="Times New Roman" w:hAnsi="Times New Roman"/>
          <w:sz w:val="24"/>
          <w:szCs w:val="24"/>
        </w:rPr>
        <w:t>6</w:t>
      </w:r>
      <w:r w:rsidRPr="00AC4866">
        <w:rPr>
          <w:rFonts w:ascii="Times New Roman" w:hAnsi="Times New Roman"/>
          <w:sz w:val="24"/>
          <w:szCs w:val="24"/>
        </w:rPr>
        <w:t xml:space="preserve"> год в сумме 0,0 тыс. рублей.</w:t>
      </w:r>
    </w:p>
    <w:p w:rsidR="003D639C" w:rsidRPr="00AC4866" w:rsidRDefault="003D639C" w:rsidP="003D639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C4866">
        <w:rPr>
          <w:rFonts w:ascii="Times New Roman" w:hAnsi="Times New Roman"/>
          <w:sz w:val="24"/>
          <w:szCs w:val="24"/>
        </w:rPr>
        <w:t>3. Учесть в бюджете</w:t>
      </w:r>
      <w:r w:rsidRPr="00AC4866">
        <w:rPr>
          <w:rFonts w:ascii="Times New Roman" w:hAnsi="Times New Roman"/>
          <w:bCs/>
          <w:sz w:val="24"/>
          <w:szCs w:val="24"/>
        </w:rPr>
        <w:t xml:space="preserve"> Мокробатайского сельского поселения</w:t>
      </w:r>
      <w:r w:rsidRPr="00AC4866">
        <w:rPr>
          <w:rFonts w:ascii="Times New Roman" w:hAnsi="Times New Roman"/>
          <w:sz w:val="24"/>
          <w:szCs w:val="24"/>
        </w:rPr>
        <w:t xml:space="preserve"> Кагальницкого района объем поступлений доходов на 202</w:t>
      </w:r>
      <w:r w:rsidR="001B35CB">
        <w:rPr>
          <w:rFonts w:ascii="Times New Roman" w:hAnsi="Times New Roman"/>
          <w:sz w:val="24"/>
          <w:szCs w:val="24"/>
        </w:rPr>
        <w:t>4</w:t>
      </w:r>
      <w:r w:rsidRPr="00AC4866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1B35CB">
        <w:rPr>
          <w:rFonts w:ascii="Times New Roman" w:hAnsi="Times New Roman"/>
          <w:sz w:val="24"/>
          <w:szCs w:val="24"/>
        </w:rPr>
        <w:t>5</w:t>
      </w:r>
      <w:r w:rsidRPr="00AC4866">
        <w:rPr>
          <w:rFonts w:ascii="Times New Roman" w:hAnsi="Times New Roman"/>
          <w:sz w:val="24"/>
          <w:szCs w:val="24"/>
        </w:rPr>
        <w:t xml:space="preserve"> и 202</w:t>
      </w:r>
      <w:r w:rsidR="001B35CB">
        <w:rPr>
          <w:rFonts w:ascii="Times New Roman" w:hAnsi="Times New Roman"/>
          <w:sz w:val="24"/>
          <w:szCs w:val="24"/>
        </w:rPr>
        <w:t>6</w:t>
      </w:r>
      <w:r w:rsidRPr="00AC4866">
        <w:rPr>
          <w:rFonts w:ascii="Times New Roman" w:hAnsi="Times New Roman"/>
          <w:sz w:val="24"/>
          <w:szCs w:val="24"/>
        </w:rPr>
        <w:t xml:space="preserve"> годов согласно приложению 1 к настоящему решению.</w:t>
      </w:r>
    </w:p>
    <w:p w:rsidR="003D639C" w:rsidRPr="00AC4866" w:rsidRDefault="003D639C" w:rsidP="003D639C">
      <w:pPr>
        <w:pStyle w:val="24"/>
        <w:ind w:left="0" w:right="0" w:firstLine="720"/>
        <w:rPr>
          <w:rFonts w:ascii="Times New Roman" w:hAnsi="Times New Roman"/>
          <w:sz w:val="24"/>
          <w:szCs w:val="24"/>
        </w:rPr>
      </w:pPr>
      <w:r w:rsidRPr="00AC4866">
        <w:rPr>
          <w:rFonts w:ascii="Times New Roman" w:hAnsi="Times New Roman"/>
          <w:sz w:val="24"/>
          <w:szCs w:val="24"/>
        </w:rPr>
        <w:t>4.Утвердить источники финансирования дефицита бюджета</w:t>
      </w:r>
      <w:r w:rsidRPr="00AC4866">
        <w:rPr>
          <w:rFonts w:ascii="Times New Roman" w:hAnsi="Times New Roman"/>
          <w:bCs/>
          <w:sz w:val="24"/>
          <w:szCs w:val="24"/>
        </w:rPr>
        <w:t xml:space="preserve"> Мокробатайского сельского поселения</w:t>
      </w:r>
      <w:r w:rsidRPr="00AC4866">
        <w:rPr>
          <w:rFonts w:ascii="Times New Roman" w:hAnsi="Times New Roman"/>
          <w:sz w:val="24"/>
          <w:szCs w:val="24"/>
        </w:rPr>
        <w:t xml:space="preserve"> Кагальницкого района на 202</w:t>
      </w:r>
      <w:r w:rsidR="001B35CB">
        <w:rPr>
          <w:rFonts w:ascii="Times New Roman" w:hAnsi="Times New Roman"/>
          <w:sz w:val="24"/>
          <w:szCs w:val="24"/>
        </w:rPr>
        <w:t>4</w:t>
      </w:r>
      <w:r w:rsidRPr="00AC4866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1B35CB">
        <w:rPr>
          <w:rFonts w:ascii="Times New Roman" w:hAnsi="Times New Roman"/>
          <w:sz w:val="24"/>
          <w:szCs w:val="24"/>
        </w:rPr>
        <w:t>5</w:t>
      </w:r>
      <w:r w:rsidRPr="00AC4866">
        <w:rPr>
          <w:rFonts w:ascii="Times New Roman" w:hAnsi="Times New Roman"/>
          <w:sz w:val="24"/>
          <w:szCs w:val="24"/>
        </w:rPr>
        <w:t xml:space="preserve"> и 202</w:t>
      </w:r>
      <w:r w:rsidR="001B35CB">
        <w:rPr>
          <w:rFonts w:ascii="Times New Roman" w:hAnsi="Times New Roman"/>
          <w:sz w:val="24"/>
          <w:szCs w:val="24"/>
        </w:rPr>
        <w:t>6</w:t>
      </w:r>
      <w:r w:rsidRPr="00AC4866">
        <w:rPr>
          <w:rFonts w:ascii="Times New Roman" w:hAnsi="Times New Roman"/>
          <w:sz w:val="24"/>
          <w:szCs w:val="24"/>
        </w:rPr>
        <w:t xml:space="preserve"> годов согласно приложению 2 к настоящему решению.</w:t>
      </w:r>
    </w:p>
    <w:p w:rsidR="003D639C" w:rsidRPr="00AC4866" w:rsidRDefault="003D639C" w:rsidP="003D639C">
      <w:pPr>
        <w:jc w:val="both"/>
        <w:rPr>
          <w:rFonts w:ascii="Times New Roman" w:hAnsi="Times New Roman"/>
          <w:b/>
          <w:sz w:val="24"/>
          <w:szCs w:val="24"/>
        </w:rPr>
      </w:pPr>
    </w:p>
    <w:p w:rsidR="003D639C" w:rsidRPr="00AC4866" w:rsidRDefault="003D639C" w:rsidP="003D639C">
      <w:pPr>
        <w:ind w:firstLine="720"/>
        <w:rPr>
          <w:rFonts w:ascii="Times New Roman" w:hAnsi="Times New Roman"/>
          <w:b/>
          <w:bCs/>
          <w:sz w:val="24"/>
          <w:szCs w:val="24"/>
        </w:rPr>
      </w:pPr>
      <w:r w:rsidRPr="00AC4866">
        <w:rPr>
          <w:rFonts w:ascii="Times New Roman" w:hAnsi="Times New Roman"/>
          <w:b/>
          <w:sz w:val="24"/>
          <w:szCs w:val="24"/>
        </w:rPr>
        <w:t xml:space="preserve">Статья 2.Нормативы отчислений доходов в бюджет </w:t>
      </w:r>
      <w:r w:rsidRPr="00AC4866">
        <w:rPr>
          <w:rFonts w:ascii="Times New Roman" w:hAnsi="Times New Roman"/>
          <w:b/>
          <w:bCs/>
          <w:sz w:val="24"/>
          <w:szCs w:val="24"/>
        </w:rPr>
        <w:t>Мокробатайского сельского поселения Кагальницкого района</w:t>
      </w:r>
    </w:p>
    <w:p w:rsidR="003D639C" w:rsidRPr="00AC4866" w:rsidRDefault="003D639C" w:rsidP="003D639C">
      <w:pPr>
        <w:jc w:val="both"/>
        <w:rPr>
          <w:rFonts w:ascii="Times New Roman" w:hAnsi="Times New Roman"/>
          <w:b/>
          <w:sz w:val="24"/>
          <w:szCs w:val="24"/>
        </w:rPr>
      </w:pPr>
    </w:p>
    <w:p w:rsidR="003D639C" w:rsidRPr="00AC4866" w:rsidRDefault="003D639C" w:rsidP="003D639C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C4866">
        <w:rPr>
          <w:rFonts w:ascii="Times New Roman" w:hAnsi="Times New Roman"/>
          <w:sz w:val="24"/>
          <w:szCs w:val="24"/>
        </w:rPr>
        <w:t>В соответствии с пунктом 2 статьи 184</w:t>
      </w:r>
      <w:r w:rsidRPr="00AC4866">
        <w:rPr>
          <w:rFonts w:ascii="Times New Roman" w:hAnsi="Times New Roman"/>
          <w:sz w:val="24"/>
          <w:szCs w:val="24"/>
          <w:vertAlign w:val="superscript"/>
        </w:rPr>
        <w:t>1</w:t>
      </w:r>
      <w:r w:rsidRPr="00AC4866">
        <w:rPr>
          <w:rFonts w:ascii="Times New Roman" w:hAnsi="Times New Roman"/>
          <w:sz w:val="24"/>
          <w:szCs w:val="24"/>
        </w:rPr>
        <w:t xml:space="preserve">  Бюджетного кодекса Российской Федерации утвердить нормативы отчислений доходов в бюджет </w:t>
      </w:r>
      <w:r w:rsidRPr="00AC4866">
        <w:rPr>
          <w:rFonts w:ascii="Times New Roman" w:hAnsi="Times New Roman"/>
          <w:bCs/>
          <w:sz w:val="24"/>
          <w:szCs w:val="24"/>
        </w:rPr>
        <w:t xml:space="preserve">Мокробатайского сельского поселения </w:t>
      </w:r>
      <w:r w:rsidRPr="00AC4866">
        <w:rPr>
          <w:rFonts w:ascii="Times New Roman" w:hAnsi="Times New Roman"/>
          <w:sz w:val="24"/>
          <w:szCs w:val="24"/>
        </w:rPr>
        <w:t>Кагальницкого района 202</w:t>
      </w:r>
      <w:r w:rsidR="001B35CB">
        <w:rPr>
          <w:rFonts w:ascii="Times New Roman" w:hAnsi="Times New Roman"/>
          <w:sz w:val="24"/>
          <w:szCs w:val="24"/>
        </w:rPr>
        <w:t>4</w:t>
      </w:r>
      <w:r w:rsidRPr="00AC4866">
        <w:rPr>
          <w:rFonts w:ascii="Times New Roman" w:hAnsi="Times New Roman"/>
          <w:sz w:val="24"/>
          <w:szCs w:val="24"/>
        </w:rPr>
        <w:t xml:space="preserve"> год  и на плановый период 202</w:t>
      </w:r>
      <w:r w:rsidR="001B35CB">
        <w:rPr>
          <w:rFonts w:ascii="Times New Roman" w:hAnsi="Times New Roman"/>
          <w:sz w:val="24"/>
          <w:szCs w:val="24"/>
        </w:rPr>
        <w:t>5</w:t>
      </w:r>
      <w:r w:rsidRPr="00AC4866">
        <w:rPr>
          <w:rFonts w:ascii="Times New Roman" w:hAnsi="Times New Roman"/>
          <w:sz w:val="24"/>
          <w:szCs w:val="24"/>
        </w:rPr>
        <w:t xml:space="preserve"> и 202</w:t>
      </w:r>
      <w:r w:rsidR="001B35CB">
        <w:rPr>
          <w:rFonts w:ascii="Times New Roman" w:hAnsi="Times New Roman"/>
          <w:sz w:val="24"/>
          <w:szCs w:val="24"/>
        </w:rPr>
        <w:t>6</w:t>
      </w:r>
      <w:r w:rsidRPr="00AC4866">
        <w:rPr>
          <w:rFonts w:ascii="Times New Roman" w:hAnsi="Times New Roman"/>
          <w:sz w:val="24"/>
          <w:szCs w:val="24"/>
        </w:rPr>
        <w:t xml:space="preserve"> годов согласно приложению 3  к настоящему решению.</w:t>
      </w:r>
    </w:p>
    <w:p w:rsidR="003D639C" w:rsidRPr="00AC4866" w:rsidRDefault="003D639C" w:rsidP="003D639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3D639C" w:rsidRPr="00AC4866" w:rsidRDefault="003D639C" w:rsidP="003D639C">
      <w:pPr>
        <w:pStyle w:val="ConsPlusTitle"/>
        <w:jc w:val="both"/>
        <w:rPr>
          <w:rFonts w:ascii="Times New Roman" w:hAnsi="Times New Roman"/>
          <w:b/>
          <w:sz w:val="24"/>
          <w:szCs w:val="24"/>
        </w:rPr>
      </w:pPr>
      <w:r w:rsidRPr="00AC4866">
        <w:rPr>
          <w:rFonts w:ascii="Times New Roman" w:hAnsi="Times New Roman"/>
          <w:sz w:val="24"/>
          <w:szCs w:val="24"/>
        </w:rPr>
        <w:tab/>
      </w:r>
      <w:r w:rsidRPr="00AC4866">
        <w:rPr>
          <w:rFonts w:ascii="Times New Roman" w:hAnsi="Times New Roman"/>
          <w:b/>
          <w:sz w:val="24"/>
          <w:szCs w:val="24"/>
        </w:rPr>
        <w:t xml:space="preserve">Статья 3.  Бюджетные ассигнования бюджета </w:t>
      </w:r>
      <w:r w:rsidRPr="00AC4866">
        <w:rPr>
          <w:rFonts w:ascii="Times New Roman" w:hAnsi="Times New Roman"/>
          <w:b/>
          <w:bCs/>
          <w:sz w:val="24"/>
          <w:szCs w:val="24"/>
        </w:rPr>
        <w:t xml:space="preserve">Мокробатайского сельского поселения </w:t>
      </w:r>
      <w:r w:rsidRPr="00AC4866">
        <w:rPr>
          <w:rFonts w:ascii="Times New Roman" w:hAnsi="Times New Roman"/>
          <w:b/>
          <w:sz w:val="24"/>
          <w:szCs w:val="24"/>
        </w:rPr>
        <w:t>Кагальницкого района на 202</w:t>
      </w:r>
      <w:r w:rsidR="001B35CB">
        <w:rPr>
          <w:rFonts w:ascii="Times New Roman" w:hAnsi="Times New Roman"/>
          <w:b/>
          <w:sz w:val="24"/>
          <w:szCs w:val="24"/>
        </w:rPr>
        <w:t>4</w:t>
      </w:r>
      <w:r w:rsidRPr="00AC4866">
        <w:rPr>
          <w:rFonts w:ascii="Times New Roman" w:hAnsi="Times New Roman"/>
          <w:b/>
          <w:sz w:val="24"/>
          <w:szCs w:val="24"/>
        </w:rPr>
        <w:t xml:space="preserve"> год и на плановый период 202</w:t>
      </w:r>
      <w:r w:rsidR="001B35CB">
        <w:rPr>
          <w:rFonts w:ascii="Times New Roman" w:hAnsi="Times New Roman"/>
          <w:b/>
          <w:sz w:val="24"/>
          <w:szCs w:val="24"/>
        </w:rPr>
        <w:t>5</w:t>
      </w:r>
      <w:r w:rsidRPr="00AC4866">
        <w:rPr>
          <w:rFonts w:ascii="Times New Roman" w:hAnsi="Times New Roman"/>
          <w:b/>
          <w:sz w:val="24"/>
          <w:szCs w:val="24"/>
        </w:rPr>
        <w:t xml:space="preserve"> и 202</w:t>
      </w:r>
      <w:r w:rsidR="001B35CB">
        <w:rPr>
          <w:rFonts w:ascii="Times New Roman" w:hAnsi="Times New Roman"/>
          <w:b/>
          <w:sz w:val="24"/>
          <w:szCs w:val="24"/>
        </w:rPr>
        <w:t>6</w:t>
      </w:r>
      <w:r w:rsidRPr="00AC4866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3D639C" w:rsidRPr="00AC4866" w:rsidRDefault="003D639C" w:rsidP="003D639C">
      <w:pPr>
        <w:pStyle w:val="ConsPlusTitle"/>
        <w:jc w:val="both"/>
        <w:rPr>
          <w:rFonts w:ascii="Times New Roman" w:hAnsi="Times New Roman"/>
          <w:b/>
          <w:sz w:val="24"/>
          <w:szCs w:val="24"/>
        </w:rPr>
      </w:pPr>
    </w:p>
    <w:p w:rsidR="003D639C" w:rsidRPr="00AC4866" w:rsidRDefault="003D639C" w:rsidP="003D639C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AC4866">
        <w:rPr>
          <w:rFonts w:ascii="Times New Roman" w:hAnsi="Times New Roman"/>
          <w:sz w:val="24"/>
          <w:szCs w:val="24"/>
        </w:rPr>
        <w:t xml:space="preserve">1. Утвердить общий объем бюджетных ассигнований на исполнение публичных нормативных обязательств </w:t>
      </w:r>
      <w:r w:rsidRPr="00AC4866">
        <w:rPr>
          <w:rFonts w:ascii="Times New Roman" w:hAnsi="Times New Roman"/>
          <w:bCs/>
          <w:sz w:val="24"/>
          <w:szCs w:val="24"/>
        </w:rPr>
        <w:t xml:space="preserve">Мокробатайского сельского поселения </w:t>
      </w:r>
      <w:r w:rsidRPr="00AC4866">
        <w:rPr>
          <w:rFonts w:ascii="Times New Roman" w:hAnsi="Times New Roman"/>
          <w:sz w:val="24"/>
          <w:szCs w:val="24"/>
        </w:rPr>
        <w:t>на 202</w:t>
      </w:r>
      <w:r w:rsidR="001B35CB">
        <w:rPr>
          <w:rFonts w:ascii="Times New Roman" w:hAnsi="Times New Roman"/>
          <w:sz w:val="24"/>
          <w:szCs w:val="24"/>
        </w:rPr>
        <w:t>4</w:t>
      </w:r>
      <w:r w:rsidRPr="00AC4866">
        <w:rPr>
          <w:rFonts w:ascii="Times New Roman" w:hAnsi="Times New Roman"/>
          <w:sz w:val="24"/>
          <w:szCs w:val="24"/>
        </w:rPr>
        <w:t xml:space="preserve"> год в сумме </w:t>
      </w:r>
      <w:r w:rsidR="000B6768">
        <w:rPr>
          <w:rFonts w:ascii="Times New Roman" w:hAnsi="Times New Roman"/>
          <w:sz w:val="24"/>
          <w:szCs w:val="24"/>
        </w:rPr>
        <w:t>220,2</w:t>
      </w:r>
      <w:r w:rsidRPr="00AC4866">
        <w:rPr>
          <w:rFonts w:ascii="Times New Roman" w:hAnsi="Times New Roman"/>
          <w:sz w:val="24"/>
          <w:szCs w:val="24"/>
        </w:rPr>
        <w:t xml:space="preserve">  тыс. рублей, и на плановый период 202</w:t>
      </w:r>
      <w:r w:rsidR="001B35CB">
        <w:rPr>
          <w:rFonts w:ascii="Times New Roman" w:hAnsi="Times New Roman"/>
          <w:sz w:val="24"/>
          <w:szCs w:val="24"/>
        </w:rPr>
        <w:t>5</w:t>
      </w:r>
      <w:r w:rsidRPr="00AC4866">
        <w:rPr>
          <w:rFonts w:ascii="Times New Roman" w:hAnsi="Times New Roman"/>
          <w:sz w:val="24"/>
          <w:szCs w:val="24"/>
        </w:rPr>
        <w:t xml:space="preserve"> года в сумме </w:t>
      </w:r>
      <w:r w:rsidR="000B6768">
        <w:rPr>
          <w:rFonts w:ascii="Times New Roman" w:hAnsi="Times New Roman"/>
          <w:sz w:val="24"/>
          <w:szCs w:val="24"/>
        </w:rPr>
        <w:t>220,2</w:t>
      </w:r>
      <w:r w:rsidRPr="00AC4866">
        <w:rPr>
          <w:rFonts w:ascii="Times New Roman" w:hAnsi="Times New Roman"/>
          <w:sz w:val="24"/>
          <w:szCs w:val="24"/>
        </w:rPr>
        <w:t>тыс.рублей.и 202</w:t>
      </w:r>
      <w:r w:rsidR="001B35CB">
        <w:rPr>
          <w:rFonts w:ascii="Times New Roman" w:hAnsi="Times New Roman"/>
          <w:sz w:val="24"/>
          <w:szCs w:val="24"/>
        </w:rPr>
        <w:t>6</w:t>
      </w:r>
      <w:r w:rsidRPr="00AC4866">
        <w:rPr>
          <w:rFonts w:ascii="Times New Roman" w:hAnsi="Times New Roman"/>
          <w:sz w:val="24"/>
          <w:szCs w:val="24"/>
        </w:rPr>
        <w:t xml:space="preserve"> года в сумме </w:t>
      </w:r>
      <w:r w:rsidR="000B6768">
        <w:rPr>
          <w:rFonts w:ascii="Times New Roman" w:hAnsi="Times New Roman"/>
          <w:sz w:val="24"/>
          <w:szCs w:val="24"/>
        </w:rPr>
        <w:t>220,2</w:t>
      </w:r>
      <w:r w:rsidRPr="00AC4866">
        <w:rPr>
          <w:rFonts w:ascii="Times New Roman" w:hAnsi="Times New Roman"/>
          <w:sz w:val="24"/>
          <w:szCs w:val="24"/>
        </w:rPr>
        <w:t>тыс.рублей.</w:t>
      </w:r>
    </w:p>
    <w:p w:rsidR="003D639C" w:rsidRPr="00AC4866" w:rsidRDefault="003D639C" w:rsidP="003D639C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AC4866">
        <w:rPr>
          <w:rFonts w:ascii="Times New Roman" w:hAnsi="Times New Roman"/>
          <w:sz w:val="24"/>
          <w:szCs w:val="24"/>
        </w:rPr>
        <w:t>2. Утвердить:</w:t>
      </w:r>
    </w:p>
    <w:p w:rsidR="003D639C" w:rsidRPr="00AC4866" w:rsidRDefault="003D639C" w:rsidP="003D639C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AC4866">
        <w:rPr>
          <w:rFonts w:ascii="Times New Roman" w:hAnsi="Times New Roman"/>
          <w:sz w:val="24"/>
          <w:szCs w:val="24"/>
        </w:rPr>
        <w:t xml:space="preserve">1) распределение бюджетных ассигнований по разделам, подразделам, целевым статьям (муниципальным программам </w:t>
      </w:r>
      <w:r w:rsidRPr="00AC4866">
        <w:rPr>
          <w:rFonts w:ascii="Times New Roman" w:hAnsi="Times New Roman"/>
          <w:bCs/>
          <w:sz w:val="24"/>
          <w:szCs w:val="24"/>
        </w:rPr>
        <w:t xml:space="preserve">Мокробатайского сельского поселения </w:t>
      </w:r>
      <w:r w:rsidRPr="00AC4866">
        <w:rPr>
          <w:rFonts w:ascii="Times New Roman" w:hAnsi="Times New Roman"/>
          <w:sz w:val="24"/>
          <w:szCs w:val="24"/>
        </w:rPr>
        <w:t xml:space="preserve">и непрограммным направлениям деятельности), группам и подгруппам видов расходов классификации расходов бюджета </w:t>
      </w:r>
      <w:r w:rsidR="001B35CB">
        <w:rPr>
          <w:rFonts w:ascii="Times New Roman" w:hAnsi="Times New Roman"/>
          <w:sz w:val="24"/>
          <w:szCs w:val="24"/>
        </w:rPr>
        <w:t xml:space="preserve">на 2024 год и на плановый период 2025 и 2026 </w:t>
      </w:r>
      <w:r w:rsidRPr="00AC4866">
        <w:rPr>
          <w:rFonts w:ascii="Times New Roman" w:hAnsi="Times New Roman"/>
          <w:sz w:val="24"/>
          <w:szCs w:val="24"/>
        </w:rPr>
        <w:t>годов согласно приложению 4 к настоящему решению.</w:t>
      </w:r>
    </w:p>
    <w:p w:rsidR="003D639C" w:rsidRPr="00AC4866" w:rsidRDefault="003D639C" w:rsidP="003D639C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AC4866">
        <w:rPr>
          <w:rFonts w:ascii="Times New Roman" w:hAnsi="Times New Roman"/>
          <w:sz w:val="24"/>
          <w:szCs w:val="24"/>
        </w:rPr>
        <w:t>2) ведомственную структуру расходов бюджета</w:t>
      </w:r>
      <w:r w:rsidRPr="00AC4866">
        <w:rPr>
          <w:rFonts w:ascii="Times New Roman" w:hAnsi="Times New Roman"/>
          <w:bCs/>
          <w:sz w:val="24"/>
          <w:szCs w:val="24"/>
        </w:rPr>
        <w:t xml:space="preserve"> Мокробатайского сельского поселения</w:t>
      </w:r>
      <w:r w:rsidRPr="00AC4866">
        <w:rPr>
          <w:rFonts w:ascii="Times New Roman" w:hAnsi="Times New Roman"/>
          <w:sz w:val="24"/>
          <w:szCs w:val="24"/>
        </w:rPr>
        <w:t xml:space="preserve"> Кагальницкого района </w:t>
      </w:r>
      <w:r w:rsidR="001B35CB">
        <w:rPr>
          <w:rFonts w:ascii="Times New Roman" w:hAnsi="Times New Roman"/>
          <w:sz w:val="24"/>
          <w:szCs w:val="24"/>
        </w:rPr>
        <w:t xml:space="preserve">на 2024 год и на плановый период 2025 и 2026 </w:t>
      </w:r>
      <w:r w:rsidRPr="00AC4866">
        <w:rPr>
          <w:rFonts w:ascii="Times New Roman" w:hAnsi="Times New Roman"/>
          <w:sz w:val="24"/>
          <w:szCs w:val="24"/>
        </w:rPr>
        <w:t>годов согласно приложению 5 к настоящему решению.</w:t>
      </w:r>
    </w:p>
    <w:p w:rsidR="003D639C" w:rsidRPr="009D7FC0" w:rsidRDefault="003D639C" w:rsidP="003D639C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AC4866">
        <w:rPr>
          <w:rFonts w:ascii="Times New Roman" w:hAnsi="Times New Roman"/>
          <w:sz w:val="24"/>
          <w:szCs w:val="24"/>
        </w:rPr>
        <w:t xml:space="preserve">3) распределение бюджетных ассигнований по целевым статьям (муниципальным программам </w:t>
      </w:r>
      <w:r w:rsidRPr="00AC4866">
        <w:rPr>
          <w:rFonts w:ascii="Times New Roman" w:hAnsi="Times New Roman"/>
          <w:bCs/>
          <w:sz w:val="24"/>
          <w:szCs w:val="24"/>
        </w:rPr>
        <w:t xml:space="preserve">Мокробатайского сельского поселения </w:t>
      </w:r>
      <w:r w:rsidRPr="00AC4866">
        <w:rPr>
          <w:rFonts w:ascii="Times New Roman" w:hAnsi="Times New Roman"/>
          <w:sz w:val="24"/>
          <w:szCs w:val="24"/>
        </w:rPr>
        <w:t xml:space="preserve">и непрограммным направлениям </w:t>
      </w:r>
      <w:r w:rsidRPr="00AC4866">
        <w:rPr>
          <w:rFonts w:ascii="Times New Roman" w:hAnsi="Times New Roman"/>
          <w:sz w:val="24"/>
          <w:szCs w:val="24"/>
        </w:rPr>
        <w:lastRenderedPageBreak/>
        <w:t xml:space="preserve">деятельности), группам и подгруппам видов расходов, разделам, подразделам классификации расходов бюджета </w:t>
      </w:r>
      <w:r w:rsidR="001B35CB">
        <w:rPr>
          <w:rFonts w:ascii="Times New Roman" w:hAnsi="Times New Roman"/>
          <w:sz w:val="24"/>
          <w:szCs w:val="24"/>
        </w:rPr>
        <w:t xml:space="preserve">на 2024 год и на плановый период 2025 и 2026 </w:t>
      </w:r>
      <w:r w:rsidRPr="00AC4866">
        <w:rPr>
          <w:rFonts w:ascii="Times New Roman" w:hAnsi="Times New Roman"/>
          <w:sz w:val="24"/>
          <w:szCs w:val="24"/>
        </w:rPr>
        <w:t>годов согласно приложению 6 к настоящему решению.</w:t>
      </w:r>
    </w:p>
    <w:p w:rsidR="00225AEB" w:rsidRPr="009D7FC0" w:rsidRDefault="00225AEB" w:rsidP="003D639C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</w:p>
    <w:p w:rsidR="00225AEB" w:rsidRPr="00225AEB" w:rsidRDefault="00225AEB" w:rsidP="00225AEB">
      <w:pPr>
        <w:pStyle w:val="ConsPlusNormal"/>
        <w:ind w:firstLine="851"/>
        <w:jc w:val="both"/>
        <w:rPr>
          <w:rFonts w:ascii="Times New Roman" w:eastAsia="Arial" w:hAnsi="Times New Roman"/>
          <w:b/>
          <w:sz w:val="24"/>
          <w:szCs w:val="24"/>
        </w:rPr>
      </w:pPr>
      <w:r w:rsidRPr="00225AEB">
        <w:rPr>
          <w:rFonts w:ascii="Times New Roman" w:eastAsia="Arial" w:hAnsi="Times New Roman"/>
          <w:b/>
          <w:sz w:val="24"/>
          <w:szCs w:val="24"/>
        </w:rPr>
        <w:t xml:space="preserve">Статья 4. Особенности использования бюджетных ассигнований на обеспечение деятельности муниципального органа </w:t>
      </w:r>
      <w:r w:rsidRPr="00AC4866">
        <w:rPr>
          <w:rFonts w:ascii="Times New Roman" w:eastAsia="Arial" w:hAnsi="Times New Roman"/>
          <w:b/>
          <w:sz w:val="24"/>
          <w:szCs w:val="24"/>
        </w:rPr>
        <w:t>Мокробатайского</w:t>
      </w:r>
      <w:r w:rsidRPr="00225AEB">
        <w:rPr>
          <w:rFonts w:ascii="Times New Roman" w:eastAsia="Arial" w:hAnsi="Times New Roman"/>
          <w:b/>
          <w:sz w:val="24"/>
          <w:szCs w:val="24"/>
        </w:rPr>
        <w:t xml:space="preserve"> сельского поселения</w:t>
      </w:r>
    </w:p>
    <w:p w:rsidR="00225AEB" w:rsidRPr="00DD604B" w:rsidRDefault="00225AEB" w:rsidP="00225AEB">
      <w:pPr>
        <w:pStyle w:val="ConsPlusNormal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225AEB" w:rsidRPr="00225AEB" w:rsidRDefault="00225AEB" w:rsidP="00225AEB">
      <w:pPr>
        <w:pStyle w:val="ConsPlusNormal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225AEB">
        <w:rPr>
          <w:rFonts w:ascii="Times New Roman" w:hAnsi="Times New Roman"/>
          <w:bCs/>
          <w:sz w:val="24"/>
          <w:szCs w:val="24"/>
        </w:rPr>
        <w:t xml:space="preserve">Установить, что размеры должностных окладов лиц, замещающих муниципальные должности </w:t>
      </w:r>
      <w:r w:rsidRPr="00AC4866">
        <w:rPr>
          <w:rFonts w:ascii="Times New Roman" w:eastAsia="Arial" w:hAnsi="Times New Roman"/>
          <w:sz w:val="24"/>
          <w:szCs w:val="24"/>
        </w:rPr>
        <w:t>Мокробатайского</w:t>
      </w:r>
      <w:r w:rsidRPr="00225AEB">
        <w:rPr>
          <w:rFonts w:ascii="Times New Roman" w:hAnsi="Times New Roman"/>
          <w:bCs/>
          <w:sz w:val="24"/>
          <w:szCs w:val="24"/>
        </w:rPr>
        <w:t xml:space="preserve"> сельского поселения, окладов денежного содержания по должностям муниципальной службы, индексируются с 1 октября 2025 года на 4,0 процента, с 1 октября 2026 года на 4,0 процента.</w:t>
      </w:r>
    </w:p>
    <w:p w:rsidR="00225AEB" w:rsidRPr="00225AEB" w:rsidRDefault="00225AEB" w:rsidP="00225AEB">
      <w:pPr>
        <w:pStyle w:val="ConsPlusNormal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225AEB">
        <w:rPr>
          <w:rFonts w:ascii="Times New Roman" w:hAnsi="Times New Roman"/>
          <w:bCs/>
          <w:sz w:val="24"/>
          <w:szCs w:val="24"/>
        </w:rPr>
        <w:t xml:space="preserve">Установить, что размеры должностных окладов технического персонала и ставок заработной платы обслуживающего персонала муниципальных органов </w:t>
      </w:r>
      <w:r w:rsidRPr="00AC4866">
        <w:rPr>
          <w:rFonts w:ascii="Times New Roman" w:eastAsia="Arial" w:hAnsi="Times New Roman"/>
          <w:sz w:val="24"/>
          <w:szCs w:val="24"/>
        </w:rPr>
        <w:t>Мокробатайского</w:t>
      </w:r>
      <w:r w:rsidRPr="00225AEB">
        <w:rPr>
          <w:rFonts w:ascii="Times New Roman" w:hAnsi="Times New Roman"/>
          <w:bCs/>
          <w:sz w:val="24"/>
          <w:szCs w:val="24"/>
        </w:rPr>
        <w:t xml:space="preserve"> сельского поселения индексируются с 1 октября 2024 года на 4,5 процента, с 1 октября 2025 года на 4,0 процента, с 1 октября 2026 года на 4,0 процента.</w:t>
      </w:r>
    </w:p>
    <w:p w:rsidR="003D639C" w:rsidRPr="00225AEB" w:rsidRDefault="003D639C" w:rsidP="003D639C">
      <w:pPr>
        <w:ind w:firstLine="720"/>
        <w:contextualSpacing/>
        <w:jc w:val="both"/>
        <w:rPr>
          <w:rFonts w:ascii="Times New Roman" w:eastAsia="Arial" w:hAnsi="Times New Roman"/>
          <w:sz w:val="28"/>
          <w:szCs w:val="28"/>
        </w:rPr>
      </w:pPr>
    </w:p>
    <w:p w:rsidR="00225AEB" w:rsidRPr="00AC4866" w:rsidRDefault="00225AEB" w:rsidP="00225AEB">
      <w:pPr>
        <w:ind w:firstLine="720"/>
        <w:contextualSpacing/>
        <w:jc w:val="both"/>
        <w:rPr>
          <w:rFonts w:ascii="Times New Roman" w:eastAsia="Arial" w:hAnsi="Times New Roman"/>
          <w:b/>
          <w:sz w:val="24"/>
          <w:szCs w:val="24"/>
        </w:rPr>
      </w:pPr>
      <w:r w:rsidRPr="00AC4866">
        <w:rPr>
          <w:rFonts w:ascii="Times New Roman" w:eastAsia="Arial" w:hAnsi="Times New Roman"/>
          <w:b/>
          <w:sz w:val="24"/>
          <w:szCs w:val="24"/>
        </w:rPr>
        <w:t xml:space="preserve">Статья </w:t>
      </w:r>
      <w:r>
        <w:rPr>
          <w:rFonts w:ascii="Times New Roman" w:eastAsia="Arial" w:hAnsi="Times New Roman"/>
          <w:b/>
          <w:sz w:val="24"/>
          <w:szCs w:val="24"/>
        </w:rPr>
        <w:t>5</w:t>
      </w:r>
      <w:r w:rsidRPr="00AC4866">
        <w:rPr>
          <w:rFonts w:ascii="Times New Roman" w:eastAsia="Arial" w:hAnsi="Times New Roman"/>
          <w:b/>
          <w:sz w:val="24"/>
          <w:szCs w:val="24"/>
        </w:rPr>
        <w:t xml:space="preserve">. Особенности использования бюджетных ассигнований на обеспечение деятельности муниципальных учреждений Мокробатайского сельского поселения  </w:t>
      </w:r>
    </w:p>
    <w:p w:rsidR="00225AEB" w:rsidRPr="00AC4866" w:rsidRDefault="00225AEB" w:rsidP="00225AEB">
      <w:pPr>
        <w:ind w:firstLine="720"/>
        <w:contextualSpacing/>
        <w:jc w:val="both"/>
        <w:rPr>
          <w:rFonts w:ascii="Times New Roman" w:eastAsia="Arial" w:hAnsi="Times New Roman"/>
          <w:b/>
          <w:sz w:val="24"/>
          <w:szCs w:val="24"/>
        </w:rPr>
      </w:pPr>
    </w:p>
    <w:p w:rsidR="00225AEB" w:rsidRPr="00AC4866" w:rsidRDefault="00225AEB" w:rsidP="00225AEB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AC4866">
        <w:rPr>
          <w:rFonts w:ascii="Times New Roman" w:eastAsia="Arial" w:hAnsi="Times New Roman"/>
          <w:sz w:val="24"/>
          <w:szCs w:val="24"/>
        </w:rPr>
        <w:t>Установить, что размеры должностных окладов руководителей, специалистов и служащих, ставок заработной платы рабочих муниципальных учреждений Мокробатайского сельского поселения индексируются с 1 октября 202</w:t>
      </w:r>
      <w:r>
        <w:rPr>
          <w:rFonts w:ascii="Times New Roman" w:eastAsia="Arial" w:hAnsi="Times New Roman"/>
          <w:sz w:val="24"/>
          <w:szCs w:val="24"/>
        </w:rPr>
        <w:t>4</w:t>
      </w:r>
      <w:r w:rsidRPr="00AC4866">
        <w:rPr>
          <w:rFonts w:ascii="Times New Roman" w:eastAsia="Arial" w:hAnsi="Times New Roman"/>
          <w:sz w:val="24"/>
          <w:szCs w:val="24"/>
        </w:rPr>
        <w:t xml:space="preserve"> года на </w:t>
      </w:r>
      <w:r>
        <w:rPr>
          <w:rFonts w:ascii="Times New Roman" w:eastAsia="Arial" w:hAnsi="Times New Roman"/>
          <w:sz w:val="24"/>
          <w:szCs w:val="24"/>
        </w:rPr>
        <w:t>4,5</w:t>
      </w:r>
      <w:r w:rsidRPr="00AC4866">
        <w:rPr>
          <w:rFonts w:ascii="Times New Roman" w:eastAsia="Arial" w:hAnsi="Times New Roman"/>
          <w:sz w:val="24"/>
          <w:szCs w:val="24"/>
        </w:rPr>
        <w:t xml:space="preserve"> процента, </w:t>
      </w:r>
      <w:r w:rsidRPr="00AC4866">
        <w:rPr>
          <w:rFonts w:ascii="Times New Roman" w:hAnsi="Times New Roman"/>
          <w:sz w:val="24"/>
          <w:szCs w:val="24"/>
        </w:rPr>
        <w:t>с 1 октября 202</w:t>
      </w:r>
      <w:r>
        <w:rPr>
          <w:rFonts w:ascii="Times New Roman" w:hAnsi="Times New Roman"/>
          <w:sz w:val="24"/>
          <w:szCs w:val="24"/>
        </w:rPr>
        <w:t>5</w:t>
      </w:r>
      <w:r w:rsidRPr="00AC4866">
        <w:rPr>
          <w:rFonts w:ascii="Times New Roman" w:hAnsi="Times New Roman"/>
          <w:sz w:val="24"/>
          <w:szCs w:val="24"/>
        </w:rPr>
        <w:t xml:space="preserve"> года на 4,0 процента, с 1 октября 202</w:t>
      </w:r>
      <w:r>
        <w:rPr>
          <w:rFonts w:ascii="Times New Roman" w:hAnsi="Times New Roman"/>
          <w:sz w:val="24"/>
          <w:szCs w:val="24"/>
        </w:rPr>
        <w:t>6</w:t>
      </w:r>
      <w:r w:rsidRPr="00AC4866">
        <w:rPr>
          <w:rFonts w:ascii="Times New Roman" w:hAnsi="Times New Roman"/>
          <w:sz w:val="24"/>
          <w:szCs w:val="24"/>
        </w:rPr>
        <w:t xml:space="preserve"> года на 4,0 процента.</w:t>
      </w:r>
    </w:p>
    <w:p w:rsidR="00225AEB" w:rsidRPr="00225AEB" w:rsidRDefault="00225AEB" w:rsidP="003D639C">
      <w:pPr>
        <w:ind w:firstLine="720"/>
        <w:contextualSpacing/>
        <w:jc w:val="both"/>
        <w:rPr>
          <w:rFonts w:ascii="Times New Roman" w:eastAsia="Arial" w:hAnsi="Times New Roman"/>
          <w:sz w:val="28"/>
          <w:szCs w:val="28"/>
        </w:rPr>
      </w:pPr>
    </w:p>
    <w:p w:rsidR="003D639C" w:rsidRPr="00AC4866" w:rsidRDefault="003D639C" w:rsidP="003D639C">
      <w:pPr>
        <w:ind w:left="22" w:firstLine="545"/>
        <w:jc w:val="center"/>
        <w:rPr>
          <w:rFonts w:ascii="Times New Roman" w:hAnsi="Times New Roman"/>
          <w:b/>
          <w:sz w:val="24"/>
          <w:szCs w:val="24"/>
        </w:rPr>
      </w:pPr>
      <w:r w:rsidRPr="00AC4866">
        <w:rPr>
          <w:rFonts w:ascii="Times New Roman" w:hAnsi="Times New Roman"/>
          <w:b/>
          <w:sz w:val="24"/>
          <w:szCs w:val="24"/>
        </w:rPr>
        <w:t xml:space="preserve">Статья </w:t>
      </w:r>
      <w:r w:rsidR="00225AEB">
        <w:rPr>
          <w:rFonts w:ascii="Times New Roman" w:hAnsi="Times New Roman"/>
          <w:b/>
          <w:sz w:val="24"/>
          <w:szCs w:val="24"/>
        </w:rPr>
        <w:t>6</w:t>
      </w:r>
      <w:r w:rsidRPr="00AC4866">
        <w:rPr>
          <w:rFonts w:ascii="Times New Roman" w:hAnsi="Times New Roman"/>
          <w:b/>
          <w:sz w:val="24"/>
          <w:szCs w:val="24"/>
        </w:rPr>
        <w:t>. Особенности использования бюджетных ассигнований за счёт средств субвенций</w:t>
      </w:r>
      <w:r w:rsidR="00225AEB">
        <w:rPr>
          <w:rFonts w:ascii="Times New Roman" w:hAnsi="Times New Roman"/>
          <w:b/>
          <w:sz w:val="24"/>
          <w:szCs w:val="24"/>
        </w:rPr>
        <w:t xml:space="preserve"> </w:t>
      </w:r>
      <w:r w:rsidR="00225AEB" w:rsidRPr="00DD604B">
        <w:rPr>
          <w:b/>
          <w:iCs/>
          <w:sz w:val="28"/>
          <w:szCs w:val="28"/>
        </w:rPr>
        <w:t>и</w:t>
      </w:r>
      <w:r w:rsidR="00225AEB" w:rsidRPr="00AC4866">
        <w:rPr>
          <w:rFonts w:ascii="Times New Roman" w:hAnsi="Times New Roman"/>
          <w:b/>
          <w:sz w:val="24"/>
          <w:szCs w:val="24"/>
        </w:rPr>
        <w:t xml:space="preserve"> </w:t>
      </w:r>
      <w:r w:rsidRPr="00AC4866">
        <w:rPr>
          <w:rFonts w:ascii="Times New Roman" w:hAnsi="Times New Roman"/>
          <w:b/>
          <w:sz w:val="24"/>
          <w:szCs w:val="24"/>
        </w:rPr>
        <w:t xml:space="preserve">субсидии областного бюджета и межбюджетных трансфертов бюджета </w:t>
      </w:r>
      <w:r w:rsidR="00225AEB" w:rsidRPr="00225AEB">
        <w:rPr>
          <w:rFonts w:ascii="Times New Roman" w:hAnsi="Times New Roman"/>
          <w:b/>
          <w:sz w:val="24"/>
          <w:szCs w:val="24"/>
        </w:rPr>
        <w:t>Мокробатайского сельского</w:t>
      </w:r>
      <w:r w:rsidR="00225AEB" w:rsidRPr="00AC4866">
        <w:rPr>
          <w:rFonts w:ascii="Times New Roman" w:hAnsi="Times New Roman"/>
          <w:bCs/>
          <w:sz w:val="24"/>
          <w:szCs w:val="24"/>
        </w:rPr>
        <w:t xml:space="preserve"> </w:t>
      </w:r>
      <w:r w:rsidRPr="00AC4866">
        <w:rPr>
          <w:rFonts w:ascii="Times New Roman" w:hAnsi="Times New Roman"/>
          <w:b/>
          <w:sz w:val="24"/>
          <w:szCs w:val="24"/>
        </w:rPr>
        <w:t>Кагальницкого района</w:t>
      </w:r>
    </w:p>
    <w:p w:rsidR="003D639C" w:rsidRPr="00AC4866" w:rsidRDefault="003D639C" w:rsidP="003D639C">
      <w:pPr>
        <w:jc w:val="both"/>
        <w:rPr>
          <w:rFonts w:ascii="Times New Roman" w:hAnsi="Times New Roman"/>
          <w:b/>
          <w:sz w:val="24"/>
          <w:szCs w:val="24"/>
        </w:rPr>
      </w:pPr>
    </w:p>
    <w:p w:rsidR="003D639C" w:rsidRPr="00AC4866" w:rsidRDefault="003D639C" w:rsidP="003D639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C4866">
        <w:rPr>
          <w:rFonts w:ascii="Times New Roman" w:hAnsi="Times New Roman"/>
          <w:sz w:val="24"/>
          <w:szCs w:val="24"/>
        </w:rPr>
        <w:t xml:space="preserve">1. Направить средства, выделенные бюджету </w:t>
      </w:r>
      <w:r w:rsidRPr="00AC4866">
        <w:rPr>
          <w:rFonts w:ascii="Times New Roman" w:hAnsi="Times New Roman"/>
          <w:bCs/>
          <w:sz w:val="24"/>
          <w:szCs w:val="24"/>
        </w:rPr>
        <w:t xml:space="preserve">Мокробатайского сельского поселения </w:t>
      </w:r>
      <w:r w:rsidRPr="00AC4866">
        <w:rPr>
          <w:rFonts w:ascii="Times New Roman" w:hAnsi="Times New Roman"/>
          <w:sz w:val="24"/>
          <w:szCs w:val="24"/>
        </w:rPr>
        <w:t>Кагальн</w:t>
      </w:r>
      <w:r w:rsidR="00225AEB">
        <w:rPr>
          <w:rFonts w:ascii="Times New Roman" w:hAnsi="Times New Roman"/>
          <w:sz w:val="24"/>
          <w:szCs w:val="24"/>
        </w:rPr>
        <w:t xml:space="preserve">ицкого района в виде субвенций </w:t>
      </w:r>
      <w:r w:rsidRPr="00AC4866">
        <w:rPr>
          <w:rFonts w:ascii="Times New Roman" w:hAnsi="Times New Roman"/>
          <w:sz w:val="24"/>
          <w:szCs w:val="24"/>
        </w:rPr>
        <w:t>на финансирование текущих расходов в следующих объемах:</w:t>
      </w:r>
    </w:p>
    <w:p w:rsidR="003D639C" w:rsidRPr="00AC4866" w:rsidRDefault="003D639C" w:rsidP="003D639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C4866">
        <w:rPr>
          <w:rFonts w:ascii="Times New Roman" w:hAnsi="Times New Roman"/>
          <w:sz w:val="24"/>
          <w:szCs w:val="24"/>
        </w:rPr>
        <w:t xml:space="preserve">1) </w:t>
      </w:r>
      <w:r w:rsidRPr="00AC4866">
        <w:rPr>
          <w:rFonts w:ascii="Times New Roman" w:eastAsia="Arial" w:hAnsi="Times New Roman"/>
          <w:sz w:val="24"/>
          <w:szCs w:val="24"/>
        </w:rPr>
        <w:t>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правонарушениях»:</w:t>
      </w:r>
    </w:p>
    <w:p w:rsidR="003D639C" w:rsidRPr="00AC4866" w:rsidRDefault="003D639C" w:rsidP="003D639C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24" w:type="dxa"/>
        <w:tblLayout w:type="fixed"/>
        <w:tblLook w:val="0000" w:firstRow="0" w:lastRow="0" w:firstColumn="0" w:lastColumn="0" w:noHBand="0" w:noVBand="0"/>
      </w:tblPr>
      <w:tblGrid>
        <w:gridCol w:w="5158"/>
        <w:gridCol w:w="5177"/>
      </w:tblGrid>
      <w:tr w:rsidR="003D639C" w:rsidRPr="00AC4866" w:rsidTr="006E3A1E">
        <w:trPr>
          <w:trHeight w:hRule="exact" w:val="397"/>
        </w:trPr>
        <w:tc>
          <w:tcPr>
            <w:tcW w:w="5158" w:type="dxa"/>
            <w:vAlign w:val="center"/>
          </w:tcPr>
          <w:p w:rsidR="003D639C" w:rsidRPr="00AC4866" w:rsidRDefault="003D639C" w:rsidP="00785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866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A166EE">
              <w:rPr>
                <w:rFonts w:ascii="Times New Roman" w:hAnsi="Times New Roman"/>
                <w:sz w:val="24"/>
                <w:szCs w:val="24"/>
              </w:rPr>
              <w:t>4</w:t>
            </w:r>
            <w:r w:rsidRPr="00AC486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177" w:type="dxa"/>
            <w:vAlign w:val="center"/>
          </w:tcPr>
          <w:p w:rsidR="003D639C" w:rsidRPr="00AC4866" w:rsidRDefault="003D639C" w:rsidP="006E3A1E">
            <w:pPr>
              <w:ind w:right="143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4866">
              <w:rPr>
                <w:rFonts w:ascii="Times New Roman" w:hAnsi="Times New Roman"/>
                <w:sz w:val="24"/>
                <w:szCs w:val="24"/>
              </w:rPr>
              <w:t>0,2 тыс. рублей;</w:t>
            </w:r>
          </w:p>
        </w:tc>
      </w:tr>
      <w:tr w:rsidR="003D639C" w:rsidRPr="00AC4866" w:rsidTr="006E3A1E">
        <w:trPr>
          <w:trHeight w:hRule="exact" w:val="397"/>
        </w:trPr>
        <w:tc>
          <w:tcPr>
            <w:tcW w:w="5158" w:type="dxa"/>
            <w:vAlign w:val="center"/>
          </w:tcPr>
          <w:p w:rsidR="003D639C" w:rsidRPr="00AC4866" w:rsidRDefault="003D639C" w:rsidP="00785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866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A166EE">
              <w:rPr>
                <w:rFonts w:ascii="Times New Roman" w:hAnsi="Times New Roman"/>
                <w:sz w:val="24"/>
                <w:szCs w:val="24"/>
              </w:rPr>
              <w:t>5</w:t>
            </w:r>
            <w:r w:rsidRPr="00AC486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177" w:type="dxa"/>
            <w:vAlign w:val="center"/>
          </w:tcPr>
          <w:p w:rsidR="003D639C" w:rsidRPr="00AC4866" w:rsidRDefault="003D639C" w:rsidP="006E3A1E">
            <w:pPr>
              <w:ind w:right="143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4866">
              <w:rPr>
                <w:rFonts w:ascii="Times New Roman" w:hAnsi="Times New Roman"/>
                <w:sz w:val="24"/>
                <w:szCs w:val="24"/>
              </w:rPr>
              <w:t>0,2 тыс. рублей;</w:t>
            </w:r>
          </w:p>
        </w:tc>
      </w:tr>
      <w:tr w:rsidR="003D639C" w:rsidRPr="00AC4866" w:rsidTr="006E3A1E">
        <w:trPr>
          <w:trHeight w:hRule="exact" w:val="397"/>
        </w:trPr>
        <w:tc>
          <w:tcPr>
            <w:tcW w:w="5158" w:type="dxa"/>
            <w:vAlign w:val="center"/>
          </w:tcPr>
          <w:p w:rsidR="003D639C" w:rsidRPr="00AC4866" w:rsidRDefault="003D639C" w:rsidP="00785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866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A166EE">
              <w:rPr>
                <w:rFonts w:ascii="Times New Roman" w:hAnsi="Times New Roman"/>
                <w:sz w:val="24"/>
                <w:szCs w:val="24"/>
              </w:rPr>
              <w:t>6</w:t>
            </w:r>
            <w:r w:rsidRPr="00AC486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177" w:type="dxa"/>
            <w:vAlign w:val="center"/>
          </w:tcPr>
          <w:p w:rsidR="003D639C" w:rsidRPr="00AC4866" w:rsidRDefault="003D639C" w:rsidP="006E3A1E">
            <w:pPr>
              <w:ind w:right="143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4866">
              <w:rPr>
                <w:rFonts w:ascii="Times New Roman" w:hAnsi="Times New Roman"/>
                <w:sz w:val="24"/>
                <w:szCs w:val="24"/>
              </w:rPr>
              <w:t>0,2 тыс. рублей;</w:t>
            </w:r>
          </w:p>
        </w:tc>
      </w:tr>
    </w:tbl>
    <w:p w:rsidR="003D639C" w:rsidRPr="00AC4866" w:rsidRDefault="003D639C" w:rsidP="003D639C">
      <w:pPr>
        <w:jc w:val="both"/>
        <w:rPr>
          <w:rFonts w:ascii="Times New Roman" w:hAnsi="Times New Roman"/>
          <w:sz w:val="24"/>
          <w:szCs w:val="24"/>
        </w:rPr>
      </w:pPr>
    </w:p>
    <w:p w:rsidR="003D639C" w:rsidRPr="00AC4866" w:rsidRDefault="003D639C" w:rsidP="003D639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C4866">
        <w:rPr>
          <w:rFonts w:ascii="Times New Roman" w:hAnsi="Times New Roman"/>
          <w:sz w:val="24"/>
          <w:szCs w:val="24"/>
        </w:rPr>
        <w:t>2) на осуществление государственных полномочий по первичному воинскому учету на       территориях, где отсутствуют военные комиссариаты:</w:t>
      </w:r>
    </w:p>
    <w:tbl>
      <w:tblPr>
        <w:tblW w:w="0" w:type="auto"/>
        <w:tblInd w:w="-324" w:type="dxa"/>
        <w:tblLayout w:type="fixed"/>
        <w:tblLook w:val="0000" w:firstRow="0" w:lastRow="0" w:firstColumn="0" w:lastColumn="0" w:noHBand="0" w:noVBand="0"/>
      </w:tblPr>
      <w:tblGrid>
        <w:gridCol w:w="5035"/>
        <w:gridCol w:w="5320"/>
      </w:tblGrid>
      <w:tr w:rsidR="003D639C" w:rsidRPr="00AC4866" w:rsidTr="006E3A1E">
        <w:trPr>
          <w:trHeight w:val="397"/>
        </w:trPr>
        <w:tc>
          <w:tcPr>
            <w:tcW w:w="5035" w:type="dxa"/>
            <w:vAlign w:val="center"/>
          </w:tcPr>
          <w:p w:rsidR="003D639C" w:rsidRPr="00AC4866" w:rsidRDefault="003D639C" w:rsidP="00785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866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A166EE">
              <w:rPr>
                <w:rFonts w:ascii="Times New Roman" w:hAnsi="Times New Roman"/>
                <w:sz w:val="24"/>
                <w:szCs w:val="24"/>
              </w:rPr>
              <w:t>4</w:t>
            </w:r>
            <w:r w:rsidRPr="00AC486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320" w:type="dxa"/>
            <w:vAlign w:val="center"/>
          </w:tcPr>
          <w:p w:rsidR="003D639C" w:rsidRPr="00AC4866" w:rsidRDefault="009500C7" w:rsidP="006E3A1E">
            <w:pPr>
              <w:ind w:left="-174" w:right="144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352,6 </w:t>
            </w:r>
            <w:r w:rsidR="003D639C" w:rsidRPr="00AC4866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</w:tc>
      </w:tr>
      <w:tr w:rsidR="003D639C" w:rsidRPr="00AC4866" w:rsidTr="006E3A1E">
        <w:trPr>
          <w:trHeight w:val="397"/>
        </w:trPr>
        <w:tc>
          <w:tcPr>
            <w:tcW w:w="5035" w:type="dxa"/>
            <w:vAlign w:val="center"/>
          </w:tcPr>
          <w:p w:rsidR="003D639C" w:rsidRPr="00AC4866" w:rsidRDefault="003D639C" w:rsidP="00785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866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A166EE">
              <w:rPr>
                <w:rFonts w:ascii="Times New Roman" w:hAnsi="Times New Roman"/>
                <w:sz w:val="24"/>
                <w:szCs w:val="24"/>
              </w:rPr>
              <w:t>5</w:t>
            </w:r>
            <w:r w:rsidRPr="00AC486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320" w:type="dxa"/>
            <w:vAlign w:val="center"/>
          </w:tcPr>
          <w:p w:rsidR="003D639C" w:rsidRPr="00AC4866" w:rsidRDefault="009500C7" w:rsidP="006E3A1E">
            <w:pPr>
              <w:ind w:left="-174" w:right="144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387,4 </w:t>
            </w:r>
            <w:r w:rsidR="003D639C" w:rsidRPr="00AC4866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</w:tc>
      </w:tr>
      <w:tr w:rsidR="003D639C" w:rsidRPr="00AC4866" w:rsidTr="006E3A1E">
        <w:trPr>
          <w:trHeight w:val="397"/>
        </w:trPr>
        <w:tc>
          <w:tcPr>
            <w:tcW w:w="5035" w:type="dxa"/>
            <w:vAlign w:val="center"/>
          </w:tcPr>
          <w:p w:rsidR="003D639C" w:rsidRPr="00AC4866" w:rsidRDefault="003D639C" w:rsidP="00785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866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A166EE">
              <w:rPr>
                <w:rFonts w:ascii="Times New Roman" w:hAnsi="Times New Roman"/>
                <w:sz w:val="24"/>
                <w:szCs w:val="24"/>
              </w:rPr>
              <w:t>6</w:t>
            </w:r>
            <w:r w:rsidRPr="00AC486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320" w:type="dxa"/>
            <w:vAlign w:val="center"/>
          </w:tcPr>
          <w:p w:rsidR="003D639C" w:rsidRPr="00AC4866" w:rsidRDefault="009500C7" w:rsidP="006E3A1E">
            <w:pPr>
              <w:ind w:left="-174" w:right="144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422,8</w:t>
            </w:r>
            <w:r w:rsidR="003D639C" w:rsidRPr="00AC486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</w:tc>
      </w:tr>
    </w:tbl>
    <w:p w:rsidR="003D639C" w:rsidRPr="00AC4866" w:rsidRDefault="003D639C" w:rsidP="003D639C">
      <w:pPr>
        <w:jc w:val="both"/>
        <w:rPr>
          <w:rFonts w:ascii="Times New Roman" w:hAnsi="Times New Roman"/>
          <w:sz w:val="24"/>
          <w:szCs w:val="24"/>
        </w:rPr>
      </w:pPr>
    </w:p>
    <w:p w:rsidR="003D639C" w:rsidRPr="00AC4866" w:rsidRDefault="003D639C" w:rsidP="003D639C">
      <w:pPr>
        <w:numPr>
          <w:ilvl w:val="0"/>
          <w:numId w:val="4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AC4866">
        <w:rPr>
          <w:rFonts w:ascii="Times New Roman" w:hAnsi="Times New Roman"/>
          <w:sz w:val="24"/>
          <w:szCs w:val="24"/>
        </w:rPr>
        <w:t>Финансирование расходов за счёт субвенций, субсидий областного и федерального</w:t>
      </w:r>
      <w:r w:rsidR="00225AEB">
        <w:rPr>
          <w:rFonts w:ascii="Times New Roman" w:hAnsi="Times New Roman"/>
          <w:sz w:val="24"/>
          <w:szCs w:val="24"/>
        </w:rPr>
        <w:t xml:space="preserve"> </w:t>
      </w:r>
      <w:r w:rsidRPr="00AC4866">
        <w:rPr>
          <w:rFonts w:ascii="Times New Roman" w:hAnsi="Times New Roman"/>
          <w:sz w:val="24"/>
          <w:szCs w:val="24"/>
        </w:rPr>
        <w:t xml:space="preserve">бюджетов производить согласно распределения расходов из местного бюджета по разделам, подразделам, целевым статьям (муниципальным программам </w:t>
      </w:r>
      <w:r w:rsidRPr="00AC4866">
        <w:rPr>
          <w:rFonts w:ascii="Times New Roman" w:hAnsi="Times New Roman"/>
          <w:bCs/>
          <w:sz w:val="24"/>
          <w:szCs w:val="24"/>
        </w:rPr>
        <w:t>Мокробатайского сельского поселения</w:t>
      </w:r>
      <w:r w:rsidRPr="00AC4866">
        <w:rPr>
          <w:rFonts w:ascii="Times New Roman" w:hAnsi="Times New Roman"/>
          <w:sz w:val="24"/>
          <w:szCs w:val="24"/>
        </w:rPr>
        <w:t xml:space="preserve"> и непрограммным направлениям деятельности), группам и подгруппам видов расходов классификации расходов бюджета Российской Федерации </w:t>
      </w:r>
      <w:r w:rsidR="001B35CB">
        <w:rPr>
          <w:rFonts w:ascii="Times New Roman" w:hAnsi="Times New Roman"/>
          <w:sz w:val="24"/>
          <w:szCs w:val="24"/>
        </w:rPr>
        <w:t xml:space="preserve">на 2024 год и на плановый период 2025 и 2026 </w:t>
      </w:r>
      <w:r w:rsidRPr="00AC4866">
        <w:rPr>
          <w:rFonts w:ascii="Times New Roman" w:hAnsi="Times New Roman"/>
          <w:sz w:val="24"/>
          <w:szCs w:val="24"/>
        </w:rPr>
        <w:t>годов согласно приложению 7 к настоящему решению.</w:t>
      </w:r>
    </w:p>
    <w:p w:rsidR="003D639C" w:rsidRPr="00AC4866" w:rsidRDefault="00225AEB" w:rsidP="003D639C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Установить, что субвенции </w:t>
      </w:r>
      <w:r w:rsidR="003D639C" w:rsidRPr="00AC4866">
        <w:rPr>
          <w:rFonts w:ascii="Times New Roman" w:hAnsi="Times New Roman"/>
          <w:sz w:val="24"/>
          <w:szCs w:val="24"/>
        </w:rPr>
        <w:t>предоставляемые из областного и федерального бюджетов, расходуются в соответствии с требованиями бюджетного законодательства Российской Федерации в порядке, установленном Правительством Российской Федерации и (или) Правительством Ростовской области.</w:t>
      </w:r>
    </w:p>
    <w:p w:rsidR="003D639C" w:rsidRPr="00AC4866" w:rsidRDefault="003D639C" w:rsidP="003D639C">
      <w:pPr>
        <w:widowControl w:val="0"/>
        <w:ind w:firstLine="567"/>
        <w:jc w:val="both"/>
        <w:rPr>
          <w:rFonts w:ascii="Times New Roman" w:eastAsia="Times New Roman" w:hAnsi="Times New Roman" w:cs="Lucida Sans Unicode"/>
          <w:bCs/>
          <w:sz w:val="24"/>
          <w:szCs w:val="24"/>
        </w:rPr>
      </w:pPr>
      <w:r w:rsidRPr="00AC4866">
        <w:rPr>
          <w:rFonts w:ascii="Times New Roman" w:eastAsia="Times New Roman" w:hAnsi="Times New Roman" w:cs="Lucida Sans Unicode"/>
          <w:bCs/>
          <w:sz w:val="24"/>
          <w:szCs w:val="24"/>
        </w:rPr>
        <w:t>4. Утвердить объем межбюджетных трансфертов, предоставляемых бюджету Кагальницкого района на финансирование расходов, связанных с передачей осуществления части полномочий органов местного самоуправления поселения органам местного самоуправления Кагальницкого района на 202</w:t>
      </w:r>
      <w:r w:rsidR="00A166EE">
        <w:rPr>
          <w:rFonts w:ascii="Times New Roman" w:eastAsia="Times New Roman" w:hAnsi="Times New Roman" w:cs="Lucida Sans Unicode"/>
          <w:bCs/>
          <w:sz w:val="24"/>
          <w:szCs w:val="24"/>
        </w:rPr>
        <w:t>4</w:t>
      </w:r>
      <w:r w:rsidRPr="00AC4866">
        <w:rPr>
          <w:rFonts w:ascii="Times New Roman" w:eastAsia="Times New Roman" w:hAnsi="Times New Roman" w:cs="Lucida Sans Unicode"/>
          <w:bCs/>
          <w:sz w:val="24"/>
          <w:szCs w:val="24"/>
        </w:rPr>
        <w:t xml:space="preserve"> год и на плановый период 202</w:t>
      </w:r>
      <w:r w:rsidR="00A166EE">
        <w:rPr>
          <w:rFonts w:ascii="Times New Roman" w:eastAsia="Times New Roman" w:hAnsi="Times New Roman" w:cs="Lucida Sans Unicode"/>
          <w:bCs/>
          <w:sz w:val="24"/>
          <w:szCs w:val="24"/>
        </w:rPr>
        <w:t>5</w:t>
      </w:r>
      <w:r w:rsidRPr="00AC4866">
        <w:rPr>
          <w:rFonts w:ascii="Times New Roman" w:eastAsia="Times New Roman" w:hAnsi="Times New Roman" w:cs="Lucida Sans Unicode"/>
          <w:bCs/>
          <w:sz w:val="24"/>
          <w:szCs w:val="24"/>
        </w:rPr>
        <w:t xml:space="preserve"> и 202</w:t>
      </w:r>
      <w:r w:rsidR="00A166EE">
        <w:rPr>
          <w:rFonts w:ascii="Times New Roman" w:eastAsia="Times New Roman" w:hAnsi="Times New Roman" w:cs="Lucida Sans Unicode"/>
          <w:bCs/>
          <w:sz w:val="24"/>
          <w:szCs w:val="24"/>
        </w:rPr>
        <w:t>6</w:t>
      </w:r>
      <w:r w:rsidRPr="00AC4866">
        <w:rPr>
          <w:rFonts w:ascii="Times New Roman" w:eastAsia="Times New Roman" w:hAnsi="Times New Roman" w:cs="Lucida Sans Unicode"/>
          <w:bCs/>
          <w:sz w:val="24"/>
          <w:szCs w:val="24"/>
        </w:rPr>
        <w:t xml:space="preserve">, годов в сумме </w:t>
      </w:r>
      <w:r w:rsidR="00C55896">
        <w:rPr>
          <w:rFonts w:ascii="Times New Roman" w:eastAsia="Times New Roman" w:hAnsi="Times New Roman" w:cs="Lucida Sans Unicode"/>
          <w:bCs/>
          <w:sz w:val="24"/>
          <w:szCs w:val="24"/>
        </w:rPr>
        <w:t>9</w:t>
      </w:r>
      <w:r w:rsidR="00225AEB">
        <w:rPr>
          <w:rFonts w:ascii="Times New Roman" w:eastAsia="Times New Roman" w:hAnsi="Times New Roman" w:cs="Lucida Sans Unicode"/>
          <w:bCs/>
          <w:sz w:val="24"/>
          <w:szCs w:val="24"/>
        </w:rPr>
        <w:t>6</w:t>
      </w:r>
      <w:r w:rsidR="00C55896">
        <w:rPr>
          <w:rFonts w:ascii="Times New Roman" w:eastAsia="Times New Roman" w:hAnsi="Times New Roman" w:cs="Lucida Sans Unicode"/>
          <w:bCs/>
          <w:sz w:val="24"/>
          <w:szCs w:val="24"/>
        </w:rPr>
        <w:t>,3</w:t>
      </w:r>
      <w:r w:rsidRPr="00AC4866">
        <w:rPr>
          <w:rFonts w:ascii="Times New Roman" w:eastAsia="Times New Roman" w:hAnsi="Times New Roman" w:cs="Lucida Sans Unicode"/>
          <w:bCs/>
          <w:sz w:val="24"/>
          <w:szCs w:val="24"/>
        </w:rPr>
        <w:t xml:space="preserve"> тыс. рублей ежегодно согласно приложению </w:t>
      </w:r>
      <w:r w:rsidR="000B6768">
        <w:rPr>
          <w:rFonts w:ascii="Times New Roman" w:eastAsia="Times New Roman" w:hAnsi="Times New Roman" w:cs="Lucida Sans Unicode"/>
          <w:bCs/>
          <w:sz w:val="24"/>
          <w:szCs w:val="24"/>
        </w:rPr>
        <w:t>8</w:t>
      </w:r>
      <w:r w:rsidRPr="00AC4866">
        <w:rPr>
          <w:rFonts w:ascii="Times New Roman" w:eastAsia="Times New Roman" w:hAnsi="Times New Roman" w:cs="Lucida Sans Unicode"/>
          <w:bCs/>
          <w:sz w:val="24"/>
          <w:szCs w:val="24"/>
        </w:rPr>
        <w:t xml:space="preserve"> к настоящему Решению.</w:t>
      </w:r>
    </w:p>
    <w:p w:rsidR="003D639C" w:rsidRPr="00AC4866" w:rsidRDefault="003D639C" w:rsidP="003D639C">
      <w:pPr>
        <w:jc w:val="both"/>
        <w:rPr>
          <w:rFonts w:ascii="Times New Roman" w:hAnsi="Times New Roman"/>
          <w:sz w:val="24"/>
          <w:szCs w:val="24"/>
        </w:rPr>
      </w:pPr>
    </w:p>
    <w:p w:rsidR="003D639C" w:rsidRPr="00AC4866" w:rsidRDefault="003D639C" w:rsidP="003D639C">
      <w:pPr>
        <w:autoSpaceDE w:val="0"/>
        <w:ind w:firstLine="709"/>
        <w:rPr>
          <w:rFonts w:ascii="Times New Roman" w:hAnsi="Times New Roman"/>
          <w:b/>
          <w:sz w:val="24"/>
          <w:szCs w:val="24"/>
        </w:rPr>
      </w:pPr>
      <w:r w:rsidRPr="00AC4866">
        <w:rPr>
          <w:rFonts w:ascii="Times New Roman" w:hAnsi="Times New Roman"/>
          <w:b/>
          <w:sz w:val="24"/>
          <w:szCs w:val="24"/>
        </w:rPr>
        <w:t xml:space="preserve">Статья </w:t>
      </w:r>
      <w:r w:rsidR="00225AEB">
        <w:rPr>
          <w:rFonts w:ascii="Times New Roman" w:hAnsi="Times New Roman"/>
          <w:b/>
          <w:sz w:val="24"/>
          <w:szCs w:val="24"/>
        </w:rPr>
        <w:t>7</w:t>
      </w:r>
      <w:r w:rsidRPr="00AC4866">
        <w:rPr>
          <w:rFonts w:ascii="Times New Roman" w:hAnsi="Times New Roman"/>
          <w:b/>
          <w:sz w:val="24"/>
          <w:szCs w:val="24"/>
        </w:rPr>
        <w:t xml:space="preserve">. Особенности исполнения бюджета </w:t>
      </w:r>
      <w:r w:rsidRPr="00AC4866">
        <w:rPr>
          <w:rFonts w:ascii="Times New Roman" w:hAnsi="Times New Roman"/>
          <w:b/>
          <w:bCs/>
          <w:sz w:val="24"/>
          <w:szCs w:val="24"/>
        </w:rPr>
        <w:t>Мокробатайского сельского поселения</w:t>
      </w:r>
      <w:r w:rsidRPr="00AC4866">
        <w:rPr>
          <w:rFonts w:ascii="Times New Roman" w:hAnsi="Times New Roman"/>
          <w:b/>
          <w:sz w:val="24"/>
          <w:szCs w:val="24"/>
        </w:rPr>
        <w:t xml:space="preserve"> Кагальницкого района в 202</w:t>
      </w:r>
      <w:r w:rsidR="00A166EE">
        <w:rPr>
          <w:rFonts w:ascii="Times New Roman" w:hAnsi="Times New Roman"/>
          <w:b/>
          <w:sz w:val="24"/>
          <w:szCs w:val="24"/>
        </w:rPr>
        <w:t>4</w:t>
      </w:r>
      <w:r w:rsidRPr="00AC4866">
        <w:rPr>
          <w:rFonts w:ascii="Times New Roman" w:hAnsi="Times New Roman"/>
          <w:b/>
          <w:sz w:val="24"/>
          <w:szCs w:val="24"/>
        </w:rPr>
        <w:t xml:space="preserve"> году.</w:t>
      </w:r>
    </w:p>
    <w:p w:rsidR="003D639C" w:rsidRPr="00AC4866" w:rsidRDefault="003D639C" w:rsidP="003D639C">
      <w:pPr>
        <w:autoSpaceDE w:val="0"/>
        <w:jc w:val="both"/>
        <w:rPr>
          <w:rFonts w:ascii="Times New Roman" w:hAnsi="Times New Roman"/>
          <w:b/>
          <w:sz w:val="24"/>
          <w:szCs w:val="24"/>
        </w:rPr>
      </w:pPr>
    </w:p>
    <w:p w:rsidR="003D639C" w:rsidRPr="00AC4866" w:rsidRDefault="003D639C" w:rsidP="003D639C">
      <w:pPr>
        <w:pStyle w:val="ConsPlusTitle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C4866">
        <w:rPr>
          <w:rFonts w:ascii="Times New Roman" w:hAnsi="Times New Roman"/>
          <w:sz w:val="24"/>
          <w:szCs w:val="24"/>
        </w:rPr>
        <w:t xml:space="preserve">Установить в соответствии с </w:t>
      </w:r>
      <w:hyperlink r:id="rId8" w:history="1">
        <w:r w:rsidRPr="00AC4866">
          <w:rPr>
            <w:rFonts w:ascii="Times New Roman" w:hAnsi="Times New Roman"/>
            <w:sz w:val="24"/>
            <w:szCs w:val="24"/>
          </w:rPr>
          <w:t>абзацем вторым части 4 статьи 41</w:t>
        </w:r>
      </w:hyperlink>
      <w:r w:rsidRPr="00AC4866">
        <w:rPr>
          <w:rFonts w:ascii="Times New Roman" w:hAnsi="Times New Roman"/>
          <w:sz w:val="24"/>
          <w:szCs w:val="24"/>
        </w:rPr>
        <w:t xml:space="preserve"> решения Собрания депутатов Мокробатайского сельского поселения от 14.09.2017 года № 48.1 «О бюджетном процессе в Мокробатайском сельском поселении», что основанием для внесения в 202</w:t>
      </w:r>
      <w:r w:rsidR="000B6768">
        <w:rPr>
          <w:rFonts w:ascii="Times New Roman" w:hAnsi="Times New Roman"/>
          <w:sz w:val="24"/>
          <w:szCs w:val="24"/>
        </w:rPr>
        <w:t>4</w:t>
      </w:r>
      <w:r w:rsidRPr="00AC4866">
        <w:rPr>
          <w:rFonts w:ascii="Times New Roman" w:hAnsi="Times New Roman"/>
          <w:sz w:val="24"/>
          <w:szCs w:val="24"/>
        </w:rPr>
        <w:t xml:space="preserve"> году изменений </w:t>
      </w:r>
      <w:r w:rsidRPr="00AC4866">
        <w:rPr>
          <w:rFonts w:ascii="Times New Roman" w:eastAsia="Times New Roman" w:hAnsi="Times New Roman"/>
          <w:sz w:val="24"/>
          <w:szCs w:val="24"/>
        </w:rPr>
        <w:t>в показатели сводной бюджетной росписи  бюджета Мокробатайского сельского поселения являются:</w:t>
      </w:r>
    </w:p>
    <w:p w:rsidR="003D639C" w:rsidRPr="00AC4866" w:rsidRDefault="003D639C" w:rsidP="003D639C">
      <w:pPr>
        <w:pStyle w:val="ConsPlusTitle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C4866">
        <w:rPr>
          <w:rFonts w:ascii="Times New Roman" w:eastAsia="Times New Roman" w:hAnsi="Times New Roman"/>
          <w:sz w:val="24"/>
          <w:szCs w:val="24"/>
        </w:rPr>
        <w:t>в части расходов за счет средств межбюджетных трансфертов, предоставляемых из федерального и областного  бюджетов, в том числе в пределах суммы, необходимой для оплаты денежных обязательств получателя средств  бюджета Мокробатайского сельского поселения, источником финансового обеспечения которых являются указанные межбюджетные трансферты, являются уведомления о предоставлении субсидии, субвенции, иного межбюджетного трансферта, имеющего целевое назначение на 202</w:t>
      </w:r>
      <w:r w:rsidR="00A166EE">
        <w:rPr>
          <w:rFonts w:ascii="Times New Roman" w:eastAsia="Times New Roman" w:hAnsi="Times New Roman"/>
          <w:sz w:val="24"/>
          <w:szCs w:val="24"/>
        </w:rPr>
        <w:t>4</w:t>
      </w:r>
      <w:r w:rsidRPr="00AC4866">
        <w:rPr>
          <w:rFonts w:ascii="Times New Roman" w:eastAsia="Times New Roman" w:hAnsi="Times New Roman"/>
          <w:sz w:val="24"/>
          <w:szCs w:val="24"/>
        </w:rPr>
        <w:t xml:space="preserve"> год и плановый период 202</w:t>
      </w:r>
      <w:r w:rsidR="00A166EE">
        <w:rPr>
          <w:rFonts w:ascii="Times New Roman" w:eastAsia="Times New Roman" w:hAnsi="Times New Roman"/>
          <w:sz w:val="24"/>
          <w:szCs w:val="24"/>
        </w:rPr>
        <w:t>5</w:t>
      </w:r>
      <w:r w:rsidRPr="00AC4866">
        <w:rPr>
          <w:rFonts w:ascii="Times New Roman" w:eastAsia="Times New Roman" w:hAnsi="Times New Roman"/>
          <w:sz w:val="24"/>
          <w:szCs w:val="24"/>
        </w:rPr>
        <w:t xml:space="preserve"> и 20</w:t>
      </w:r>
      <w:r w:rsidR="00A166EE">
        <w:rPr>
          <w:rFonts w:ascii="Times New Roman" w:eastAsia="Times New Roman" w:hAnsi="Times New Roman"/>
          <w:sz w:val="24"/>
          <w:szCs w:val="24"/>
        </w:rPr>
        <w:t>26</w:t>
      </w:r>
      <w:r w:rsidRPr="00AC4866">
        <w:rPr>
          <w:rFonts w:ascii="Times New Roman" w:eastAsia="Times New Roman" w:hAnsi="Times New Roman"/>
          <w:sz w:val="24"/>
          <w:szCs w:val="24"/>
        </w:rPr>
        <w:t xml:space="preserve"> годов на суммы указанных в них средств, предусмотренных к предоставлению из федерального и областного  бюджетов в  бюджет Мокробатайского сельского поселения;</w:t>
      </w:r>
    </w:p>
    <w:p w:rsidR="003D639C" w:rsidRPr="00AC4866" w:rsidRDefault="003D639C" w:rsidP="003D639C">
      <w:pPr>
        <w:autoSpaceDE w:val="0"/>
        <w:autoSpaceDN w:val="0"/>
        <w:adjustRightInd w:val="0"/>
        <w:spacing w:line="228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C4866">
        <w:rPr>
          <w:rFonts w:ascii="Times New Roman" w:eastAsia="Times New Roman" w:hAnsi="Times New Roman"/>
          <w:sz w:val="24"/>
          <w:szCs w:val="24"/>
        </w:rPr>
        <w:t>в части неиспользованных бюджетных ассигнований резервного фонда Администрации Мокробатайского сельского поселения, выделенных в порядке, установленном Администрацией Мокробатайского сельского поселения, предусматривающие:</w:t>
      </w:r>
    </w:p>
    <w:p w:rsidR="003D639C" w:rsidRPr="00AC4866" w:rsidRDefault="003D639C" w:rsidP="003D639C">
      <w:pPr>
        <w:autoSpaceDE w:val="0"/>
        <w:autoSpaceDN w:val="0"/>
        <w:adjustRightInd w:val="0"/>
        <w:spacing w:line="228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C4866">
        <w:rPr>
          <w:rFonts w:ascii="Times New Roman" w:eastAsia="Times New Roman" w:hAnsi="Times New Roman"/>
          <w:sz w:val="24"/>
          <w:szCs w:val="24"/>
        </w:rPr>
        <w:t>- уменьшение объема ранее выделенных бюджетных ассигнований из резервного фонда Администрации Мокробатайского сельского поселения на суммы неиспользованных средств;</w:t>
      </w:r>
    </w:p>
    <w:p w:rsidR="003D639C" w:rsidRPr="00AC4866" w:rsidRDefault="003D639C" w:rsidP="003D639C">
      <w:pPr>
        <w:autoSpaceDE w:val="0"/>
        <w:autoSpaceDN w:val="0"/>
        <w:adjustRightInd w:val="0"/>
        <w:spacing w:line="228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C4866">
        <w:rPr>
          <w:rFonts w:ascii="Times New Roman" w:eastAsia="Times New Roman" w:hAnsi="Times New Roman"/>
          <w:sz w:val="24"/>
          <w:szCs w:val="24"/>
        </w:rPr>
        <w:t>- признание утратившими силу ранее принятых распоряжений Администрации Мокробатайского сельского поселения о выделении средств из резервного фонда Администрации Мокробатайского сельского поселения;</w:t>
      </w:r>
    </w:p>
    <w:p w:rsidR="003D639C" w:rsidRPr="00AC4866" w:rsidRDefault="003D639C" w:rsidP="003D639C">
      <w:pPr>
        <w:autoSpaceDE w:val="0"/>
        <w:autoSpaceDN w:val="0"/>
        <w:adjustRightInd w:val="0"/>
        <w:spacing w:line="228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C4866">
        <w:rPr>
          <w:rFonts w:ascii="Times New Roman" w:eastAsia="Times New Roman" w:hAnsi="Times New Roman"/>
          <w:sz w:val="24"/>
          <w:szCs w:val="24"/>
        </w:rPr>
        <w:t>в части перераспределения бюджетных ассигнований в связи с изменением и (или) уточнением бюджетной классификации Российской Федерации или в связи с необходимостью детализации целевой статьи расходов классификации расходов бюджета Мокробатайского сельского поселения Кагальницкого района;</w:t>
      </w:r>
    </w:p>
    <w:p w:rsidR="003D639C" w:rsidRPr="00AC4866" w:rsidRDefault="003D639C" w:rsidP="003D639C">
      <w:pPr>
        <w:autoSpaceDE w:val="0"/>
        <w:autoSpaceDN w:val="0"/>
        <w:adjustRightInd w:val="0"/>
        <w:spacing w:line="228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C4866">
        <w:rPr>
          <w:rFonts w:ascii="Times New Roman" w:eastAsia="Times New Roman" w:hAnsi="Times New Roman"/>
          <w:sz w:val="24"/>
          <w:szCs w:val="24"/>
        </w:rPr>
        <w:t>в части перераспределения бюджетных ассигнований между разделами, подразделами, целевыми статьями и видами расходов классификации расходов бюджета Мокробатайского сельского поселения Кагальницкого района в пределах общего объема бюджетных ассигнований, предусмотренных главному распорядителю средств бюджета Мокробатайского сельского поселения Кагальницкого района, на выполнение региональных проектов, направленных на реализацию федеральных проектов, входящих в состав национальных проектов, не противоречащее бюджетному законодательству;</w:t>
      </w:r>
    </w:p>
    <w:p w:rsidR="003D639C" w:rsidRDefault="003D639C" w:rsidP="003D639C">
      <w:pPr>
        <w:autoSpaceDE w:val="0"/>
        <w:autoSpaceDN w:val="0"/>
        <w:adjustRightInd w:val="0"/>
        <w:spacing w:line="228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C4866">
        <w:rPr>
          <w:rFonts w:ascii="Times New Roman" w:eastAsia="Times New Roman" w:hAnsi="Times New Roman"/>
          <w:sz w:val="24"/>
          <w:szCs w:val="24"/>
        </w:rPr>
        <w:t>в части  перераспределения бюджетных ассигнований между разделами, подразделами, целевыми статьями и видами расходов классификации расходов бюджета Мокробатайского сельского поселения Кагальницкого района в пределах общего объема бюджетных ассигнований, предусмотренных главному распорядителю средств бюджета Мокробатайского сельского поселения Кагальницкого района, для софинансирования расходных обязательств в целях выполнения условий предоставления субсидий и иных межбюджетных трансфертов из федерального и областного бюджета, не противоречащее бюджетному законодательству.</w:t>
      </w:r>
    </w:p>
    <w:p w:rsidR="009D7FC0" w:rsidRPr="009D7FC0" w:rsidRDefault="009D7FC0" w:rsidP="009D7FC0">
      <w:pPr>
        <w:autoSpaceDE w:val="0"/>
        <w:autoSpaceDN w:val="0"/>
        <w:adjustRightInd w:val="0"/>
        <w:spacing w:line="228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C4866">
        <w:rPr>
          <w:rFonts w:ascii="Times New Roman" w:eastAsia="Times New Roman" w:hAnsi="Times New Roman"/>
          <w:sz w:val="24"/>
          <w:szCs w:val="24"/>
        </w:rPr>
        <w:t xml:space="preserve">в части  </w:t>
      </w:r>
      <w:r w:rsidRPr="009D7FC0">
        <w:rPr>
          <w:rFonts w:ascii="Times New Roman" w:eastAsia="Times New Roman" w:hAnsi="Times New Roman"/>
          <w:sz w:val="24"/>
          <w:szCs w:val="24"/>
        </w:rPr>
        <w:t>перераспределени</w:t>
      </w:r>
      <w:r>
        <w:rPr>
          <w:rFonts w:ascii="Times New Roman" w:eastAsia="Times New Roman" w:hAnsi="Times New Roman"/>
          <w:sz w:val="24"/>
          <w:szCs w:val="24"/>
        </w:rPr>
        <w:t>я</w:t>
      </w:r>
      <w:r w:rsidRPr="009D7FC0">
        <w:rPr>
          <w:rFonts w:ascii="Times New Roman" w:eastAsia="Times New Roman" w:hAnsi="Times New Roman"/>
          <w:sz w:val="24"/>
          <w:szCs w:val="24"/>
        </w:rPr>
        <w:t xml:space="preserve"> бюджетных ассигнований между разделами, подразделами, целевыми статьями и видами расходов классификации расходов  бюджета </w:t>
      </w:r>
      <w:r w:rsidRPr="00AC4866">
        <w:rPr>
          <w:rFonts w:ascii="Times New Roman" w:eastAsia="Times New Roman" w:hAnsi="Times New Roman"/>
          <w:sz w:val="24"/>
          <w:szCs w:val="24"/>
        </w:rPr>
        <w:t>Мокробатайского</w:t>
      </w:r>
      <w:r w:rsidRPr="009D7FC0">
        <w:rPr>
          <w:rFonts w:ascii="Times New Roman" w:eastAsia="Times New Roman" w:hAnsi="Times New Roman"/>
          <w:sz w:val="24"/>
          <w:szCs w:val="24"/>
        </w:rPr>
        <w:t xml:space="preserve">  сельского поселения Кагальницкого района в пределах общего объема бюджетных ассигнований по главному распорядителю средств  бюджета Кагальницкого района, предусмотренных на социальные выплаты гражданам, кроме публичных нормативных социальных выплат, в связи с экономией, сложившейся при исполнении  бюджета;</w:t>
      </w:r>
    </w:p>
    <w:p w:rsidR="009D7FC0" w:rsidRPr="009D7FC0" w:rsidRDefault="009D7FC0" w:rsidP="009D7FC0">
      <w:pPr>
        <w:autoSpaceDE w:val="0"/>
        <w:autoSpaceDN w:val="0"/>
        <w:adjustRightInd w:val="0"/>
        <w:spacing w:line="228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C4866">
        <w:rPr>
          <w:rFonts w:ascii="Times New Roman" w:eastAsia="Times New Roman" w:hAnsi="Times New Roman"/>
          <w:sz w:val="24"/>
          <w:szCs w:val="24"/>
        </w:rPr>
        <w:lastRenderedPageBreak/>
        <w:t>в части перераспределения</w:t>
      </w:r>
      <w:r w:rsidRPr="009D7FC0">
        <w:rPr>
          <w:rFonts w:ascii="Times New Roman" w:eastAsia="Times New Roman" w:hAnsi="Times New Roman"/>
          <w:sz w:val="24"/>
          <w:szCs w:val="24"/>
        </w:rPr>
        <w:t xml:space="preserve"> бюджетных ассигнований между разделами, подразделами, целевыми статьями и видами расходов классификации расходов бюджета </w:t>
      </w:r>
      <w:r w:rsidRPr="00AC4866">
        <w:rPr>
          <w:rFonts w:ascii="Times New Roman" w:eastAsia="Times New Roman" w:hAnsi="Times New Roman"/>
          <w:sz w:val="24"/>
          <w:szCs w:val="24"/>
        </w:rPr>
        <w:t>Мокробатайского</w:t>
      </w:r>
      <w:r w:rsidRPr="009D7FC0">
        <w:rPr>
          <w:rFonts w:ascii="Times New Roman" w:eastAsia="Times New Roman" w:hAnsi="Times New Roman"/>
          <w:sz w:val="24"/>
          <w:szCs w:val="24"/>
        </w:rPr>
        <w:t xml:space="preserve"> сельского поселения Кагальницкого района в пределах общего объема бюджетных ассигнований, предусмотренных главному распорядителю средств  бюджета </w:t>
      </w:r>
      <w:r w:rsidRPr="00AC4866">
        <w:rPr>
          <w:rFonts w:ascii="Times New Roman" w:eastAsia="Times New Roman" w:hAnsi="Times New Roman"/>
          <w:sz w:val="24"/>
          <w:szCs w:val="24"/>
        </w:rPr>
        <w:t>Мокробатайского</w:t>
      </w:r>
      <w:r w:rsidRPr="009D7FC0">
        <w:rPr>
          <w:rFonts w:ascii="Times New Roman" w:eastAsia="Times New Roman" w:hAnsi="Times New Roman"/>
          <w:sz w:val="24"/>
          <w:szCs w:val="24"/>
        </w:rPr>
        <w:t xml:space="preserve"> сельского поселения Кагальницкого района в рамках одного мероприятия муниципальной программы;</w:t>
      </w:r>
    </w:p>
    <w:p w:rsidR="009D7FC0" w:rsidRDefault="009D7FC0" w:rsidP="009D7FC0">
      <w:pPr>
        <w:autoSpaceDE w:val="0"/>
        <w:autoSpaceDN w:val="0"/>
        <w:adjustRightInd w:val="0"/>
        <w:spacing w:line="228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C4866">
        <w:rPr>
          <w:rFonts w:ascii="Times New Roman" w:eastAsia="Times New Roman" w:hAnsi="Times New Roman"/>
          <w:sz w:val="24"/>
          <w:szCs w:val="24"/>
        </w:rPr>
        <w:t xml:space="preserve">в части  </w:t>
      </w:r>
      <w:r w:rsidRPr="009D7FC0">
        <w:rPr>
          <w:rFonts w:ascii="Times New Roman" w:eastAsia="Times New Roman" w:hAnsi="Times New Roman"/>
          <w:sz w:val="24"/>
          <w:szCs w:val="24"/>
        </w:rPr>
        <w:t>перераспределени</w:t>
      </w:r>
      <w:r>
        <w:rPr>
          <w:rFonts w:ascii="Times New Roman" w:eastAsia="Times New Roman" w:hAnsi="Times New Roman"/>
          <w:sz w:val="24"/>
          <w:szCs w:val="24"/>
        </w:rPr>
        <w:t>я</w:t>
      </w:r>
      <w:r w:rsidRPr="009D7FC0">
        <w:rPr>
          <w:rFonts w:ascii="Times New Roman" w:eastAsia="Times New Roman" w:hAnsi="Times New Roman"/>
          <w:sz w:val="24"/>
          <w:szCs w:val="24"/>
        </w:rPr>
        <w:t xml:space="preserve"> бюджетных ассигнований между разделами, подразделами, целевыми статьями и видами расходов классификации расходов  бюджета </w:t>
      </w:r>
      <w:r w:rsidRPr="00AC4866">
        <w:rPr>
          <w:rFonts w:ascii="Times New Roman" w:eastAsia="Times New Roman" w:hAnsi="Times New Roman"/>
          <w:sz w:val="24"/>
          <w:szCs w:val="24"/>
        </w:rPr>
        <w:t>Мокробатайского</w:t>
      </w:r>
      <w:r w:rsidRPr="009D7FC0">
        <w:rPr>
          <w:rFonts w:ascii="Times New Roman" w:eastAsia="Times New Roman" w:hAnsi="Times New Roman"/>
          <w:sz w:val="24"/>
          <w:szCs w:val="24"/>
        </w:rPr>
        <w:t xml:space="preserve"> сельского поселения Кагальницкого района в пределах общего объема бюджетных ассигнований, предусмотренных главному распорядителю средств бюджета </w:t>
      </w:r>
      <w:r w:rsidRPr="00AC4866">
        <w:rPr>
          <w:rFonts w:ascii="Times New Roman" w:eastAsia="Times New Roman" w:hAnsi="Times New Roman"/>
          <w:sz w:val="24"/>
          <w:szCs w:val="24"/>
        </w:rPr>
        <w:t>Мокробатайского</w:t>
      </w:r>
      <w:r w:rsidRPr="009D7FC0">
        <w:rPr>
          <w:rFonts w:ascii="Times New Roman" w:eastAsia="Times New Roman" w:hAnsi="Times New Roman"/>
          <w:sz w:val="24"/>
          <w:szCs w:val="24"/>
        </w:rPr>
        <w:t xml:space="preserve"> сельского поселения Кагальницкого района  по мероприятиям муниципальной программы</w:t>
      </w:r>
    </w:p>
    <w:p w:rsidR="003D639C" w:rsidRPr="00AC4866" w:rsidRDefault="003D639C" w:rsidP="003D639C">
      <w:pPr>
        <w:suppressAutoHyphens w:val="0"/>
        <w:autoSpaceDE w:val="0"/>
        <w:autoSpaceDN w:val="0"/>
        <w:adjustRightInd w:val="0"/>
        <w:ind w:firstLineChars="250" w:firstLine="600"/>
        <w:jc w:val="both"/>
        <w:rPr>
          <w:rFonts w:ascii="Times New Roman" w:hAnsi="Times New Roman"/>
          <w:sz w:val="24"/>
          <w:szCs w:val="24"/>
        </w:rPr>
      </w:pPr>
    </w:p>
    <w:p w:rsidR="003D639C" w:rsidRPr="00AC4866" w:rsidRDefault="003D639C" w:rsidP="003D639C">
      <w:pPr>
        <w:pStyle w:val="ConsPlusNormal"/>
        <w:spacing w:line="360" w:lineRule="auto"/>
        <w:rPr>
          <w:rFonts w:ascii="Times New Roman" w:hAnsi="Times New Roman"/>
          <w:sz w:val="24"/>
          <w:szCs w:val="24"/>
        </w:rPr>
      </w:pPr>
      <w:r w:rsidRPr="00AC4866">
        <w:rPr>
          <w:rFonts w:ascii="Times New Roman" w:hAnsi="Times New Roman"/>
          <w:b/>
          <w:sz w:val="24"/>
          <w:szCs w:val="24"/>
        </w:rPr>
        <w:t xml:space="preserve">Статья </w:t>
      </w:r>
      <w:r w:rsidR="0022051A">
        <w:rPr>
          <w:rFonts w:ascii="Times New Roman" w:hAnsi="Times New Roman"/>
          <w:b/>
          <w:sz w:val="24"/>
          <w:szCs w:val="24"/>
        </w:rPr>
        <w:t>8</w:t>
      </w:r>
      <w:r w:rsidRPr="00AC4866">
        <w:rPr>
          <w:rFonts w:ascii="Times New Roman" w:hAnsi="Times New Roman"/>
          <w:b/>
          <w:sz w:val="24"/>
          <w:szCs w:val="24"/>
        </w:rPr>
        <w:t>. Вступление в силу настоящего решения</w:t>
      </w:r>
    </w:p>
    <w:p w:rsidR="003D639C" w:rsidRPr="00AC4866" w:rsidRDefault="003D639C" w:rsidP="003D639C">
      <w:pPr>
        <w:ind w:firstLine="567"/>
        <w:rPr>
          <w:rFonts w:ascii="Times New Roman" w:eastAsia="Arial" w:hAnsi="Times New Roman"/>
          <w:sz w:val="24"/>
          <w:szCs w:val="24"/>
        </w:rPr>
      </w:pPr>
      <w:r w:rsidRPr="00AC4866">
        <w:rPr>
          <w:rFonts w:ascii="Times New Roman" w:eastAsia="Arial" w:hAnsi="Times New Roman"/>
          <w:sz w:val="24"/>
          <w:szCs w:val="24"/>
        </w:rPr>
        <w:t xml:space="preserve">Настоящее решение вступает в силу </w:t>
      </w:r>
      <w:r w:rsidR="000F27DD" w:rsidRPr="000F27DD">
        <w:rPr>
          <w:rFonts w:ascii="Times New Roman" w:eastAsia="Arial" w:hAnsi="Times New Roman"/>
          <w:sz w:val="24"/>
          <w:szCs w:val="24"/>
        </w:rPr>
        <w:t>с 1 января 202</w:t>
      </w:r>
      <w:r w:rsidR="00A166EE">
        <w:rPr>
          <w:rFonts w:ascii="Times New Roman" w:eastAsia="Arial" w:hAnsi="Times New Roman"/>
          <w:sz w:val="24"/>
          <w:szCs w:val="24"/>
        </w:rPr>
        <w:t>4</w:t>
      </w:r>
      <w:r w:rsidR="000F27DD" w:rsidRPr="000F27DD">
        <w:rPr>
          <w:rFonts w:ascii="Times New Roman" w:eastAsia="Arial" w:hAnsi="Times New Roman"/>
          <w:sz w:val="24"/>
          <w:szCs w:val="24"/>
        </w:rPr>
        <w:t xml:space="preserve"> года</w:t>
      </w:r>
      <w:r w:rsidR="000F27DD">
        <w:rPr>
          <w:rFonts w:ascii="Arial" w:hAnsi="Arial" w:cs="Arial"/>
          <w:sz w:val="16"/>
          <w:szCs w:val="16"/>
        </w:rPr>
        <w:t>.</w:t>
      </w:r>
    </w:p>
    <w:p w:rsidR="002701F9" w:rsidRDefault="002701F9" w:rsidP="003D639C">
      <w:pPr>
        <w:rPr>
          <w:rFonts w:ascii="Times New Roman" w:eastAsia="Arial" w:hAnsi="Times New Roman"/>
          <w:sz w:val="24"/>
          <w:szCs w:val="24"/>
        </w:rPr>
      </w:pPr>
      <w:bookmarkStart w:id="3" w:name="_GoBack"/>
      <w:bookmarkEnd w:id="3"/>
    </w:p>
    <w:p w:rsidR="002701F9" w:rsidRDefault="002701F9" w:rsidP="003D639C">
      <w:pPr>
        <w:rPr>
          <w:rFonts w:ascii="Times New Roman" w:eastAsia="Arial" w:hAnsi="Times New Roman"/>
          <w:sz w:val="24"/>
          <w:szCs w:val="24"/>
        </w:rPr>
      </w:pPr>
    </w:p>
    <w:p w:rsidR="003D639C" w:rsidRPr="00AC4866" w:rsidRDefault="003D639C" w:rsidP="003D639C">
      <w:pPr>
        <w:rPr>
          <w:rFonts w:ascii="Times New Roman" w:eastAsia="Arial" w:hAnsi="Times New Roman"/>
          <w:sz w:val="24"/>
          <w:szCs w:val="24"/>
        </w:rPr>
      </w:pPr>
    </w:p>
    <w:p w:rsidR="003D639C" w:rsidRPr="00AC4866" w:rsidRDefault="003D639C" w:rsidP="003D639C">
      <w:pPr>
        <w:rPr>
          <w:rFonts w:ascii="Times New Roman" w:hAnsi="Times New Roman"/>
          <w:sz w:val="24"/>
          <w:szCs w:val="24"/>
        </w:rPr>
      </w:pPr>
      <w:r w:rsidRPr="00AC4866">
        <w:rPr>
          <w:rFonts w:ascii="Times New Roman" w:hAnsi="Times New Roman"/>
          <w:sz w:val="24"/>
          <w:szCs w:val="24"/>
        </w:rPr>
        <w:t>Председатель Собрания</w:t>
      </w:r>
    </w:p>
    <w:p w:rsidR="003D639C" w:rsidRPr="00AC4866" w:rsidRDefault="003D639C" w:rsidP="003D639C">
      <w:pPr>
        <w:ind w:left="-240" w:firstLine="240"/>
        <w:rPr>
          <w:rFonts w:ascii="Times New Roman" w:hAnsi="Times New Roman"/>
          <w:sz w:val="24"/>
          <w:szCs w:val="24"/>
        </w:rPr>
      </w:pPr>
      <w:r w:rsidRPr="00AC4866">
        <w:rPr>
          <w:rFonts w:ascii="Times New Roman" w:hAnsi="Times New Roman"/>
          <w:sz w:val="24"/>
          <w:szCs w:val="24"/>
        </w:rPr>
        <w:t>депутатов - глава Мокробатайского</w:t>
      </w:r>
    </w:p>
    <w:p w:rsidR="003D639C" w:rsidRPr="00AC4866" w:rsidRDefault="003D639C" w:rsidP="003D639C">
      <w:pPr>
        <w:tabs>
          <w:tab w:val="left" w:pos="7938"/>
        </w:tabs>
        <w:rPr>
          <w:rFonts w:ascii="Times New Roman" w:hAnsi="Times New Roman"/>
          <w:sz w:val="24"/>
          <w:szCs w:val="24"/>
        </w:rPr>
      </w:pPr>
      <w:r w:rsidRPr="00AC4866">
        <w:rPr>
          <w:rFonts w:ascii="Times New Roman" w:hAnsi="Times New Roman"/>
          <w:sz w:val="24"/>
          <w:szCs w:val="24"/>
        </w:rPr>
        <w:t>сельского поселения</w:t>
      </w:r>
      <w:r w:rsidRPr="00AC4866">
        <w:rPr>
          <w:rFonts w:ascii="Times New Roman" w:hAnsi="Times New Roman"/>
          <w:sz w:val="24"/>
          <w:szCs w:val="24"/>
        </w:rPr>
        <w:tab/>
        <w:t>Н.В. Соломко</w:t>
      </w:r>
    </w:p>
    <w:p w:rsidR="00434B5D" w:rsidRPr="00C17AA2" w:rsidRDefault="005B306B" w:rsidP="003D639C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br w:type="page"/>
      </w:r>
      <w:bookmarkEnd w:id="0"/>
      <w:bookmarkEnd w:id="1"/>
    </w:p>
    <w:p w:rsidR="003D639C" w:rsidRPr="00AC4866" w:rsidRDefault="003D639C" w:rsidP="003D639C">
      <w:pPr>
        <w:ind w:left="-240"/>
        <w:jc w:val="right"/>
        <w:rPr>
          <w:rFonts w:ascii="Times New Roman" w:hAnsi="Times New Roman"/>
        </w:rPr>
      </w:pPr>
      <w:r w:rsidRPr="00AC4866">
        <w:rPr>
          <w:rFonts w:ascii="Times New Roman" w:hAnsi="Times New Roman"/>
        </w:rPr>
        <w:lastRenderedPageBreak/>
        <w:t>Приложение №1</w:t>
      </w:r>
    </w:p>
    <w:p w:rsidR="003D639C" w:rsidRDefault="003D639C" w:rsidP="003D639C">
      <w:pPr>
        <w:pStyle w:val="BodyText21"/>
        <w:jc w:val="right"/>
        <w:rPr>
          <w:rFonts w:ascii="Times New Roman" w:hAnsi="Times New Roman"/>
          <w:sz w:val="20"/>
        </w:rPr>
      </w:pPr>
      <w:bookmarkStart w:id="4" w:name="_Hlk533536466"/>
      <w:r w:rsidRPr="00AC4866">
        <w:rPr>
          <w:rFonts w:ascii="Times New Roman" w:hAnsi="Times New Roman"/>
          <w:sz w:val="20"/>
        </w:rPr>
        <w:t xml:space="preserve">к решению Собрания депутатов </w:t>
      </w:r>
      <w:r>
        <w:rPr>
          <w:rFonts w:ascii="Times New Roman" w:hAnsi="Times New Roman"/>
          <w:sz w:val="20"/>
        </w:rPr>
        <w:br/>
      </w:r>
      <w:r w:rsidRPr="00AC4866">
        <w:rPr>
          <w:rFonts w:ascii="Times New Roman" w:hAnsi="Times New Roman"/>
          <w:sz w:val="20"/>
        </w:rPr>
        <w:t xml:space="preserve">Мокробатайского сельского поселения </w:t>
      </w:r>
      <w:r>
        <w:rPr>
          <w:rFonts w:ascii="Times New Roman" w:hAnsi="Times New Roman"/>
          <w:sz w:val="20"/>
        </w:rPr>
        <w:br/>
      </w:r>
      <w:r w:rsidR="000B6768">
        <w:rPr>
          <w:rFonts w:ascii="Times New Roman" w:hAnsi="Times New Roman"/>
          <w:sz w:val="20"/>
        </w:rPr>
        <w:t>№</w:t>
      </w:r>
      <w:r w:rsidR="00890F42">
        <w:rPr>
          <w:rFonts w:ascii="Times New Roman" w:hAnsi="Times New Roman"/>
          <w:sz w:val="20"/>
        </w:rPr>
        <w:t>67</w:t>
      </w:r>
      <w:r w:rsidR="000B6768">
        <w:rPr>
          <w:rFonts w:ascii="Times New Roman" w:hAnsi="Times New Roman"/>
          <w:sz w:val="20"/>
        </w:rPr>
        <w:t xml:space="preserve"> от </w:t>
      </w:r>
      <w:r w:rsidR="00890F42">
        <w:rPr>
          <w:rFonts w:ascii="Times New Roman" w:hAnsi="Times New Roman"/>
          <w:sz w:val="20"/>
        </w:rPr>
        <w:t>27.12.</w:t>
      </w:r>
      <w:r w:rsidR="000B6768">
        <w:rPr>
          <w:rFonts w:ascii="Times New Roman" w:hAnsi="Times New Roman"/>
          <w:sz w:val="20"/>
        </w:rPr>
        <w:t>2023</w:t>
      </w:r>
      <w:r>
        <w:rPr>
          <w:rFonts w:ascii="Times New Roman" w:hAnsi="Times New Roman"/>
          <w:sz w:val="20"/>
        </w:rPr>
        <w:br/>
      </w:r>
      <w:r w:rsidRPr="003D639C">
        <w:rPr>
          <w:rFonts w:ascii="Times New Roman" w:hAnsi="Times New Roman"/>
          <w:sz w:val="20"/>
        </w:rPr>
        <w:t xml:space="preserve"> «О бюджете Мокробатайского сельского поселения </w:t>
      </w:r>
      <w:r>
        <w:rPr>
          <w:rFonts w:ascii="Times New Roman" w:hAnsi="Times New Roman"/>
        </w:rPr>
        <w:br/>
      </w:r>
      <w:r w:rsidR="00A166EE">
        <w:rPr>
          <w:rFonts w:ascii="Times New Roman" w:hAnsi="Times New Roman"/>
          <w:sz w:val="20"/>
        </w:rPr>
        <w:t xml:space="preserve">Кагальницкого района на 2024 год и </w:t>
      </w:r>
      <w:r>
        <w:rPr>
          <w:rFonts w:ascii="Times New Roman" w:hAnsi="Times New Roman"/>
        </w:rPr>
        <w:br/>
      </w:r>
      <w:r w:rsidR="00A166EE">
        <w:rPr>
          <w:rFonts w:ascii="Times New Roman" w:hAnsi="Times New Roman"/>
          <w:sz w:val="20"/>
        </w:rPr>
        <w:t>на плановый период 2025 и 2026 годов</w:t>
      </w:r>
      <w:r w:rsidRPr="003D639C">
        <w:rPr>
          <w:rFonts w:ascii="Times New Roman" w:hAnsi="Times New Roman"/>
          <w:sz w:val="20"/>
        </w:rPr>
        <w:t>»</w:t>
      </w:r>
    </w:p>
    <w:p w:rsidR="003D639C" w:rsidRPr="00AC4866" w:rsidRDefault="003D639C" w:rsidP="003D639C">
      <w:pPr>
        <w:pStyle w:val="BodyText21"/>
        <w:jc w:val="right"/>
        <w:rPr>
          <w:rFonts w:ascii="Times New Roman" w:hAnsi="Times New Roman"/>
          <w:sz w:val="20"/>
        </w:rPr>
      </w:pPr>
    </w:p>
    <w:bookmarkEnd w:id="4"/>
    <w:p w:rsidR="003D639C" w:rsidRPr="00AC4866" w:rsidRDefault="003D639C" w:rsidP="00D872E4">
      <w:pPr>
        <w:pStyle w:val="ae"/>
        <w:ind w:left="0"/>
        <w:rPr>
          <w:rFonts w:ascii="Times New Roman" w:hAnsi="Times New Roman"/>
          <w:b/>
        </w:rPr>
      </w:pPr>
      <w:r w:rsidRPr="00AC4866">
        <w:rPr>
          <w:rFonts w:ascii="Times New Roman" w:hAnsi="Times New Roman"/>
          <w:b/>
        </w:rPr>
        <w:t>Объем поступлений доходов в бюджет</w:t>
      </w:r>
    </w:p>
    <w:p w:rsidR="003D639C" w:rsidRPr="00AC4866" w:rsidRDefault="003D639C" w:rsidP="003D639C">
      <w:pPr>
        <w:jc w:val="center"/>
        <w:rPr>
          <w:rFonts w:ascii="Times New Roman" w:hAnsi="Times New Roman"/>
          <w:b/>
        </w:rPr>
      </w:pPr>
      <w:r w:rsidRPr="00AC4866">
        <w:rPr>
          <w:rFonts w:ascii="Times New Roman" w:hAnsi="Times New Roman"/>
          <w:b/>
        </w:rPr>
        <w:t xml:space="preserve">Мокробатайского сельского поселения Кагальницкого района </w:t>
      </w:r>
    </w:p>
    <w:p w:rsidR="003D639C" w:rsidRPr="00AC4866" w:rsidRDefault="001B35CB" w:rsidP="003D639C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на 2024 год и на плановый период 2025 и 2026 </w:t>
      </w:r>
      <w:r w:rsidR="003D639C" w:rsidRPr="00AC4866">
        <w:rPr>
          <w:rFonts w:ascii="Times New Roman" w:hAnsi="Times New Roman"/>
          <w:b/>
          <w:bCs/>
        </w:rPr>
        <w:t>годов</w:t>
      </w:r>
    </w:p>
    <w:p w:rsidR="003D639C" w:rsidRPr="00AC4866" w:rsidRDefault="00D872E4" w:rsidP="003D639C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3D639C" w:rsidRPr="00AC4866">
        <w:rPr>
          <w:rFonts w:ascii="Times New Roman" w:hAnsi="Times New Roman"/>
          <w:bCs/>
        </w:rPr>
        <w:tab/>
      </w:r>
      <w:r w:rsidR="003D639C" w:rsidRPr="00AC4866">
        <w:rPr>
          <w:rFonts w:ascii="Times New Roman" w:hAnsi="Times New Roman"/>
          <w:bCs/>
        </w:rPr>
        <w:tab/>
      </w:r>
      <w:r w:rsidR="003D639C" w:rsidRPr="00AC4866">
        <w:rPr>
          <w:rFonts w:ascii="Times New Roman" w:hAnsi="Times New Roman"/>
          <w:bCs/>
        </w:rPr>
        <w:tab/>
      </w:r>
      <w:r w:rsidR="003D639C" w:rsidRPr="00AC4866">
        <w:rPr>
          <w:rFonts w:ascii="Times New Roman" w:hAnsi="Times New Roman"/>
          <w:bCs/>
        </w:rPr>
        <w:tab/>
      </w:r>
      <w:r w:rsidR="003D639C" w:rsidRPr="00AC4866">
        <w:rPr>
          <w:rFonts w:ascii="Times New Roman" w:hAnsi="Times New Roman"/>
          <w:bCs/>
        </w:rPr>
        <w:tab/>
      </w:r>
      <w:r w:rsidR="003D639C" w:rsidRPr="00AC4866">
        <w:rPr>
          <w:rFonts w:ascii="Times New Roman" w:hAnsi="Times New Roman"/>
          <w:bCs/>
        </w:rPr>
        <w:tab/>
      </w:r>
      <w:r w:rsidR="003D639C" w:rsidRPr="00AC4866">
        <w:rPr>
          <w:rFonts w:ascii="Times New Roman" w:hAnsi="Times New Roman"/>
          <w:bCs/>
        </w:rPr>
        <w:tab/>
      </w:r>
      <w:r w:rsidR="003D639C" w:rsidRPr="00AC4866">
        <w:rPr>
          <w:rFonts w:ascii="Times New Roman" w:hAnsi="Times New Roman"/>
          <w:bCs/>
        </w:rPr>
        <w:tab/>
        <w:t>(тыс.рублей)</w:t>
      </w:r>
    </w:p>
    <w:p w:rsidR="003D639C" w:rsidRPr="00AC4866" w:rsidRDefault="003D639C" w:rsidP="003D639C">
      <w:pPr>
        <w:pStyle w:val="BodyText21"/>
        <w:rPr>
          <w:rFonts w:ascii="Times New Roman" w:hAnsi="Times New Roman"/>
          <w:sz w:val="20"/>
        </w:rPr>
      </w:pPr>
    </w:p>
    <w:tbl>
      <w:tblPr>
        <w:tblW w:w="992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694"/>
        <w:gridCol w:w="3827"/>
        <w:gridCol w:w="1134"/>
        <w:gridCol w:w="1134"/>
        <w:gridCol w:w="1134"/>
      </w:tblGrid>
      <w:tr w:rsidR="00A166EE" w:rsidRPr="00AC4866" w:rsidTr="007C0560">
        <w:trPr>
          <w:cantSplit/>
          <w:trHeight w:val="4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EE" w:rsidRPr="00AC4866" w:rsidRDefault="00A166EE" w:rsidP="007C0560">
            <w:pPr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Код БК РФ</w:t>
            </w:r>
          </w:p>
          <w:p w:rsidR="00A166EE" w:rsidRPr="00AC4866" w:rsidRDefault="00A166EE" w:rsidP="007C056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EE" w:rsidRPr="00AC4866" w:rsidRDefault="00A166EE" w:rsidP="007C0560">
            <w:pPr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Наименование статьи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A166EE" w:rsidP="007C0560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4</w:t>
            </w:r>
            <w:r w:rsidRPr="00AC4866">
              <w:rPr>
                <w:rFonts w:ascii="Times New Roman" w:hAnsi="Times New Roman"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A166EE" w:rsidP="007C0560">
            <w:pPr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5</w:t>
            </w:r>
            <w:r w:rsidRPr="00AC4866">
              <w:rPr>
                <w:rFonts w:ascii="Times New Roman" w:hAnsi="Times New Roman"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A166EE" w:rsidP="007C0560">
            <w:pPr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 xml:space="preserve">6 </w:t>
            </w:r>
            <w:r w:rsidRPr="00AC4866">
              <w:rPr>
                <w:rFonts w:ascii="Times New Roman" w:hAnsi="Times New Roman"/>
                <w:bCs/>
              </w:rPr>
              <w:t>год</w:t>
            </w:r>
          </w:p>
        </w:tc>
      </w:tr>
      <w:tr w:rsidR="00A166EE" w:rsidRPr="00AC4866" w:rsidTr="00D872E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6EE" w:rsidRPr="00AC4866" w:rsidRDefault="00A166EE" w:rsidP="007C056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1 00 00000 00 0000 000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EE" w:rsidRPr="00AC4866" w:rsidRDefault="00A166EE" w:rsidP="007C056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6930DB" w:rsidP="007C0560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5688,2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A166EE" w:rsidP="007C0560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5825,0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A166EE" w:rsidP="007C0560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6004,2</w:t>
            </w:r>
          </w:p>
        </w:tc>
      </w:tr>
      <w:tr w:rsidR="00A166EE" w:rsidRPr="00AC4866" w:rsidTr="00D872E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6EE" w:rsidRPr="00AC4866" w:rsidRDefault="00A166EE" w:rsidP="007C056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1 01 00000 00 0000 000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EE" w:rsidRPr="00AC4866" w:rsidRDefault="00A166EE" w:rsidP="007C0560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/>
                <w:bCs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A166EE" w:rsidP="007C0560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="006930DB">
              <w:rPr>
                <w:rFonts w:ascii="Times New Roman" w:hAnsi="Times New Roman"/>
                <w:b/>
                <w:bCs/>
              </w:rPr>
              <w:t>118,2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A166EE" w:rsidP="007C0560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2226,3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A166EE" w:rsidP="007C0560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2375,7</w:t>
            </w:r>
          </w:p>
        </w:tc>
      </w:tr>
      <w:tr w:rsidR="00A166EE" w:rsidRPr="00AC4866" w:rsidTr="00D872E4">
        <w:trPr>
          <w:trHeight w:val="13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6EE" w:rsidRPr="00AC4866" w:rsidRDefault="00A166EE" w:rsidP="007C0560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1 01 02000 01 0000 110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EE" w:rsidRPr="00AC4866" w:rsidRDefault="00A166EE" w:rsidP="007C0560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A166EE" w:rsidP="007C05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930DB">
              <w:rPr>
                <w:rFonts w:ascii="Times New Roman" w:hAnsi="Times New Roman"/>
              </w:rPr>
              <w:t>118,2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A166EE" w:rsidP="007C05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A166EE" w:rsidP="007C05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2375,7</w:t>
            </w:r>
          </w:p>
        </w:tc>
      </w:tr>
      <w:tr w:rsidR="00A166EE" w:rsidRPr="00AC4866" w:rsidTr="00D872E4">
        <w:trPr>
          <w:trHeight w:val="142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6EE" w:rsidRPr="00AC4866" w:rsidRDefault="00A166EE" w:rsidP="007C0560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1 01 02010 01 0000 110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EE" w:rsidRPr="00AC4866" w:rsidRDefault="00A166EE" w:rsidP="007C0560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Налог на доходы физических лицс доходов, источником которых является налоговый агент, за исключением доходов, в отношении которых исчисление и оплата налога осуществляется в соответствии со статьями 227, 227¹ и 228Налогового кодекса Российской Федерации</w:t>
            </w:r>
            <w:r w:rsidRPr="00F150D7">
              <w:rPr>
                <w:rFonts w:ascii="Times New Roman" w:hAnsi="Times New Roman"/>
              </w:rPr>
              <w:t xml:space="preserve"> а также доходов от долевого участия в организации, полученных в виде дивидендов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A166EE" w:rsidP="006930D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930DB">
              <w:rPr>
                <w:rFonts w:ascii="Times New Roman" w:hAnsi="Times New Roman"/>
              </w:rPr>
              <w:t>118,2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A166EE" w:rsidP="007C05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A166EE" w:rsidP="007C05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2375,7</w:t>
            </w:r>
          </w:p>
        </w:tc>
      </w:tr>
      <w:tr w:rsidR="00A166EE" w:rsidRPr="00AC4866" w:rsidTr="00D872E4">
        <w:trPr>
          <w:trHeight w:val="13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6EE" w:rsidRPr="00AC4866" w:rsidRDefault="00A166EE" w:rsidP="007C056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1 05 00000 00 0000 000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EE" w:rsidRPr="00AC4866" w:rsidRDefault="00A166EE" w:rsidP="007C056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A166EE" w:rsidP="007C0560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421,8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A166EE" w:rsidP="007C0560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438,7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A166EE" w:rsidP="007C0560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456,2</w:t>
            </w:r>
          </w:p>
        </w:tc>
      </w:tr>
      <w:tr w:rsidR="00A166EE" w:rsidRPr="00AC4866" w:rsidTr="00D872E4">
        <w:trPr>
          <w:trHeight w:val="13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6EE" w:rsidRPr="00AC4866" w:rsidRDefault="00A166EE" w:rsidP="007C0560">
            <w:pPr>
              <w:snapToGrid w:val="0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1 05 03000 01 0000 110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EE" w:rsidRPr="00AC4866" w:rsidRDefault="00A166EE" w:rsidP="007C0560">
            <w:pPr>
              <w:snapToGrid w:val="0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A166EE" w:rsidP="007C0560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A166EE" w:rsidP="007C05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A166EE" w:rsidP="007C05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456,2</w:t>
            </w:r>
          </w:p>
        </w:tc>
      </w:tr>
      <w:tr w:rsidR="00A166EE" w:rsidRPr="00AC4866" w:rsidTr="00D872E4">
        <w:trPr>
          <w:trHeight w:val="13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6EE" w:rsidRPr="00AC4866" w:rsidRDefault="00A166EE" w:rsidP="007C0560">
            <w:pPr>
              <w:snapToGrid w:val="0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1 05 03010 01 0000 110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EE" w:rsidRPr="00AC4866" w:rsidRDefault="00A166EE" w:rsidP="007C0560">
            <w:pPr>
              <w:snapToGrid w:val="0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A166EE" w:rsidP="007C0560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A166EE" w:rsidP="007C05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A166EE" w:rsidP="007C05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456,2</w:t>
            </w:r>
          </w:p>
        </w:tc>
      </w:tr>
      <w:tr w:rsidR="00A166EE" w:rsidRPr="00AC4866" w:rsidTr="00D872E4">
        <w:trPr>
          <w:trHeight w:val="13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6EE" w:rsidRPr="00AC4866" w:rsidRDefault="00A166EE" w:rsidP="00A166EE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1 06 00000 00 0000 000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EE" w:rsidRPr="00AC4866" w:rsidRDefault="00A166EE" w:rsidP="00A166EE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A166EE" w:rsidP="00A166E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2855,1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A166EE" w:rsidP="00A166E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2855,1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A166EE" w:rsidP="00A166E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2855,1</w:t>
            </w:r>
          </w:p>
        </w:tc>
      </w:tr>
      <w:tr w:rsidR="00A166EE" w:rsidRPr="00AC4866" w:rsidTr="00D872E4">
        <w:trPr>
          <w:trHeight w:val="13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6EE" w:rsidRPr="00AC4866" w:rsidRDefault="00A166EE" w:rsidP="00A166EE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1 06 01000 00 0000110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EE" w:rsidRPr="00AC4866" w:rsidRDefault="00A166EE" w:rsidP="00A166EE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Налогнаимущество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A166EE" w:rsidP="00A166EE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A166EE" w:rsidP="00A166EE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A166EE" w:rsidP="00A166EE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280,0</w:t>
            </w:r>
          </w:p>
        </w:tc>
      </w:tr>
      <w:tr w:rsidR="00A166EE" w:rsidRPr="00AC4866" w:rsidTr="00D872E4">
        <w:trPr>
          <w:trHeight w:val="2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6EE" w:rsidRPr="00AC4866" w:rsidRDefault="00A166EE" w:rsidP="00A166EE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1 06 01030 10 0000 110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EE" w:rsidRPr="00AC4866" w:rsidRDefault="00A166EE" w:rsidP="00A166EE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 xml:space="preserve">Налог на имущество физических лиц, взимаемый по ставкам, применяемым к объектамналогообложения, расположенным в границах поселений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A166EE" w:rsidP="00A166E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A166EE" w:rsidP="00A166E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A166EE" w:rsidP="00A166E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280,0</w:t>
            </w:r>
          </w:p>
        </w:tc>
      </w:tr>
      <w:tr w:rsidR="00A166EE" w:rsidRPr="00AC4866" w:rsidTr="00D872E4">
        <w:trPr>
          <w:trHeight w:val="13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6EE" w:rsidRPr="00AC4866" w:rsidRDefault="00A166EE" w:rsidP="00A166EE">
            <w:pPr>
              <w:jc w:val="both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1 06 06000 00 0000 110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EE" w:rsidRPr="00AC4866" w:rsidRDefault="00A166EE" w:rsidP="00A166EE">
            <w:pPr>
              <w:jc w:val="both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 xml:space="preserve">Земельный налог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A166EE" w:rsidP="00A166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25</w:t>
            </w:r>
            <w:r>
              <w:rPr>
                <w:rFonts w:ascii="Times New Roman" w:hAnsi="Times New Roman"/>
                <w:b/>
                <w:bCs/>
              </w:rPr>
              <w:t>75,1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A166EE" w:rsidP="00A166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25</w:t>
            </w:r>
            <w:r>
              <w:rPr>
                <w:rFonts w:ascii="Times New Roman" w:hAnsi="Times New Roman"/>
                <w:b/>
                <w:bCs/>
              </w:rPr>
              <w:t>75,1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A166EE" w:rsidP="00A166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25</w:t>
            </w:r>
            <w:r>
              <w:rPr>
                <w:rFonts w:ascii="Times New Roman" w:hAnsi="Times New Roman"/>
                <w:b/>
                <w:bCs/>
              </w:rPr>
              <w:t>75,1</w:t>
            </w:r>
          </w:p>
        </w:tc>
      </w:tr>
      <w:tr w:rsidR="00A166EE" w:rsidRPr="00AC4866" w:rsidTr="00D872E4">
        <w:trPr>
          <w:trHeight w:val="37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6EE" w:rsidRPr="00AC4866" w:rsidRDefault="00A166EE" w:rsidP="007C0560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1 06 06030 00 0000 110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EE" w:rsidRPr="00AC4866" w:rsidRDefault="00A166EE" w:rsidP="007C0560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A166EE" w:rsidP="007C056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326,9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A166EE" w:rsidP="007C056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326,9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A166EE" w:rsidP="007C056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326,9</w:t>
            </w:r>
          </w:p>
        </w:tc>
      </w:tr>
      <w:tr w:rsidR="00A166EE" w:rsidRPr="00AC4866" w:rsidTr="00D872E4">
        <w:trPr>
          <w:trHeight w:val="3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6EE" w:rsidRPr="00AC4866" w:rsidRDefault="00A166EE" w:rsidP="007C0560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1 06 06033 10 0000 110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EE" w:rsidRPr="00AC4866" w:rsidRDefault="00A166EE" w:rsidP="007C0560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A166EE" w:rsidP="007C0560">
            <w:pPr>
              <w:jc w:val="right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326,9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A166EE" w:rsidP="007C0560">
            <w:pPr>
              <w:jc w:val="right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326,9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A166EE" w:rsidP="007C0560">
            <w:pPr>
              <w:jc w:val="right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326,9</w:t>
            </w:r>
          </w:p>
        </w:tc>
      </w:tr>
      <w:tr w:rsidR="00A166EE" w:rsidRPr="00AC4866" w:rsidTr="00D872E4">
        <w:trPr>
          <w:trHeight w:val="3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6EE" w:rsidRPr="00AC4866" w:rsidRDefault="00A166EE" w:rsidP="00A166EE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1 06 06040 00 0000 110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EE" w:rsidRPr="00AC4866" w:rsidRDefault="00A166EE" w:rsidP="00A166EE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A166EE" w:rsidP="00A166EE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2248,2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A166EE" w:rsidP="00A166EE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2248,2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A166EE" w:rsidP="00A166EE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2248,2</w:t>
            </w:r>
          </w:p>
        </w:tc>
      </w:tr>
      <w:tr w:rsidR="00A166EE" w:rsidRPr="00AC4866" w:rsidTr="00D872E4">
        <w:trPr>
          <w:trHeight w:val="3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6EE" w:rsidRPr="00AC4866" w:rsidRDefault="00A166EE" w:rsidP="00A166EE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1 06 06043 10 0000 110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EE" w:rsidRPr="00AC4866" w:rsidRDefault="00A166EE" w:rsidP="00A166EE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A166EE" w:rsidP="00A166E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A166EE" w:rsidP="00A166E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A166EE" w:rsidP="00A166E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2248,2</w:t>
            </w:r>
          </w:p>
        </w:tc>
      </w:tr>
      <w:tr w:rsidR="00A166EE" w:rsidRPr="00AC4866" w:rsidTr="00D872E4">
        <w:trPr>
          <w:trHeight w:val="3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6EE" w:rsidRPr="00AC4866" w:rsidRDefault="00A166EE" w:rsidP="007C0560">
            <w:pPr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1 08 00000 00 0000 000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EE" w:rsidRPr="00AC4866" w:rsidRDefault="00A166EE" w:rsidP="007C0560">
            <w:pPr>
              <w:jc w:val="both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A166EE" w:rsidP="007C0560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953427" w:rsidP="007C0560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953427" w:rsidP="007C0560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15,6</w:t>
            </w:r>
          </w:p>
        </w:tc>
      </w:tr>
      <w:tr w:rsidR="00A166EE" w:rsidRPr="00AC4866" w:rsidTr="00D872E4">
        <w:trPr>
          <w:trHeight w:val="3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6EE" w:rsidRPr="00AC4866" w:rsidRDefault="00A166EE" w:rsidP="007C0560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1 08 04000 01 0000 110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EE" w:rsidRPr="00AC4866" w:rsidRDefault="00A166EE" w:rsidP="007C0560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</w:t>
            </w:r>
            <w:r w:rsidRPr="00AC4866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A166EE" w:rsidP="007C0560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A166EE" w:rsidP="007C0560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953427">
              <w:rPr>
                <w:rFonts w:ascii="Times New Roman" w:hAnsi="Times New Roman"/>
                <w:bCs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A166EE" w:rsidP="007C0560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953427">
              <w:rPr>
                <w:rFonts w:ascii="Times New Roman" w:hAnsi="Times New Roman"/>
                <w:bCs/>
              </w:rPr>
              <w:t>5,6</w:t>
            </w:r>
          </w:p>
        </w:tc>
      </w:tr>
      <w:tr w:rsidR="00A166EE" w:rsidRPr="00AC4866" w:rsidTr="00D872E4">
        <w:trPr>
          <w:trHeight w:val="5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6EE" w:rsidRPr="00AC4866" w:rsidRDefault="00A166EE" w:rsidP="007C0560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1 08 04020 01 0000 110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EE" w:rsidRPr="00AC4866" w:rsidRDefault="00A166EE" w:rsidP="007C0560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A166EE" w:rsidP="007C0560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A166EE" w:rsidP="007C0560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953427">
              <w:rPr>
                <w:rFonts w:ascii="Times New Roman" w:hAnsi="Times New Roman"/>
                <w:bCs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A166EE" w:rsidP="007C0560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953427">
              <w:rPr>
                <w:rFonts w:ascii="Times New Roman" w:hAnsi="Times New Roman"/>
                <w:bCs/>
              </w:rPr>
              <w:t>5,6</w:t>
            </w:r>
          </w:p>
        </w:tc>
      </w:tr>
      <w:tr w:rsidR="00953427" w:rsidRPr="00AC4866" w:rsidTr="00D872E4">
        <w:trPr>
          <w:trHeight w:val="5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3427" w:rsidRPr="00AC4866" w:rsidRDefault="00953427" w:rsidP="00953427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1 08 04020 01 1000 110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427" w:rsidRPr="00AC4866" w:rsidRDefault="00953427" w:rsidP="00953427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r w:rsidRPr="00AC4866">
              <w:rPr>
                <w:rFonts w:ascii="Times New Roman" w:hAnsi="Times New Roman"/>
              </w:rPr>
              <w:lastRenderedPageBreak/>
              <w:t>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27" w:rsidRPr="00AC4866" w:rsidRDefault="00953427" w:rsidP="00953427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27" w:rsidRPr="00AC4866" w:rsidRDefault="00953427" w:rsidP="00953427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27" w:rsidRPr="00AC4866" w:rsidRDefault="00953427" w:rsidP="00953427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15,6</w:t>
            </w:r>
          </w:p>
        </w:tc>
      </w:tr>
      <w:tr w:rsidR="00A166EE" w:rsidRPr="00AC4866" w:rsidTr="00D872E4">
        <w:trPr>
          <w:trHeight w:val="2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6EE" w:rsidRPr="00AC4866" w:rsidRDefault="00A166EE" w:rsidP="007C056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1 11 00000 00 0000 000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EE" w:rsidRPr="00AC4866" w:rsidRDefault="00A166EE" w:rsidP="007C056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953427" w:rsidP="007C0560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953427" w:rsidP="007C0560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953427" w:rsidP="007C0560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258,8</w:t>
            </w:r>
          </w:p>
        </w:tc>
      </w:tr>
      <w:tr w:rsidR="00A166EE" w:rsidRPr="00AC4866" w:rsidTr="00D872E4">
        <w:trPr>
          <w:trHeight w:val="2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6EE" w:rsidRPr="00AC4866" w:rsidRDefault="00A166EE" w:rsidP="007C0560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1 11 05000 00 0000 120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EE" w:rsidRPr="00AC4866" w:rsidRDefault="00A166EE" w:rsidP="007C056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953427" w:rsidP="007C05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953427" w:rsidP="007C05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953427" w:rsidP="007C05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258,8</w:t>
            </w:r>
          </w:p>
        </w:tc>
      </w:tr>
      <w:tr w:rsidR="00A166EE" w:rsidRPr="00AC4866" w:rsidTr="00D872E4">
        <w:trPr>
          <w:trHeight w:val="102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6EE" w:rsidRPr="00AC4866" w:rsidRDefault="00A166EE" w:rsidP="007C0560">
            <w:pPr>
              <w:autoSpaceDE w:val="0"/>
              <w:ind w:left="12" w:right="-153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1 11 05070 00 0000 120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EE" w:rsidRPr="00AC4866" w:rsidRDefault="00A166EE" w:rsidP="007C0560">
            <w:pPr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953427" w:rsidP="007C05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953427" w:rsidP="007C05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953427" w:rsidP="007C05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258,8</w:t>
            </w:r>
          </w:p>
        </w:tc>
      </w:tr>
      <w:tr w:rsidR="00A166EE" w:rsidRPr="00AC4866" w:rsidTr="00D872E4">
        <w:trPr>
          <w:trHeight w:val="9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6EE" w:rsidRPr="00AC4866" w:rsidRDefault="00A166EE" w:rsidP="007C0560">
            <w:pPr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 xml:space="preserve">1 11 05075 10 0000 120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EE" w:rsidRPr="00AC4866" w:rsidRDefault="00A166EE" w:rsidP="007C0560">
            <w:pPr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953427" w:rsidP="007C05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953427" w:rsidP="007C05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953427" w:rsidP="007C05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258,8</w:t>
            </w:r>
          </w:p>
        </w:tc>
      </w:tr>
      <w:tr w:rsidR="00A166EE" w:rsidRPr="00AC4866" w:rsidTr="00D872E4">
        <w:trPr>
          <w:trHeight w:val="52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6EE" w:rsidRPr="00D978F3" w:rsidRDefault="00A166EE" w:rsidP="007C0560">
            <w:pPr>
              <w:pStyle w:val="1"/>
              <w:tabs>
                <w:tab w:val="num" w:pos="0"/>
              </w:tabs>
              <w:rPr>
                <w:rFonts w:ascii="Times New Roman" w:hAnsi="Times New Roman"/>
                <w:sz w:val="20"/>
              </w:rPr>
            </w:pPr>
            <w:r w:rsidRPr="00D978F3">
              <w:rPr>
                <w:rFonts w:ascii="Times New Roman" w:hAnsi="Times New Roman"/>
                <w:sz w:val="20"/>
              </w:rPr>
              <w:t>1 13 00000 00 0000 000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EE" w:rsidRPr="00AC4866" w:rsidRDefault="00A166EE" w:rsidP="007C0560">
            <w:pPr>
              <w:autoSpaceDE w:val="0"/>
              <w:snapToGrid w:val="0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953427" w:rsidP="007C0560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953427" w:rsidP="007C0560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953427" w:rsidP="007C0560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42,2</w:t>
            </w:r>
          </w:p>
        </w:tc>
      </w:tr>
      <w:tr w:rsidR="00A166EE" w:rsidRPr="00AC4866" w:rsidTr="00D872E4">
        <w:trPr>
          <w:trHeight w:val="52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6EE" w:rsidRPr="00D978F3" w:rsidRDefault="00A166EE" w:rsidP="007C0560">
            <w:pPr>
              <w:pStyle w:val="1"/>
              <w:tabs>
                <w:tab w:val="num" w:pos="0"/>
              </w:tabs>
              <w:rPr>
                <w:rFonts w:ascii="Times New Roman" w:hAnsi="Times New Roman"/>
                <w:sz w:val="20"/>
              </w:rPr>
            </w:pPr>
            <w:r w:rsidRPr="00D978F3">
              <w:rPr>
                <w:rFonts w:ascii="Times New Roman" w:hAnsi="Times New Roman"/>
                <w:sz w:val="20"/>
              </w:rPr>
              <w:t>1 13 02000 00 0000 130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EE" w:rsidRPr="00AC4866" w:rsidRDefault="00A166EE" w:rsidP="007C0560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953427" w:rsidP="007C05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953427" w:rsidP="007C05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953427" w:rsidP="007C05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42,2</w:t>
            </w:r>
          </w:p>
        </w:tc>
      </w:tr>
      <w:tr w:rsidR="00A166EE" w:rsidRPr="00AC4866" w:rsidTr="00D872E4">
        <w:trPr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EE" w:rsidRPr="00AC4866" w:rsidRDefault="00A166EE" w:rsidP="007C0560">
            <w:pPr>
              <w:suppressAutoHyphens w:val="0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1 13 02990 00 0000 130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EE" w:rsidRPr="00AC4866" w:rsidRDefault="00A166EE" w:rsidP="007C0560">
            <w:pPr>
              <w:suppressAutoHyphens w:val="0"/>
              <w:rPr>
                <w:rFonts w:ascii="Times New Roman" w:hAnsi="Times New Roman"/>
                <w:bCs/>
                <w:lang w:eastAsia="ru-RU"/>
              </w:rPr>
            </w:pPr>
            <w:r w:rsidRPr="00AC4866">
              <w:rPr>
                <w:rFonts w:ascii="Times New Roman" w:hAnsi="Times New Roman"/>
                <w:bCs/>
              </w:rPr>
              <w:t>Прочие 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953427" w:rsidP="007C05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953427" w:rsidP="007C05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953427" w:rsidP="007C05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42,2</w:t>
            </w:r>
          </w:p>
        </w:tc>
      </w:tr>
      <w:tr w:rsidR="00A166EE" w:rsidRPr="00AC4866" w:rsidTr="00D872E4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EE" w:rsidRPr="00AC4866" w:rsidRDefault="00A166EE" w:rsidP="007C0560">
            <w:pPr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1 13 02995 10 0000 130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EE" w:rsidRPr="00AC4866" w:rsidRDefault="00A166EE" w:rsidP="007C0560">
            <w:pPr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953427" w:rsidP="007C05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953427" w:rsidP="007C05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953427" w:rsidP="007C05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42,2</w:t>
            </w:r>
          </w:p>
        </w:tc>
      </w:tr>
      <w:tr w:rsidR="00A166EE" w:rsidRPr="00AC4866" w:rsidTr="00D872E4">
        <w:trPr>
          <w:trHeight w:val="52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6EE" w:rsidRPr="00D978F3" w:rsidRDefault="00A166EE" w:rsidP="007C0560">
            <w:pPr>
              <w:pStyle w:val="1"/>
              <w:tabs>
                <w:tab w:val="num" w:pos="0"/>
              </w:tabs>
              <w:rPr>
                <w:rFonts w:ascii="Times New Roman" w:hAnsi="Times New Roman"/>
                <w:bCs/>
                <w:sz w:val="20"/>
              </w:rPr>
            </w:pPr>
            <w:r w:rsidRPr="00D978F3">
              <w:rPr>
                <w:rFonts w:ascii="Times New Roman" w:hAnsi="Times New Roman"/>
                <w:sz w:val="20"/>
              </w:rPr>
              <w:t>1 16 00000 00 0000 000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EE" w:rsidRPr="00AC4866" w:rsidRDefault="00A166EE" w:rsidP="007C0560">
            <w:pPr>
              <w:autoSpaceDE w:val="0"/>
              <w:jc w:val="both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953427" w:rsidP="007C0560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A166EE" w:rsidP="007C0560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A166EE" w:rsidP="007C0560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0,6</w:t>
            </w:r>
          </w:p>
        </w:tc>
      </w:tr>
      <w:tr w:rsidR="00A166EE" w:rsidRPr="00AC4866" w:rsidTr="00D872E4">
        <w:trPr>
          <w:trHeight w:val="9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6EE" w:rsidRPr="007A4E1B" w:rsidRDefault="00A166EE" w:rsidP="007C0560">
            <w:pPr>
              <w:autoSpaceDE w:val="0"/>
              <w:ind w:firstLine="13"/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1 16 020</w:t>
            </w:r>
            <w:r>
              <w:rPr>
                <w:rFonts w:ascii="Times New Roman" w:hAnsi="Times New Roman"/>
              </w:rPr>
              <w:t>0</w:t>
            </w:r>
            <w:r w:rsidRPr="00AC4866">
              <w:rPr>
                <w:rFonts w:ascii="Times New Roman" w:hAnsi="Times New Roman"/>
              </w:rPr>
              <w:t>0 02 0000 140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EE" w:rsidRPr="00AC4866" w:rsidRDefault="00A166EE" w:rsidP="007C0560">
            <w:pPr>
              <w:autoSpaceDE w:val="0"/>
              <w:ind w:firstLine="13"/>
              <w:jc w:val="both"/>
              <w:rPr>
                <w:rFonts w:ascii="Times New Roman" w:hAnsi="Times New Roman"/>
              </w:rPr>
            </w:pPr>
            <w:r w:rsidRPr="007A4E1B">
              <w:rPr>
                <w:rFonts w:ascii="Times New Roman" w:hAnsi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A166EE" w:rsidP="007C05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A166EE" w:rsidP="007C05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A166EE" w:rsidP="007C05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</w:tr>
      <w:tr w:rsidR="00A166EE" w:rsidRPr="00AC4866" w:rsidTr="00D872E4">
        <w:trPr>
          <w:trHeight w:val="9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6EE" w:rsidRPr="007A4E1B" w:rsidRDefault="00A166EE" w:rsidP="007C0560">
            <w:pPr>
              <w:autoSpaceDE w:val="0"/>
              <w:ind w:firstLine="13"/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1 16 02020 02 0000 140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EE" w:rsidRPr="007A4E1B" w:rsidRDefault="00A166EE" w:rsidP="007C0560">
            <w:pPr>
              <w:autoSpaceDE w:val="0"/>
              <w:ind w:firstLine="13"/>
              <w:jc w:val="both"/>
              <w:rPr>
                <w:rFonts w:ascii="Times New Roman" w:hAnsi="Times New Roman"/>
              </w:rPr>
            </w:pPr>
            <w:r w:rsidRPr="007A4E1B">
              <w:rPr>
                <w:rFonts w:ascii="Times New Roman" w:hAnsi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A166EE" w:rsidP="007C05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A166EE" w:rsidP="007C05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A166EE" w:rsidP="007C05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</w:tr>
      <w:tr w:rsidR="00A166EE" w:rsidRPr="00AC4866" w:rsidTr="00D872E4">
        <w:trPr>
          <w:trHeight w:val="42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6EE" w:rsidRPr="00AC4866" w:rsidRDefault="00A166EE" w:rsidP="007C0560">
            <w:pPr>
              <w:autoSpaceDE w:val="0"/>
              <w:ind w:firstLine="13"/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1 16 02020 02 0000 140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EE" w:rsidRPr="00AC4866" w:rsidRDefault="00A166EE" w:rsidP="007C0560">
            <w:pPr>
              <w:autoSpaceDE w:val="0"/>
              <w:ind w:firstLine="13"/>
              <w:jc w:val="both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A166EE" w:rsidP="007C05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A166EE" w:rsidP="007C05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A166EE" w:rsidP="007C05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</w:tr>
      <w:tr w:rsidR="00A166EE" w:rsidRPr="00AC4866" w:rsidTr="00D872E4">
        <w:trPr>
          <w:trHeight w:val="42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6EE" w:rsidRPr="00AC4866" w:rsidRDefault="00A166EE" w:rsidP="007C0560">
            <w:pPr>
              <w:jc w:val="both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2 00 00000 00 0000 000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EE" w:rsidRPr="00AC4866" w:rsidRDefault="00A166EE" w:rsidP="007C056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D872E4" w:rsidRDefault="006930DB" w:rsidP="007C0560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7704,9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6930DB" w:rsidP="007C0560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5801,0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6930DB" w:rsidP="007C0560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5295,1</w:t>
            </w:r>
          </w:p>
        </w:tc>
      </w:tr>
      <w:tr w:rsidR="00A166EE" w:rsidRPr="00AC4866" w:rsidTr="00D872E4">
        <w:trPr>
          <w:trHeight w:val="42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6EE" w:rsidRPr="00AC4866" w:rsidRDefault="00A166EE" w:rsidP="007C0560">
            <w:pPr>
              <w:jc w:val="both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2 02 00000 00 0000 000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EE" w:rsidRPr="00AC4866" w:rsidRDefault="00A166EE" w:rsidP="007C056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6930DB" w:rsidP="007C0560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7704,9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6930DB" w:rsidP="007C0560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5801,0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6930DB" w:rsidP="007C0560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5295,1</w:t>
            </w:r>
          </w:p>
        </w:tc>
      </w:tr>
      <w:tr w:rsidR="00A166EE" w:rsidRPr="00AC4866" w:rsidTr="00D872E4">
        <w:trPr>
          <w:trHeight w:val="8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6EE" w:rsidRPr="00AC4866" w:rsidRDefault="00A166EE" w:rsidP="007C056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2 02 10</w:t>
            </w:r>
            <w:r w:rsidRPr="00AC4866">
              <w:rPr>
                <w:rFonts w:ascii="Times New Roman" w:hAnsi="Times New Roman"/>
                <w:b/>
                <w:bCs/>
                <w:lang w:val="en-US"/>
              </w:rPr>
              <w:t>000 00 0000 15</w:t>
            </w:r>
            <w:r w:rsidRPr="00AC4866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EE" w:rsidRPr="00AC4866" w:rsidRDefault="00A166EE" w:rsidP="007C056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6930DB" w:rsidP="007C0560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7352,1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D872E4" w:rsidP="007C0560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5413,4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D872E4" w:rsidP="007C0560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4872,1</w:t>
            </w:r>
          </w:p>
        </w:tc>
      </w:tr>
      <w:tr w:rsidR="00A166EE" w:rsidRPr="00AC4866" w:rsidTr="00D872E4">
        <w:trPr>
          <w:trHeight w:val="8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6EE" w:rsidRPr="00AC4866" w:rsidRDefault="00A166EE" w:rsidP="007C0560">
            <w:pPr>
              <w:jc w:val="both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2 02 15001 00 0000 150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EE" w:rsidRPr="00AC4866" w:rsidRDefault="00A166EE" w:rsidP="007C0560">
            <w:pPr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D872E4" w:rsidP="007C05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6766,8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D872E4" w:rsidP="007C05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5413,4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D872E4" w:rsidP="007C05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4872,1</w:t>
            </w:r>
          </w:p>
        </w:tc>
      </w:tr>
      <w:tr w:rsidR="00A166EE" w:rsidRPr="00AC4866" w:rsidTr="00D872E4">
        <w:trPr>
          <w:trHeight w:val="55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6EE" w:rsidRPr="00AC4866" w:rsidRDefault="00A166EE" w:rsidP="007C0560">
            <w:pPr>
              <w:jc w:val="both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2 02 15001 10 0000 150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EE" w:rsidRPr="00AC4866" w:rsidRDefault="00A166EE" w:rsidP="007C0560">
            <w:pPr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D872E4" w:rsidP="007C05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6766,8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D872E4" w:rsidP="007C05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5413,4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D872E4" w:rsidP="007C05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4872,1</w:t>
            </w:r>
          </w:p>
        </w:tc>
      </w:tr>
      <w:tr w:rsidR="00A166EE" w:rsidRPr="00AC4866" w:rsidTr="00D872E4">
        <w:trPr>
          <w:trHeight w:val="12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6EE" w:rsidRPr="00AC4866" w:rsidRDefault="00A166EE" w:rsidP="007C0560">
            <w:pPr>
              <w:jc w:val="both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2 02 15002 00 0000 150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EE" w:rsidRPr="00AC4866" w:rsidRDefault="00A166EE" w:rsidP="007C0560">
            <w:pPr>
              <w:suppressAutoHyphens w:val="0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6930DB" w:rsidP="007C05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A166EE" w:rsidP="007C05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A166EE" w:rsidP="007C05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166EE" w:rsidRPr="00AC4866" w:rsidTr="00D872E4">
        <w:trPr>
          <w:trHeight w:val="12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6EE" w:rsidRPr="00AC4866" w:rsidRDefault="00A166EE" w:rsidP="007C0560">
            <w:pPr>
              <w:jc w:val="both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2 02 15002 10 0000 150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EE" w:rsidRPr="00AC4866" w:rsidRDefault="00A166EE" w:rsidP="007C0560">
            <w:pPr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6930DB" w:rsidP="007C05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A166EE" w:rsidP="007C05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A166EE" w:rsidP="007C05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166EE" w:rsidRPr="00AC4866" w:rsidTr="00D872E4">
        <w:trPr>
          <w:trHeight w:val="12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6EE" w:rsidRPr="00AC4866" w:rsidRDefault="00A166EE" w:rsidP="007C0560">
            <w:pPr>
              <w:jc w:val="both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lastRenderedPageBreak/>
              <w:t>2 02 30000 00 0000 150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EE" w:rsidRPr="00AC4866" w:rsidRDefault="00A166EE" w:rsidP="007C0560">
            <w:pPr>
              <w:jc w:val="both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6930DB" w:rsidP="007C0560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6930DB" w:rsidP="007C0560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6930DB" w:rsidP="007C0560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423,0</w:t>
            </w:r>
          </w:p>
        </w:tc>
      </w:tr>
      <w:tr w:rsidR="00A166EE" w:rsidRPr="00AC4866" w:rsidTr="00D872E4">
        <w:trPr>
          <w:trHeight w:val="12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6EE" w:rsidRPr="00D872E4" w:rsidRDefault="00A166EE" w:rsidP="007C0560">
            <w:pPr>
              <w:rPr>
                <w:rFonts w:ascii="Times New Roman" w:hAnsi="Times New Roman"/>
                <w:bCs/>
              </w:rPr>
            </w:pPr>
            <w:r w:rsidRPr="00D872E4">
              <w:rPr>
                <w:rFonts w:ascii="Times New Roman" w:hAnsi="Times New Roman"/>
                <w:bCs/>
              </w:rPr>
              <w:t>2 02 30024 00 0000 150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EE" w:rsidRPr="00D872E4" w:rsidRDefault="00A166EE" w:rsidP="007C0560">
            <w:pPr>
              <w:rPr>
                <w:rFonts w:ascii="Times New Roman" w:hAnsi="Times New Roman"/>
                <w:bCs/>
              </w:rPr>
            </w:pPr>
            <w:r w:rsidRPr="00D872E4">
              <w:rPr>
                <w:rFonts w:ascii="Times New Roman" w:hAnsi="Times New Roman"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D872E4" w:rsidRDefault="00A166EE" w:rsidP="007C0560">
            <w:pPr>
              <w:jc w:val="right"/>
              <w:rPr>
                <w:rFonts w:ascii="Times New Roman" w:hAnsi="Times New Roman"/>
                <w:bCs/>
              </w:rPr>
            </w:pPr>
            <w:r w:rsidRPr="00D872E4">
              <w:rPr>
                <w:rFonts w:ascii="Times New Roman" w:hAnsi="Times New Roman"/>
                <w:bCs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D872E4" w:rsidRDefault="00A166EE" w:rsidP="007C0560">
            <w:pPr>
              <w:jc w:val="right"/>
              <w:rPr>
                <w:rFonts w:ascii="Times New Roman" w:hAnsi="Times New Roman"/>
                <w:bCs/>
              </w:rPr>
            </w:pPr>
            <w:r w:rsidRPr="00D872E4">
              <w:rPr>
                <w:rFonts w:ascii="Times New Roman" w:hAnsi="Times New Roman"/>
                <w:bCs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D872E4" w:rsidRDefault="00A166EE" w:rsidP="007C0560">
            <w:pPr>
              <w:jc w:val="right"/>
              <w:rPr>
                <w:rFonts w:ascii="Times New Roman" w:hAnsi="Times New Roman"/>
                <w:bCs/>
              </w:rPr>
            </w:pPr>
            <w:r w:rsidRPr="00D872E4">
              <w:rPr>
                <w:rFonts w:ascii="Times New Roman" w:hAnsi="Times New Roman"/>
                <w:bCs/>
              </w:rPr>
              <w:t>0,2</w:t>
            </w:r>
          </w:p>
        </w:tc>
      </w:tr>
      <w:tr w:rsidR="00A166EE" w:rsidRPr="00AC4866" w:rsidTr="00D872E4">
        <w:trPr>
          <w:trHeight w:val="12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6EE" w:rsidRPr="00AC4866" w:rsidRDefault="00A166EE" w:rsidP="007C0560">
            <w:pPr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2 02 30024 10 0000 150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EE" w:rsidRPr="00AC4866" w:rsidRDefault="00A166EE" w:rsidP="007C0560">
            <w:pPr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Субвенции бюджетам сельских поселений</w:t>
            </w:r>
            <w:r w:rsidR="006930DB">
              <w:rPr>
                <w:rFonts w:ascii="Times New Roman" w:hAnsi="Times New Roman"/>
              </w:rPr>
              <w:t xml:space="preserve"> </w:t>
            </w:r>
            <w:r w:rsidRPr="00AC4866">
              <w:rPr>
                <w:rFonts w:ascii="Times New Roman" w:hAnsi="Times New Roman"/>
              </w:rPr>
              <w:t>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A166EE" w:rsidP="007C0560">
            <w:pPr>
              <w:jc w:val="right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Cs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A166EE" w:rsidP="007C0560">
            <w:pPr>
              <w:jc w:val="right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A166EE" w:rsidP="007C0560">
            <w:pPr>
              <w:jc w:val="right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0,2</w:t>
            </w:r>
          </w:p>
        </w:tc>
      </w:tr>
      <w:tr w:rsidR="00A166EE" w:rsidRPr="00AC4866" w:rsidTr="00D872E4">
        <w:trPr>
          <w:trHeight w:val="88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6EE" w:rsidRPr="00AC4866" w:rsidRDefault="00A166EE" w:rsidP="007C0560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2 02 35118 00 0000 150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EE" w:rsidRPr="00AC4866" w:rsidRDefault="00A166EE" w:rsidP="007C0560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Субвенции бюджетам на осуществление первичного</w:t>
            </w:r>
            <w:r w:rsidR="006930DB">
              <w:rPr>
                <w:rFonts w:ascii="Times New Roman" w:hAnsi="Times New Roman"/>
              </w:rPr>
              <w:t xml:space="preserve"> </w:t>
            </w:r>
            <w:r w:rsidRPr="00AC4866">
              <w:rPr>
                <w:rFonts w:ascii="Times New Roman" w:hAnsi="Times New Roman"/>
              </w:rPr>
              <w:t>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6930DB" w:rsidP="007C05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2E4" w:rsidRPr="00D872E4" w:rsidRDefault="006930DB" w:rsidP="00D872E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6930DB" w:rsidP="006930D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422,8</w:t>
            </w:r>
          </w:p>
        </w:tc>
      </w:tr>
      <w:tr w:rsidR="00A166EE" w:rsidRPr="00AC4866" w:rsidTr="00D872E4">
        <w:trPr>
          <w:trHeight w:val="95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166EE" w:rsidRPr="00AC4866" w:rsidRDefault="00A166EE" w:rsidP="007C0560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2 02 35118 10 0000 150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166EE" w:rsidRPr="00AC4866" w:rsidRDefault="00A166EE" w:rsidP="00D872E4">
            <w:pPr>
              <w:ind w:hanging="1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Субвенции бюджетам сельских поселений</w:t>
            </w:r>
            <w:r w:rsidR="006930DB">
              <w:rPr>
                <w:rFonts w:ascii="Times New Roman" w:hAnsi="Times New Roman"/>
              </w:rPr>
              <w:t xml:space="preserve"> </w:t>
            </w:r>
            <w:r w:rsidRPr="00AC4866">
              <w:rPr>
                <w:rFonts w:ascii="Times New Roman" w:hAnsi="Times New Roman"/>
              </w:rPr>
              <w:t>на</w:t>
            </w:r>
            <w:r w:rsidR="006930DB">
              <w:rPr>
                <w:rFonts w:ascii="Times New Roman" w:hAnsi="Times New Roman"/>
              </w:rPr>
              <w:t xml:space="preserve"> </w:t>
            </w:r>
            <w:r w:rsidRPr="00AC4866">
              <w:rPr>
                <w:rFonts w:ascii="Times New Roman" w:hAnsi="Times New Roman"/>
              </w:rPr>
              <w:t>осуществление</w:t>
            </w:r>
            <w:r w:rsidR="006930DB">
              <w:rPr>
                <w:rFonts w:ascii="Times New Roman" w:hAnsi="Times New Roman"/>
              </w:rPr>
              <w:t xml:space="preserve"> </w:t>
            </w:r>
            <w:r w:rsidRPr="00AC4866">
              <w:rPr>
                <w:rFonts w:ascii="Times New Roman" w:hAnsi="Times New Roman"/>
              </w:rPr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6930DB" w:rsidP="007C05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6930DB" w:rsidP="007C05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EE" w:rsidRPr="00AC4866" w:rsidRDefault="006930DB" w:rsidP="007C05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422,8</w:t>
            </w:r>
          </w:p>
        </w:tc>
      </w:tr>
      <w:tr w:rsidR="00A166EE" w:rsidRPr="00AC4866" w:rsidTr="00D872E4">
        <w:trPr>
          <w:trHeight w:val="538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166EE" w:rsidRPr="00AC4866" w:rsidRDefault="00A166EE" w:rsidP="007C0560">
            <w:pPr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166EE" w:rsidRPr="00AC4866" w:rsidRDefault="00A166EE" w:rsidP="007C0560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EE" w:rsidRPr="00AC4866" w:rsidRDefault="006930DB" w:rsidP="007C0560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13393,1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EE" w:rsidRPr="00AC4866" w:rsidRDefault="006930DB" w:rsidP="007C0560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11626,0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EE" w:rsidRPr="00AC4866" w:rsidRDefault="006930DB" w:rsidP="007C0560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11299,3</w:t>
            </w:r>
          </w:p>
        </w:tc>
      </w:tr>
    </w:tbl>
    <w:p w:rsidR="003D639C" w:rsidRPr="00AC4866" w:rsidRDefault="003D639C" w:rsidP="003D639C">
      <w:pPr>
        <w:pStyle w:val="BodyText21"/>
        <w:rPr>
          <w:rFonts w:ascii="Times New Roman" w:hAnsi="Times New Roman"/>
          <w:sz w:val="20"/>
        </w:rPr>
      </w:pPr>
    </w:p>
    <w:p w:rsidR="003D639C" w:rsidRPr="00AC4866" w:rsidRDefault="003D639C" w:rsidP="003D639C">
      <w:pPr>
        <w:pStyle w:val="BodyText21"/>
        <w:jc w:val="right"/>
        <w:rPr>
          <w:rFonts w:ascii="Times New Roman" w:hAnsi="Times New Roman"/>
          <w:sz w:val="20"/>
        </w:rPr>
      </w:pPr>
      <w:r w:rsidRPr="00AC4866">
        <w:rPr>
          <w:rFonts w:ascii="Times New Roman" w:hAnsi="Times New Roman"/>
          <w:sz w:val="20"/>
        </w:rPr>
        <w:br w:type="page"/>
      </w:r>
      <w:r w:rsidRPr="00AC4866">
        <w:rPr>
          <w:rFonts w:ascii="Times New Roman" w:hAnsi="Times New Roman"/>
          <w:sz w:val="20"/>
        </w:rPr>
        <w:lastRenderedPageBreak/>
        <w:t>Приложение №2</w:t>
      </w:r>
    </w:p>
    <w:p w:rsidR="00890F42" w:rsidRDefault="00890F42" w:rsidP="00890F42">
      <w:pPr>
        <w:pStyle w:val="BodyText21"/>
        <w:jc w:val="right"/>
        <w:rPr>
          <w:rFonts w:ascii="Times New Roman" w:hAnsi="Times New Roman"/>
          <w:sz w:val="20"/>
        </w:rPr>
      </w:pPr>
      <w:r w:rsidRPr="00AC4866">
        <w:rPr>
          <w:rFonts w:ascii="Times New Roman" w:hAnsi="Times New Roman"/>
          <w:sz w:val="20"/>
        </w:rPr>
        <w:t xml:space="preserve">к решению Собрания депутатов </w:t>
      </w:r>
      <w:r>
        <w:rPr>
          <w:rFonts w:ascii="Times New Roman" w:hAnsi="Times New Roman"/>
          <w:sz w:val="20"/>
        </w:rPr>
        <w:br/>
      </w:r>
      <w:r w:rsidRPr="00AC4866">
        <w:rPr>
          <w:rFonts w:ascii="Times New Roman" w:hAnsi="Times New Roman"/>
          <w:sz w:val="20"/>
        </w:rPr>
        <w:t xml:space="preserve">Мокробатайского сельского поселения </w:t>
      </w:r>
      <w:r>
        <w:rPr>
          <w:rFonts w:ascii="Times New Roman" w:hAnsi="Times New Roman"/>
          <w:sz w:val="20"/>
        </w:rPr>
        <w:br/>
        <w:t>№67 от 27.12.2023</w:t>
      </w:r>
      <w:r>
        <w:rPr>
          <w:rFonts w:ascii="Times New Roman" w:hAnsi="Times New Roman"/>
          <w:sz w:val="20"/>
        </w:rPr>
        <w:br/>
      </w:r>
      <w:r w:rsidRPr="003D639C">
        <w:rPr>
          <w:rFonts w:ascii="Times New Roman" w:hAnsi="Times New Roman"/>
          <w:sz w:val="20"/>
        </w:rPr>
        <w:t xml:space="preserve"> «О бюджете Мокробатайского сельского поселения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0"/>
        </w:rPr>
        <w:t xml:space="preserve">Кагальницкого района на 2024 год и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0"/>
        </w:rPr>
        <w:t>на плановый период 2025 и 2026 годов</w:t>
      </w:r>
      <w:r w:rsidRPr="003D639C">
        <w:rPr>
          <w:rFonts w:ascii="Times New Roman" w:hAnsi="Times New Roman"/>
          <w:sz w:val="20"/>
        </w:rPr>
        <w:t>»</w:t>
      </w:r>
    </w:p>
    <w:p w:rsidR="003D639C" w:rsidRPr="00AC4866" w:rsidRDefault="003D639C" w:rsidP="003D639C">
      <w:pPr>
        <w:pStyle w:val="13"/>
        <w:rPr>
          <w:rFonts w:ascii="Times New Roman" w:hAnsi="Times New Roman"/>
          <w:sz w:val="20"/>
        </w:rPr>
      </w:pPr>
    </w:p>
    <w:p w:rsidR="003D639C" w:rsidRPr="00AC4866" w:rsidRDefault="003D639C" w:rsidP="003D639C">
      <w:pPr>
        <w:pStyle w:val="13"/>
        <w:rPr>
          <w:rFonts w:ascii="Times New Roman" w:hAnsi="Times New Roman"/>
          <w:sz w:val="20"/>
        </w:rPr>
      </w:pPr>
      <w:r w:rsidRPr="00AC4866">
        <w:rPr>
          <w:rFonts w:ascii="Times New Roman" w:hAnsi="Times New Roman"/>
          <w:sz w:val="20"/>
        </w:rPr>
        <w:t>Источники финансирования  дефицита  бюджета</w:t>
      </w:r>
    </w:p>
    <w:p w:rsidR="003D639C" w:rsidRPr="00AC4866" w:rsidRDefault="003D639C" w:rsidP="003D639C">
      <w:pPr>
        <w:pStyle w:val="13"/>
        <w:rPr>
          <w:rFonts w:ascii="Times New Roman" w:hAnsi="Times New Roman"/>
          <w:sz w:val="20"/>
        </w:rPr>
      </w:pPr>
      <w:r w:rsidRPr="00AC4866">
        <w:rPr>
          <w:rFonts w:ascii="Times New Roman" w:hAnsi="Times New Roman"/>
          <w:sz w:val="20"/>
        </w:rPr>
        <w:t xml:space="preserve">Мокробатайского  сельского поселения Кагальницкого района  </w:t>
      </w:r>
    </w:p>
    <w:p w:rsidR="003D639C" w:rsidRPr="00AC4866" w:rsidRDefault="001B35CB" w:rsidP="003D639C">
      <w:pPr>
        <w:pStyle w:val="1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eastAsia="ru-RU"/>
        </w:rPr>
        <w:t xml:space="preserve">на 2024 год и на плановый период 2025 и 2026 </w:t>
      </w:r>
      <w:r w:rsidR="003D639C" w:rsidRPr="00AC4866">
        <w:rPr>
          <w:rFonts w:ascii="Times New Roman" w:hAnsi="Times New Roman"/>
          <w:sz w:val="20"/>
          <w:lang w:eastAsia="ru-RU"/>
        </w:rPr>
        <w:t>годов</w:t>
      </w:r>
    </w:p>
    <w:p w:rsidR="003D639C" w:rsidRPr="00AC4866" w:rsidRDefault="003D639C" w:rsidP="003D639C">
      <w:pPr>
        <w:rPr>
          <w:rFonts w:ascii="Times New Roman" w:hAnsi="Times New Roman"/>
        </w:rPr>
      </w:pPr>
    </w:p>
    <w:p w:rsidR="003D639C" w:rsidRPr="00AC4866" w:rsidRDefault="003D639C" w:rsidP="003D639C">
      <w:pPr>
        <w:ind w:right="566"/>
        <w:jc w:val="right"/>
        <w:rPr>
          <w:rFonts w:ascii="Times New Roman" w:hAnsi="Times New Roman"/>
        </w:rPr>
      </w:pPr>
      <w:r w:rsidRPr="00AC4866">
        <w:rPr>
          <w:rFonts w:ascii="Times New Roman" w:hAnsi="Times New Roman"/>
          <w:bCs/>
        </w:rPr>
        <w:t>(тыс.рублей)</w:t>
      </w:r>
    </w:p>
    <w:tbl>
      <w:tblPr>
        <w:tblW w:w="963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334"/>
        <w:gridCol w:w="3903"/>
        <w:gridCol w:w="1134"/>
        <w:gridCol w:w="1134"/>
        <w:gridCol w:w="1134"/>
      </w:tblGrid>
      <w:tr w:rsidR="003D639C" w:rsidRPr="00AC4866" w:rsidTr="006E3A1E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39C" w:rsidRPr="00AC4866" w:rsidRDefault="003D639C" w:rsidP="006E3A1E">
            <w:pPr>
              <w:ind w:firstLine="117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Код БК РФ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39C" w:rsidRPr="00AC4866" w:rsidRDefault="003D639C" w:rsidP="006E3A1E">
            <w:pPr>
              <w:ind w:left="972" w:hanging="360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C" w:rsidRPr="00AC4866" w:rsidRDefault="003D639C" w:rsidP="00DC2EB6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Cs/>
              </w:rPr>
              <w:t>202</w:t>
            </w:r>
            <w:r w:rsidR="00DC2EB6">
              <w:rPr>
                <w:rFonts w:ascii="Times New Roman" w:hAnsi="Times New Roman"/>
                <w:bCs/>
              </w:rPr>
              <w:t>4</w:t>
            </w:r>
            <w:r w:rsidRPr="00AC4866">
              <w:rPr>
                <w:rFonts w:ascii="Times New Roman" w:hAnsi="Times New Roman"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C" w:rsidRPr="00AC4866" w:rsidRDefault="003D639C" w:rsidP="00DC2EB6">
            <w:pPr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202</w:t>
            </w:r>
            <w:r w:rsidR="00DC2EB6">
              <w:rPr>
                <w:rFonts w:ascii="Times New Roman" w:hAnsi="Times New Roman"/>
                <w:bCs/>
              </w:rPr>
              <w:t>5</w:t>
            </w:r>
            <w:r w:rsidRPr="00AC4866">
              <w:rPr>
                <w:rFonts w:ascii="Times New Roman" w:hAnsi="Times New Roman"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C" w:rsidRPr="00AC4866" w:rsidRDefault="003D639C" w:rsidP="00DC2EB6">
            <w:pPr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202</w:t>
            </w:r>
            <w:r w:rsidR="00DC2EB6">
              <w:rPr>
                <w:rFonts w:ascii="Times New Roman" w:hAnsi="Times New Roman"/>
                <w:bCs/>
              </w:rPr>
              <w:t>6</w:t>
            </w:r>
            <w:r w:rsidRPr="00AC4866">
              <w:rPr>
                <w:rFonts w:ascii="Times New Roman" w:hAnsi="Times New Roman"/>
                <w:bCs/>
              </w:rPr>
              <w:t>год</w:t>
            </w:r>
          </w:p>
        </w:tc>
      </w:tr>
      <w:tr w:rsidR="003D639C" w:rsidRPr="00AC4866" w:rsidTr="006E3A1E">
        <w:trPr>
          <w:trHeight w:val="713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39C" w:rsidRPr="00AC4866" w:rsidRDefault="003D639C" w:rsidP="006E3A1E">
            <w:pPr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/>
              </w:rPr>
              <w:t>01 00 00 00 00 0000 000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39C" w:rsidRPr="00D978F3" w:rsidRDefault="003D639C" w:rsidP="003D639C">
            <w:pPr>
              <w:pStyle w:val="1"/>
              <w:tabs>
                <w:tab w:val="num" w:pos="0"/>
              </w:tabs>
              <w:spacing w:before="0" w:after="0"/>
              <w:rPr>
                <w:rFonts w:ascii="Times New Roman" w:hAnsi="Times New Roman"/>
                <w:sz w:val="20"/>
              </w:rPr>
            </w:pPr>
            <w:r w:rsidRPr="00D978F3">
              <w:rPr>
                <w:rFonts w:ascii="Times New Roman" w:hAnsi="Times New Roman"/>
                <w:sz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C" w:rsidRPr="00AC4866" w:rsidRDefault="00FD45E2" w:rsidP="006E3A1E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C" w:rsidRPr="00AC4866" w:rsidRDefault="003D639C" w:rsidP="006E3A1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C" w:rsidRPr="00AC4866" w:rsidRDefault="003D639C" w:rsidP="006E3A1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3D639C" w:rsidRPr="00AC4866" w:rsidTr="006E3A1E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39C" w:rsidRPr="00AC4866" w:rsidRDefault="003D639C" w:rsidP="006E3A1E">
            <w:pPr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</w:t>
            </w:r>
            <w:r w:rsidRPr="00AC4866">
              <w:rPr>
                <w:rFonts w:ascii="Times New Roman" w:hAnsi="Times New Roman"/>
                <w:lang w:val="en-US"/>
              </w:rPr>
              <w:t>1</w:t>
            </w:r>
            <w:r w:rsidRPr="00AC4866">
              <w:rPr>
                <w:rFonts w:ascii="Times New Roman" w:hAnsi="Times New Roman"/>
              </w:rPr>
              <w:t xml:space="preserve"> 0</w:t>
            </w:r>
            <w:r w:rsidRPr="00AC4866">
              <w:rPr>
                <w:rFonts w:ascii="Times New Roman" w:hAnsi="Times New Roman"/>
                <w:lang w:val="en-US"/>
              </w:rPr>
              <w:t>5</w:t>
            </w:r>
            <w:r w:rsidRPr="00AC4866">
              <w:rPr>
                <w:rFonts w:ascii="Times New Roman" w:hAnsi="Times New Roman"/>
              </w:rPr>
              <w:t xml:space="preserve"> 00 00 00 0000 000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39C" w:rsidRPr="00AC4866" w:rsidRDefault="003D639C" w:rsidP="006E3A1E">
            <w:pPr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C" w:rsidRPr="00AC4866" w:rsidRDefault="00FD45E2" w:rsidP="006E3A1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C" w:rsidRPr="00AC4866" w:rsidRDefault="003D639C" w:rsidP="006E3A1E">
            <w:pPr>
              <w:jc w:val="right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C" w:rsidRPr="00AC4866" w:rsidRDefault="003D639C" w:rsidP="006E3A1E">
            <w:pPr>
              <w:jc w:val="right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0,0</w:t>
            </w:r>
          </w:p>
        </w:tc>
      </w:tr>
      <w:tr w:rsidR="006930DB" w:rsidRPr="00AC4866" w:rsidTr="00B25586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0DB" w:rsidRPr="00AC4866" w:rsidRDefault="006930DB" w:rsidP="006E3A1E">
            <w:pPr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01 05 00 00 00 0000 500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0DB" w:rsidRPr="00AC4866" w:rsidRDefault="006930DB" w:rsidP="006E3A1E">
            <w:pPr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0DB" w:rsidRPr="006930DB" w:rsidRDefault="006930DB" w:rsidP="005A5DC8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930DB">
              <w:rPr>
                <w:rFonts w:ascii="Times New Roman" w:hAnsi="Times New Roman"/>
                <w:b/>
                <w:bCs/>
              </w:rPr>
              <w:t>13393,1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0DB" w:rsidRPr="006930DB" w:rsidRDefault="006930DB" w:rsidP="005A5DC8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930DB">
              <w:rPr>
                <w:rFonts w:ascii="Times New Roman" w:hAnsi="Times New Roman"/>
                <w:b/>
                <w:bCs/>
              </w:rPr>
              <w:t>11626,0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0DB" w:rsidRPr="006930DB" w:rsidRDefault="006930DB" w:rsidP="005A5DC8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930DB">
              <w:rPr>
                <w:rFonts w:ascii="Times New Roman" w:hAnsi="Times New Roman"/>
                <w:b/>
                <w:bCs/>
              </w:rPr>
              <w:t>11299,3</w:t>
            </w:r>
          </w:p>
        </w:tc>
      </w:tr>
      <w:tr w:rsidR="006930DB" w:rsidRPr="00AC4866" w:rsidTr="00B25586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0DB" w:rsidRPr="00AC4866" w:rsidRDefault="006930DB" w:rsidP="006E3A1E">
            <w:pPr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01 05 02 00 00 0000 500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0DB" w:rsidRPr="00AC4866" w:rsidRDefault="006930DB" w:rsidP="006E3A1E">
            <w:pPr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Увеличение прочих остатков  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0DB" w:rsidRPr="00DC2EB6" w:rsidRDefault="006930DB" w:rsidP="005A5DC8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13393,1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0DB" w:rsidRPr="00DC2EB6" w:rsidRDefault="006930DB" w:rsidP="005A5DC8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11626,0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0DB" w:rsidRPr="00DC2EB6" w:rsidRDefault="006930DB" w:rsidP="005A5DC8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11299,3</w:t>
            </w:r>
          </w:p>
        </w:tc>
      </w:tr>
      <w:tr w:rsidR="006930DB" w:rsidRPr="00AC4866" w:rsidTr="00B25586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0DB" w:rsidRPr="00AC4866" w:rsidRDefault="006930DB" w:rsidP="006E3A1E">
            <w:pPr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01 05 02 01 00 0000 510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0DB" w:rsidRPr="00AC4866" w:rsidRDefault="006930DB" w:rsidP="006E3A1E">
            <w:pPr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0DB" w:rsidRPr="00DC2EB6" w:rsidRDefault="006930DB" w:rsidP="005A5DC8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13393,1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0DB" w:rsidRPr="00DC2EB6" w:rsidRDefault="006930DB" w:rsidP="005A5DC8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11626,0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0DB" w:rsidRPr="00DC2EB6" w:rsidRDefault="006930DB" w:rsidP="005A5DC8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11299,3</w:t>
            </w:r>
          </w:p>
        </w:tc>
      </w:tr>
      <w:tr w:rsidR="006930DB" w:rsidRPr="00AC4866" w:rsidTr="00B25586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0DB" w:rsidRPr="00AC4866" w:rsidRDefault="006930DB" w:rsidP="006E3A1E">
            <w:pPr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01 05 02 01 10 0000 510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0DB" w:rsidRPr="00AC4866" w:rsidRDefault="006930DB" w:rsidP="006E3A1E">
            <w:pPr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0DB" w:rsidRPr="00DC2EB6" w:rsidRDefault="006930DB" w:rsidP="00B25586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13393,1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0DB" w:rsidRPr="00DC2EB6" w:rsidRDefault="006930DB" w:rsidP="00B25586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11626,0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0DB" w:rsidRPr="00DC2EB6" w:rsidRDefault="006930DB" w:rsidP="00B25586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11299,3</w:t>
            </w:r>
          </w:p>
        </w:tc>
      </w:tr>
      <w:tr w:rsidR="006930DB" w:rsidRPr="00AC4866" w:rsidTr="00B25586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0DB" w:rsidRPr="00AC4866" w:rsidRDefault="006930DB" w:rsidP="006E3A1E">
            <w:pPr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01 05 00 00 00 0000 600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0DB" w:rsidRPr="00AC4866" w:rsidRDefault="006930DB" w:rsidP="006E3A1E">
            <w:pPr>
              <w:rPr>
                <w:rFonts w:ascii="Times New Roman" w:hAnsi="Times New Roman"/>
                <w:bCs/>
                <w:shd w:val="clear" w:color="auto" w:fill="FFFF00"/>
              </w:rPr>
            </w:pPr>
            <w:r w:rsidRPr="00AC4866"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0DB" w:rsidRPr="006930DB" w:rsidRDefault="006930DB" w:rsidP="005A5DC8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930DB">
              <w:rPr>
                <w:rFonts w:ascii="Times New Roman" w:hAnsi="Times New Roman"/>
                <w:b/>
                <w:bCs/>
              </w:rPr>
              <w:t>13393,1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0DB" w:rsidRPr="006930DB" w:rsidRDefault="006930DB" w:rsidP="005A5DC8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930DB">
              <w:rPr>
                <w:rFonts w:ascii="Times New Roman" w:hAnsi="Times New Roman"/>
                <w:b/>
                <w:bCs/>
              </w:rPr>
              <w:t>11626,0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0DB" w:rsidRPr="006930DB" w:rsidRDefault="006930DB" w:rsidP="005A5DC8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930DB">
              <w:rPr>
                <w:rFonts w:ascii="Times New Roman" w:hAnsi="Times New Roman"/>
                <w:b/>
                <w:bCs/>
              </w:rPr>
              <w:t>11299,3</w:t>
            </w:r>
          </w:p>
        </w:tc>
      </w:tr>
      <w:tr w:rsidR="006930DB" w:rsidRPr="00AC4866" w:rsidTr="00B25586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0DB" w:rsidRPr="00AC4866" w:rsidRDefault="006930DB" w:rsidP="006E3A1E">
            <w:pPr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01 05 02 00 00 0000 600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0DB" w:rsidRPr="00AC4866" w:rsidRDefault="006930DB" w:rsidP="006E3A1E">
            <w:pPr>
              <w:rPr>
                <w:rFonts w:ascii="Times New Roman" w:hAnsi="Times New Roman"/>
                <w:bCs/>
                <w:shd w:val="clear" w:color="auto" w:fill="FFFF00"/>
              </w:rPr>
            </w:pPr>
            <w:r w:rsidRPr="00AC4866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0DB" w:rsidRPr="00DC2EB6" w:rsidRDefault="006930DB" w:rsidP="005A5DC8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13393,1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0DB" w:rsidRPr="00DC2EB6" w:rsidRDefault="006930DB" w:rsidP="005A5DC8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11626,0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0DB" w:rsidRPr="00DC2EB6" w:rsidRDefault="006930DB" w:rsidP="005A5DC8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11299,3</w:t>
            </w:r>
          </w:p>
        </w:tc>
      </w:tr>
      <w:tr w:rsidR="006930DB" w:rsidRPr="00AC4866" w:rsidTr="00B25586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0DB" w:rsidRPr="00AC4866" w:rsidRDefault="006930DB" w:rsidP="006E3A1E">
            <w:pPr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01 05 02 01 00 0000 610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0DB" w:rsidRPr="00AC4866" w:rsidRDefault="006930DB" w:rsidP="006E3A1E">
            <w:pPr>
              <w:rPr>
                <w:rFonts w:ascii="Times New Roman" w:hAnsi="Times New Roman"/>
                <w:bCs/>
                <w:shd w:val="clear" w:color="auto" w:fill="FFFF00"/>
              </w:rPr>
            </w:pPr>
            <w:r w:rsidRPr="00AC4866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0DB" w:rsidRPr="00DC2EB6" w:rsidRDefault="006930DB" w:rsidP="005A5DC8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13393,1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0DB" w:rsidRPr="00DC2EB6" w:rsidRDefault="006930DB" w:rsidP="005A5DC8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11626,0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0DB" w:rsidRPr="00DC2EB6" w:rsidRDefault="006930DB" w:rsidP="005A5DC8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11299,3</w:t>
            </w:r>
          </w:p>
        </w:tc>
      </w:tr>
      <w:tr w:rsidR="006930DB" w:rsidRPr="00AC4866" w:rsidTr="00B25586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0DB" w:rsidRPr="00AC4866" w:rsidRDefault="006930DB" w:rsidP="006E3A1E">
            <w:pPr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01 05 02 01 10 0000 610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0DB" w:rsidRPr="00AC4866" w:rsidRDefault="006930DB" w:rsidP="006E3A1E">
            <w:pPr>
              <w:rPr>
                <w:rFonts w:ascii="Times New Roman" w:hAnsi="Times New Roman"/>
                <w:bCs/>
                <w:shd w:val="clear" w:color="auto" w:fill="FFFF00"/>
              </w:rPr>
            </w:pPr>
            <w:r w:rsidRPr="00AC4866">
              <w:rPr>
                <w:rFonts w:ascii="Times New Roman" w:hAnsi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0DB" w:rsidRPr="00DC2EB6" w:rsidRDefault="006930DB" w:rsidP="005A5DC8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13393,1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0DB" w:rsidRPr="00DC2EB6" w:rsidRDefault="006930DB" w:rsidP="005A5DC8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11626,0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0DB" w:rsidRPr="00DC2EB6" w:rsidRDefault="006930DB" w:rsidP="005A5DC8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11299,3</w:t>
            </w:r>
          </w:p>
        </w:tc>
      </w:tr>
    </w:tbl>
    <w:p w:rsidR="003D639C" w:rsidRPr="00AC4866" w:rsidRDefault="003D639C" w:rsidP="003D639C">
      <w:pPr>
        <w:pStyle w:val="BodyText21"/>
        <w:rPr>
          <w:rFonts w:ascii="Times New Roman" w:hAnsi="Times New Roman"/>
          <w:sz w:val="20"/>
        </w:rPr>
      </w:pPr>
    </w:p>
    <w:p w:rsidR="003D639C" w:rsidRPr="00AC4866" w:rsidRDefault="003D639C" w:rsidP="003D639C">
      <w:pPr>
        <w:pStyle w:val="BodyText21"/>
        <w:jc w:val="right"/>
        <w:rPr>
          <w:rFonts w:ascii="Times New Roman" w:hAnsi="Times New Roman"/>
          <w:sz w:val="20"/>
        </w:rPr>
      </w:pPr>
      <w:r w:rsidRPr="00AC4866">
        <w:rPr>
          <w:rFonts w:ascii="Times New Roman" w:hAnsi="Times New Roman"/>
          <w:sz w:val="20"/>
        </w:rPr>
        <w:br w:type="page"/>
      </w:r>
      <w:r w:rsidRPr="00AC4866">
        <w:rPr>
          <w:rFonts w:ascii="Times New Roman" w:hAnsi="Times New Roman"/>
          <w:sz w:val="20"/>
        </w:rPr>
        <w:lastRenderedPageBreak/>
        <w:t>Приложение № 3</w:t>
      </w:r>
    </w:p>
    <w:p w:rsidR="00890F42" w:rsidRDefault="00890F42" w:rsidP="00890F42">
      <w:pPr>
        <w:pStyle w:val="BodyText21"/>
        <w:jc w:val="right"/>
        <w:rPr>
          <w:rFonts w:ascii="Times New Roman" w:hAnsi="Times New Roman"/>
          <w:sz w:val="20"/>
        </w:rPr>
      </w:pPr>
      <w:r w:rsidRPr="00AC4866">
        <w:rPr>
          <w:rFonts w:ascii="Times New Roman" w:hAnsi="Times New Roman"/>
          <w:sz w:val="20"/>
        </w:rPr>
        <w:t xml:space="preserve">к решению Собрания депутатов </w:t>
      </w:r>
      <w:r>
        <w:rPr>
          <w:rFonts w:ascii="Times New Roman" w:hAnsi="Times New Roman"/>
          <w:sz w:val="20"/>
        </w:rPr>
        <w:br/>
      </w:r>
      <w:r w:rsidRPr="00AC4866">
        <w:rPr>
          <w:rFonts w:ascii="Times New Roman" w:hAnsi="Times New Roman"/>
          <w:sz w:val="20"/>
        </w:rPr>
        <w:t xml:space="preserve">Мокробатайского сельского поселения </w:t>
      </w:r>
      <w:r>
        <w:rPr>
          <w:rFonts w:ascii="Times New Roman" w:hAnsi="Times New Roman"/>
          <w:sz w:val="20"/>
        </w:rPr>
        <w:br/>
        <w:t>№67 от 27.12.2023</w:t>
      </w:r>
      <w:r>
        <w:rPr>
          <w:rFonts w:ascii="Times New Roman" w:hAnsi="Times New Roman"/>
          <w:sz w:val="20"/>
        </w:rPr>
        <w:br/>
      </w:r>
      <w:r w:rsidRPr="003D639C">
        <w:rPr>
          <w:rFonts w:ascii="Times New Roman" w:hAnsi="Times New Roman"/>
          <w:sz w:val="20"/>
        </w:rPr>
        <w:t xml:space="preserve"> «О бюджете Мокробатайского сельского поселения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0"/>
        </w:rPr>
        <w:t xml:space="preserve">Кагальницкого района на 2024 год и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0"/>
        </w:rPr>
        <w:t>на плановый период 2025 и 2026 годов</w:t>
      </w:r>
      <w:r w:rsidRPr="003D639C">
        <w:rPr>
          <w:rFonts w:ascii="Times New Roman" w:hAnsi="Times New Roman"/>
          <w:sz w:val="20"/>
        </w:rPr>
        <w:t>»</w:t>
      </w:r>
    </w:p>
    <w:p w:rsidR="003D639C" w:rsidRPr="00AC4866" w:rsidRDefault="003D639C" w:rsidP="003D639C">
      <w:pPr>
        <w:pStyle w:val="BodyText21"/>
        <w:jc w:val="right"/>
        <w:rPr>
          <w:rFonts w:ascii="Times New Roman" w:hAnsi="Times New Roman"/>
          <w:sz w:val="20"/>
        </w:rPr>
      </w:pPr>
    </w:p>
    <w:p w:rsidR="003D639C" w:rsidRPr="00AC4866" w:rsidRDefault="003D639C" w:rsidP="003D639C">
      <w:pPr>
        <w:pStyle w:val="BodyText21"/>
        <w:jc w:val="right"/>
        <w:rPr>
          <w:rFonts w:ascii="Times New Roman" w:hAnsi="Times New Roman"/>
          <w:sz w:val="20"/>
        </w:rPr>
      </w:pPr>
    </w:p>
    <w:p w:rsidR="003D639C" w:rsidRPr="00AC4866" w:rsidRDefault="003D639C" w:rsidP="003D639C">
      <w:pPr>
        <w:jc w:val="center"/>
        <w:rPr>
          <w:rFonts w:ascii="Times New Roman" w:hAnsi="Times New Roman"/>
          <w:b/>
        </w:rPr>
      </w:pPr>
      <w:r w:rsidRPr="00AC4866">
        <w:rPr>
          <w:rFonts w:ascii="Times New Roman" w:hAnsi="Times New Roman"/>
          <w:b/>
        </w:rPr>
        <w:t xml:space="preserve">Нормативы распределения доходов в бюджет </w:t>
      </w:r>
    </w:p>
    <w:p w:rsidR="003D639C" w:rsidRPr="00AC4866" w:rsidRDefault="003D639C" w:rsidP="003D639C">
      <w:pPr>
        <w:jc w:val="center"/>
        <w:rPr>
          <w:rFonts w:ascii="Times New Roman" w:hAnsi="Times New Roman"/>
          <w:b/>
        </w:rPr>
      </w:pPr>
      <w:r w:rsidRPr="00AC4866">
        <w:rPr>
          <w:rFonts w:ascii="Times New Roman" w:hAnsi="Times New Roman"/>
          <w:b/>
        </w:rPr>
        <w:t>Мокробатайскогосельского поселения Кагальницкого района на 202</w:t>
      </w:r>
      <w:r w:rsidR="00B54FED">
        <w:rPr>
          <w:rFonts w:ascii="Times New Roman" w:hAnsi="Times New Roman"/>
          <w:b/>
        </w:rPr>
        <w:t xml:space="preserve">4 </w:t>
      </w:r>
      <w:r w:rsidRPr="00AC4866">
        <w:rPr>
          <w:rFonts w:ascii="Times New Roman" w:hAnsi="Times New Roman"/>
          <w:b/>
        </w:rPr>
        <w:t xml:space="preserve">год </w:t>
      </w:r>
    </w:p>
    <w:p w:rsidR="003D639C" w:rsidRPr="00AC4866" w:rsidRDefault="003D639C" w:rsidP="003D639C">
      <w:pPr>
        <w:jc w:val="center"/>
        <w:rPr>
          <w:rFonts w:ascii="Times New Roman" w:hAnsi="Times New Roman"/>
        </w:rPr>
      </w:pPr>
      <w:r w:rsidRPr="00AC4866">
        <w:rPr>
          <w:rFonts w:ascii="Times New Roman" w:hAnsi="Times New Roman"/>
          <w:b/>
        </w:rPr>
        <w:t xml:space="preserve">и </w:t>
      </w:r>
      <w:r w:rsidR="00A166EE">
        <w:rPr>
          <w:rFonts w:ascii="Times New Roman" w:hAnsi="Times New Roman"/>
          <w:b/>
        </w:rPr>
        <w:t>на плановый период 2025 и 2026 годов</w:t>
      </w:r>
    </w:p>
    <w:p w:rsidR="003D639C" w:rsidRPr="00AC4866" w:rsidRDefault="003D639C" w:rsidP="003D639C">
      <w:pPr>
        <w:jc w:val="right"/>
        <w:rPr>
          <w:rFonts w:ascii="Times New Roman" w:hAnsi="Times New Roman"/>
        </w:rPr>
      </w:pPr>
    </w:p>
    <w:p w:rsidR="003D639C" w:rsidRPr="00AC4866" w:rsidRDefault="003D639C" w:rsidP="003D639C">
      <w:pPr>
        <w:tabs>
          <w:tab w:val="left" w:pos="9214"/>
        </w:tabs>
        <w:ind w:right="-1"/>
        <w:jc w:val="right"/>
        <w:rPr>
          <w:rFonts w:ascii="Times New Roman" w:hAnsi="Times New Roman"/>
        </w:rPr>
      </w:pPr>
      <w:r w:rsidRPr="00AC4866">
        <w:rPr>
          <w:rFonts w:ascii="Times New Roman" w:hAnsi="Times New Roman"/>
        </w:rPr>
        <w:t>(в процентах)</w:t>
      </w:r>
    </w:p>
    <w:tbl>
      <w:tblPr>
        <w:tblW w:w="10150" w:type="dxa"/>
        <w:tblLayout w:type="fixed"/>
        <w:tblLook w:val="0000" w:firstRow="0" w:lastRow="0" w:firstColumn="0" w:lastColumn="0" w:noHBand="0" w:noVBand="0"/>
      </w:tblPr>
      <w:tblGrid>
        <w:gridCol w:w="7164"/>
        <w:gridCol w:w="2986"/>
      </w:tblGrid>
      <w:tr w:rsidR="003D639C" w:rsidRPr="00AC4866" w:rsidTr="006E3A1E"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39C" w:rsidRPr="00AC4866" w:rsidRDefault="003D639C" w:rsidP="006E3A1E">
            <w:pPr>
              <w:ind w:left="36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Наименование дохода</w:t>
            </w:r>
          </w:p>
          <w:p w:rsidR="003D639C" w:rsidRPr="00AC4866" w:rsidRDefault="003D639C" w:rsidP="006E3A1E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C" w:rsidRPr="00AC4866" w:rsidRDefault="003D639C" w:rsidP="006E3A1E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Бюджет</w:t>
            </w:r>
          </w:p>
          <w:p w:rsidR="003D639C" w:rsidRPr="00AC4866" w:rsidRDefault="003D639C" w:rsidP="006E3A1E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Мокробатайского</w:t>
            </w:r>
          </w:p>
          <w:p w:rsidR="003D639C" w:rsidRPr="00AC4866" w:rsidRDefault="003D639C" w:rsidP="006E3A1E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сельского</w:t>
            </w:r>
          </w:p>
          <w:p w:rsidR="003D639C" w:rsidRPr="00AC4866" w:rsidRDefault="003D639C" w:rsidP="006E3A1E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поселения</w:t>
            </w:r>
          </w:p>
        </w:tc>
      </w:tr>
      <w:tr w:rsidR="003D639C" w:rsidRPr="00AC4866" w:rsidTr="006E3A1E"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39C" w:rsidRPr="00AC4866" w:rsidRDefault="003D639C" w:rsidP="006E3A1E">
            <w:pPr>
              <w:ind w:left="36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C" w:rsidRPr="00AC4866" w:rsidRDefault="003D639C" w:rsidP="006E3A1E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</w:t>
            </w:r>
          </w:p>
        </w:tc>
      </w:tr>
      <w:tr w:rsidR="003D639C" w:rsidRPr="00AC4866" w:rsidTr="006E3A1E"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39C" w:rsidRPr="00AC4866" w:rsidRDefault="003D639C" w:rsidP="006E3A1E">
            <w:pPr>
              <w:ind w:left="284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В ЧАСТИ ПРОЧИХ НЕНАЛОГОВЫХ ДОХОДОВ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3D639C" w:rsidRPr="00AC4866" w:rsidTr="006E3A1E"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39C" w:rsidRPr="00AC4866" w:rsidRDefault="003D639C" w:rsidP="006E3A1E">
            <w:pPr>
              <w:ind w:left="284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Прочие неналоговые доходы бюджетов  сельских поселений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C" w:rsidRPr="00AC4866" w:rsidRDefault="003D639C" w:rsidP="006E3A1E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100</w:t>
            </w:r>
          </w:p>
        </w:tc>
      </w:tr>
      <w:tr w:rsidR="003D639C" w:rsidRPr="00AC4866" w:rsidTr="006E3A1E"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39C" w:rsidRPr="00AC4866" w:rsidRDefault="003D639C" w:rsidP="006E3A1E">
            <w:pPr>
              <w:ind w:left="284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snapToGrid w:val="0"/>
              </w:rPr>
              <w:t>Невыясненные поступления, зачисляемые в бюджеты поселений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C" w:rsidRPr="00AC4866" w:rsidRDefault="003D639C" w:rsidP="006E3A1E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100</w:t>
            </w:r>
          </w:p>
        </w:tc>
      </w:tr>
    </w:tbl>
    <w:p w:rsidR="003D639C" w:rsidRPr="00AC4866" w:rsidRDefault="003D639C" w:rsidP="003D639C">
      <w:pPr>
        <w:pStyle w:val="BodyText21"/>
        <w:rPr>
          <w:rFonts w:ascii="Times New Roman" w:hAnsi="Times New Roman"/>
          <w:sz w:val="20"/>
        </w:rPr>
      </w:pPr>
    </w:p>
    <w:p w:rsidR="003D639C" w:rsidRPr="00AC4866" w:rsidRDefault="003D639C" w:rsidP="003D639C">
      <w:pPr>
        <w:pStyle w:val="BodyText21"/>
        <w:rPr>
          <w:rFonts w:ascii="Times New Roman" w:hAnsi="Times New Roman"/>
          <w:sz w:val="20"/>
        </w:rPr>
      </w:pPr>
    </w:p>
    <w:p w:rsidR="003D639C" w:rsidRPr="00AC4866" w:rsidRDefault="003D639C" w:rsidP="003D639C">
      <w:pPr>
        <w:pStyle w:val="BodyText21"/>
        <w:rPr>
          <w:rFonts w:ascii="Times New Roman" w:hAnsi="Times New Roman"/>
          <w:sz w:val="20"/>
        </w:rPr>
      </w:pPr>
    </w:p>
    <w:p w:rsidR="003D639C" w:rsidRPr="00AC4866" w:rsidRDefault="003D639C" w:rsidP="003D639C">
      <w:pPr>
        <w:pStyle w:val="BodyText21"/>
        <w:jc w:val="right"/>
        <w:rPr>
          <w:rFonts w:ascii="Times New Roman" w:hAnsi="Times New Roman"/>
          <w:sz w:val="20"/>
        </w:rPr>
      </w:pPr>
      <w:r w:rsidRPr="00AC4866">
        <w:rPr>
          <w:rFonts w:ascii="Times New Roman" w:hAnsi="Times New Roman"/>
          <w:sz w:val="20"/>
        </w:rPr>
        <w:br w:type="page"/>
      </w:r>
      <w:r w:rsidRPr="00AC4866">
        <w:rPr>
          <w:rFonts w:ascii="Times New Roman" w:hAnsi="Times New Roman"/>
          <w:sz w:val="20"/>
        </w:rPr>
        <w:lastRenderedPageBreak/>
        <w:t>Приложение № 4</w:t>
      </w:r>
    </w:p>
    <w:p w:rsidR="00890F42" w:rsidRDefault="00890F42" w:rsidP="00890F42">
      <w:pPr>
        <w:pStyle w:val="BodyText21"/>
        <w:jc w:val="right"/>
        <w:rPr>
          <w:rFonts w:ascii="Times New Roman" w:hAnsi="Times New Roman"/>
          <w:sz w:val="20"/>
        </w:rPr>
      </w:pPr>
      <w:r w:rsidRPr="00AC4866">
        <w:rPr>
          <w:rFonts w:ascii="Times New Roman" w:hAnsi="Times New Roman"/>
          <w:sz w:val="20"/>
        </w:rPr>
        <w:t xml:space="preserve">к решению Собрания депутатов </w:t>
      </w:r>
      <w:r>
        <w:rPr>
          <w:rFonts w:ascii="Times New Roman" w:hAnsi="Times New Roman"/>
          <w:sz w:val="20"/>
        </w:rPr>
        <w:br/>
      </w:r>
      <w:r w:rsidRPr="00AC4866">
        <w:rPr>
          <w:rFonts w:ascii="Times New Roman" w:hAnsi="Times New Roman"/>
          <w:sz w:val="20"/>
        </w:rPr>
        <w:t xml:space="preserve">Мокробатайского сельского поселения </w:t>
      </w:r>
      <w:r>
        <w:rPr>
          <w:rFonts w:ascii="Times New Roman" w:hAnsi="Times New Roman"/>
          <w:sz w:val="20"/>
        </w:rPr>
        <w:br/>
        <w:t>№67 от 27.12.2023</w:t>
      </w:r>
      <w:r>
        <w:rPr>
          <w:rFonts w:ascii="Times New Roman" w:hAnsi="Times New Roman"/>
          <w:sz w:val="20"/>
        </w:rPr>
        <w:br/>
      </w:r>
      <w:r w:rsidRPr="003D639C">
        <w:rPr>
          <w:rFonts w:ascii="Times New Roman" w:hAnsi="Times New Roman"/>
          <w:sz w:val="20"/>
        </w:rPr>
        <w:t xml:space="preserve"> «О бюджете Мокробатайского сельского поселения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0"/>
        </w:rPr>
        <w:t xml:space="preserve">Кагальницкого района на 2024 год и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0"/>
        </w:rPr>
        <w:t>на плановый период 2025 и 2026 годов</w:t>
      </w:r>
      <w:r w:rsidRPr="003D639C">
        <w:rPr>
          <w:rFonts w:ascii="Times New Roman" w:hAnsi="Times New Roman"/>
          <w:sz w:val="20"/>
        </w:rPr>
        <w:t>»</w:t>
      </w:r>
    </w:p>
    <w:p w:rsidR="00B54FED" w:rsidRDefault="00B54FED" w:rsidP="003D639C">
      <w:pPr>
        <w:jc w:val="center"/>
        <w:rPr>
          <w:rFonts w:ascii="Times New Roman" w:eastAsia="Arial Unicode MS" w:hAnsi="Times New Roman"/>
          <w:b/>
        </w:rPr>
      </w:pPr>
    </w:p>
    <w:p w:rsidR="003D639C" w:rsidRPr="00B54FED" w:rsidRDefault="003D639C" w:rsidP="003D639C">
      <w:pPr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B54FED">
        <w:rPr>
          <w:rFonts w:ascii="Times New Roman" w:eastAsia="Arial Unicode MS" w:hAnsi="Times New Roman"/>
          <w:b/>
          <w:sz w:val="24"/>
          <w:szCs w:val="24"/>
        </w:rPr>
        <w:t xml:space="preserve">Распределение бюджетных ассигнований по разделам и подразделам, целевым статьям </w:t>
      </w:r>
      <w:r w:rsidR="00B54FED" w:rsidRPr="00B54FED">
        <w:rPr>
          <w:rFonts w:ascii="Times New Roman" w:hAnsi="Times New Roman"/>
          <w:b/>
          <w:sz w:val="24"/>
          <w:szCs w:val="24"/>
        </w:rPr>
        <w:t>(муниципальным программам Мокробатайского сельского поселения и непрограммным направлениям деятельности)), группам и подгруппам</w:t>
      </w:r>
      <w:r w:rsidRPr="00B54FED">
        <w:rPr>
          <w:rFonts w:ascii="Times New Roman" w:eastAsia="Arial Unicode MS" w:hAnsi="Times New Roman"/>
          <w:b/>
          <w:sz w:val="24"/>
          <w:szCs w:val="24"/>
        </w:rPr>
        <w:t xml:space="preserve">видам расходов классификации расходов бюджета </w:t>
      </w:r>
      <w:r w:rsidR="001B35CB" w:rsidRPr="00B54FED">
        <w:rPr>
          <w:rFonts w:ascii="Times New Roman" w:eastAsia="Arial Unicode MS" w:hAnsi="Times New Roman"/>
          <w:b/>
          <w:sz w:val="24"/>
          <w:szCs w:val="24"/>
        </w:rPr>
        <w:t xml:space="preserve">на 2024 год и на плановый период 2025 и 2026 </w:t>
      </w:r>
      <w:r w:rsidRPr="00B54FED">
        <w:rPr>
          <w:rFonts w:ascii="Times New Roman" w:eastAsia="Arial Unicode MS" w:hAnsi="Times New Roman"/>
          <w:b/>
          <w:sz w:val="24"/>
          <w:szCs w:val="24"/>
        </w:rPr>
        <w:t>годов</w:t>
      </w:r>
    </w:p>
    <w:p w:rsidR="003D639C" w:rsidRPr="00AC4866" w:rsidRDefault="003D639C" w:rsidP="003D639C">
      <w:pPr>
        <w:jc w:val="center"/>
        <w:rPr>
          <w:rFonts w:ascii="Times New Roman" w:eastAsia="Arial Unicode MS" w:hAnsi="Times New Roman"/>
          <w:b/>
        </w:rPr>
      </w:pPr>
    </w:p>
    <w:p w:rsidR="003D639C" w:rsidRPr="00AC4866" w:rsidRDefault="003D639C" w:rsidP="003D639C">
      <w:pPr>
        <w:pStyle w:val="ab"/>
        <w:jc w:val="right"/>
        <w:rPr>
          <w:rFonts w:ascii="Times New Roman" w:hAnsi="Times New Roman"/>
        </w:rPr>
      </w:pPr>
      <w:r w:rsidRPr="00AC4866">
        <w:rPr>
          <w:rFonts w:ascii="Times New Roman" w:hAnsi="Times New Roman"/>
        </w:rPr>
        <w:t xml:space="preserve"> (тыс. рублей)</w:t>
      </w:r>
    </w:p>
    <w:tbl>
      <w:tblPr>
        <w:tblW w:w="10490" w:type="dxa"/>
        <w:tblInd w:w="-267" w:type="dxa"/>
        <w:tblLayout w:type="fixed"/>
        <w:tblCellMar>
          <w:top w:w="17" w:type="dxa"/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5614"/>
        <w:gridCol w:w="443"/>
        <w:gridCol w:w="443"/>
        <w:gridCol w:w="1182"/>
        <w:gridCol w:w="393"/>
        <w:gridCol w:w="805"/>
        <w:gridCol w:w="760"/>
        <w:gridCol w:w="850"/>
      </w:tblGrid>
      <w:tr w:rsidR="003D639C" w:rsidRPr="00AC4866" w:rsidTr="005743FE">
        <w:trPr>
          <w:tblHeader/>
        </w:trPr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РЗ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ПР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ЦСР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ВР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C" w:rsidRPr="00AC4866" w:rsidRDefault="003D639C" w:rsidP="00437F69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202</w:t>
            </w:r>
            <w:r w:rsidR="00437F69">
              <w:rPr>
                <w:rFonts w:ascii="Times New Roman" w:hAnsi="Times New Roman"/>
              </w:rPr>
              <w:t>4</w:t>
            </w:r>
            <w:r w:rsidRPr="00AC4866">
              <w:rPr>
                <w:rFonts w:ascii="Times New Roman" w:hAnsi="Times New Roman"/>
              </w:rPr>
              <w:t>год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C" w:rsidRPr="00AC4866" w:rsidRDefault="003D639C" w:rsidP="00437F69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202</w:t>
            </w:r>
            <w:r w:rsidR="00437F69">
              <w:rPr>
                <w:rFonts w:ascii="Times New Roman" w:hAnsi="Times New Roman"/>
              </w:rPr>
              <w:t>5</w:t>
            </w:r>
            <w:r w:rsidRPr="00AC4866">
              <w:rPr>
                <w:rFonts w:ascii="Times New Roman" w:hAnsi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C" w:rsidRPr="00AC4866" w:rsidRDefault="003D639C" w:rsidP="00437F69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202</w:t>
            </w:r>
            <w:r w:rsidR="00437F69">
              <w:rPr>
                <w:rFonts w:ascii="Times New Roman" w:hAnsi="Times New Roman"/>
              </w:rPr>
              <w:t>6</w:t>
            </w:r>
            <w:r w:rsidRPr="00AC4866">
              <w:rPr>
                <w:rFonts w:ascii="Times New Roman" w:hAnsi="Times New Roman"/>
              </w:rPr>
              <w:t>год</w:t>
            </w:r>
          </w:p>
        </w:tc>
      </w:tr>
      <w:tr w:rsidR="003D639C" w:rsidRPr="00AC4866" w:rsidTr="005743F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39C" w:rsidRPr="00AC4866" w:rsidRDefault="003D639C" w:rsidP="006E3A1E">
            <w:pPr>
              <w:pStyle w:val="3"/>
              <w:numPr>
                <w:ilvl w:val="2"/>
                <w:numId w:val="6"/>
              </w:numPr>
              <w:tabs>
                <w:tab w:val="left" w:pos="0"/>
              </w:tabs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866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</w:rPr>
              <w:t> 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C" w:rsidRPr="00AC4866" w:rsidRDefault="006930DB" w:rsidP="006E3A1E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8390,5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C" w:rsidRPr="00AC4866" w:rsidRDefault="00617E89" w:rsidP="006E3A1E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8247,6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C" w:rsidRPr="00AC4866" w:rsidRDefault="00617E89" w:rsidP="006E3A1E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8967,9</w:t>
            </w:r>
          </w:p>
        </w:tc>
      </w:tr>
      <w:tr w:rsidR="003D639C" w:rsidRPr="00AC4866" w:rsidTr="005743F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39C" w:rsidRPr="00AC4866" w:rsidRDefault="003D639C" w:rsidP="006E3A1E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</w:rPr>
              <w:t> 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C" w:rsidRPr="00AC4866" w:rsidRDefault="006930DB" w:rsidP="006E3A1E">
            <w:pPr>
              <w:snapToGri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8116,7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C" w:rsidRPr="00AC4866" w:rsidRDefault="00617E89" w:rsidP="00864F04">
            <w:pPr>
              <w:snapToGri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7925,9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C" w:rsidRPr="00AC4866" w:rsidRDefault="00617E89" w:rsidP="006E3A1E">
            <w:pPr>
              <w:snapToGri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7981,1</w:t>
            </w:r>
          </w:p>
        </w:tc>
      </w:tr>
      <w:tr w:rsidR="003D639C" w:rsidRPr="00AC4866" w:rsidTr="005743F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39C" w:rsidRPr="00AC4866" w:rsidRDefault="003D639C" w:rsidP="006E3A1E">
            <w:pPr>
              <w:jc w:val="both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color w:val="000000"/>
              </w:rPr>
              <w:t xml:space="preserve">Мероприятия по пожарной безопасности в рамках подпрограммы  </w:t>
            </w:r>
            <w:r w:rsidRPr="00AC4866">
              <w:rPr>
                <w:rFonts w:ascii="Times New Roman" w:hAnsi="Times New Roman"/>
                <w:b/>
                <w:bCs/>
                <w:color w:val="000000"/>
              </w:rPr>
              <w:t>«</w:t>
            </w:r>
            <w:r w:rsidRPr="00AC4866">
              <w:rPr>
                <w:rFonts w:ascii="Times New Roman" w:hAnsi="Times New Roman"/>
              </w:rPr>
              <w:t>Пожарная безопасность</w:t>
            </w:r>
            <w:r w:rsidRPr="00AC4866">
              <w:rPr>
                <w:rFonts w:ascii="Times New Roman" w:hAnsi="Times New Roman"/>
                <w:color w:val="000000"/>
              </w:rPr>
              <w:t xml:space="preserve">» муниципальной программы </w:t>
            </w:r>
            <w:r w:rsidRPr="00AC4866">
              <w:rPr>
                <w:rFonts w:ascii="Times New Roman" w:hAnsi="Times New Roman"/>
                <w:snapToGrid w:val="0"/>
              </w:rPr>
              <w:t xml:space="preserve">Мокробатайского сельского поселения </w:t>
            </w:r>
            <w:r w:rsidRPr="00AC4866">
              <w:rPr>
                <w:rFonts w:ascii="Times New Roman" w:hAnsi="Times New Roman"/>
                <w:color w:val="000000"/>
              </w:rPr>
              <w:t>«</w:t>
            </w:r>
            <w:r w:rsidRPr="00AC4866">
              <w:rPr>
                <w:rFonts w:ascii="Times New Roman" w:hAnsi="Times New Roman"/>
                <w:bCs/>
                <w:snapToGrid w:val="0"/>
              </w:rPr>
              <w:t>Защита населения и территории от чрезвычайных ситуаций и обеспечение пожарной безопасности»</w:t>
            </w:r>
            <w:r w:rsidRPr="00AC4866">
              <w:rPr>
                <w:rFonts w:ascii="Times New Roman" w:hAnsi="Times New Roman"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color w:val="000000"/>
              </w:rPr>
              <w:t>0210027040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C" w:rsidRPr="00AC4866" w:rsidRDefault="006930DB" w:rsidP="005B36F2">
            <w:pPr>
              <w:snapToGri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19,8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C" w:rsidRPr="00AC4866" w:rsidRDefault="003D639C" w:rsidP="006E3A1E">
            <w:pPr>
              <w:snapToGrid w:val="0"/>
              <w:jc w:val="right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C" w:rsidRPr="00AC4866" w:rsidRDefault="003D639C" w:rsidP="006E3A1E">
            <w:pPr>
              <w:snapToGrid w:val="0"/>
              <w:jc w:val="right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D639C" w:rsidRPr="00AC4866" w:rsidTr="005743F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39C" w:rsidRPr="00AC4866" w:rsidRDefault="003D639C" w:rsidP="006E3A1E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t xml:space="preserve">Расходы на выплаты по оплате труда работников муниципальных органов </w:t>
            </w:r>
            <w:r w:rsidRPr="00AC4866">
              <w:rPr>
                <w:rFonts w:ascii="Times New Roman" w:hAnsi="Times New Roman"/>
              </w:rPr>
              <w:t>Мокробатайского сельского поселения</w:t>
            </w:r>
            <w:r w:rsidRPr="00AC4866">
              <w:rPr>
                <w:rFonts w:ascii="Times New Roman" w:hAnsi="Times New Roman"/>
                <w:color w:val="000000"/>
              </w:rPr>
              <w:t xml:space="preserve"> в рамках подпрограммы «</w:t>
            </w:r>
            <w:r w:rsidRPr="00AC4866">
              <w:rPr>
                <w:rFonts w:ascii="Times New Roman" w:hAnsi="Times New Roman"/>
                <w:bCs/>
                <w:kern w:val="2"/>
              </w:rPr>
              <w:t>Нормативно-методическое, информационное обеспечение и организация бюджетного процесса</w:t>
            </w:r>
            <w:r w:rsidRPr="00AC4866">
              <w:rPr>
                <w:rFonts w:ascii="Times New Roman" w:hAnsi="Times New Roman"/>
                <w:color w:val="000000"/>
              </w:rPr>
              <w:t xml:space="preserve">» муниципальной программы </w:t>
            </w:r>
            <w:r w:rsidRPr="00AC4866">
              <w:rPr>
                <w:rFonts w:ascii="Times New Roman" w:hAnsi="Times New Roman"/>
              </w:rPr>
              <w:t>Мокробатайского сельского поселения</w:t>
            </w:r>
            <w:r w:rsidRPr="00AC4866">
              <w:rPr>
                <w:rFonts w:ascii="Times New Roman" w:hAnsi="Times New Roman"/>
                <w:color w:val="000000"/>
              </w:rPr>
              <w:t xml:space="preserve"> «Управление муниципальными финансами и создание условий для эффективного управления муниципальными финансами»</w:t>
            </w:r>
            <w:r w:rsidRPr="00AC4866">
              <w:rPr>
                <w:rFonts w:ascii="Times New Roman" w:hAnsi="Times New Roman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</w:rPr>
              <w:t>04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t>0920000110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120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C" w:rsidRPr="00AC4866" w:rsidRDefault="006930DB" w:rsidP="006E3A1E">
            <w:pPr>
              <w:snapToGri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7083,9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C" w:rsidRPr="00AC4866" w:rsidRDefault="00617E89" w:rsidP="006E3A1E">
            <w:pPr>
              <w:snapToGri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7425,5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C" w:rsidRPr="00AC4866" w:rsidRDefault="00617E89" w:rsidP="006E3A1E">
            <w:pPr>
              <w:snapToGri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7478,9</w:t>
            </w:r>
          </w:p>
        </w:tc>
      </w:tr>
      <w:tr w:rsidR="003D639C" w:rsidRPr="00AC4866" w:rsidTr="005743F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39C" w:rsidRPr="00AC4866" w:rsidRDefault="003D639C" w:rsidP="006E3A1E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t xml:space="preserve">Расходы на обеспечение функций муниципальных органов </w:t>
            </w:r>
            <w:r w:rsidRPr="00AC4866">
              <w:rPr>
                <w:rFonts w:ascii="Times New Roman" w:hAnsi="Times New Roman"/>
              </w:rPr>
              <w:t>Мокробатайского сельского поселения</w:t>
            </w:r>
            <w:r w:rsidRPr="00AC4866">
              <w:rPr>
                <w:rFonts w:ascii="Times New Roman" w:hAnsi="Times New Roman"/>
                <w:color w:val="000000"/>
              </w:rPr>
              <w:t xml:space="preserve"> в рамках подпрограммы «</w:t>
            </w:r>
            <w:r w:rsidRPr="00AC4866">
              <w:rPr>
                <w:rFonts w:ascii="Times New Roman" w:hAnsi="Times New Roman"/>
                <w:bCs/>
                <w:kern w:val="2"/>
              </w:rPr>
              <w:t>Нормативно-методическое, информационное обеспечение и организация бюджетного процесса</w:t>
            </w:r>
            <w:r w:rsidRPr="00AC4866">
              <w:rPr>
                <w:rFonts w:ascii="Times New Roman" w:hAnsi="Times New Roman"/>
                <w:color w:val="000000"/>
              </w:rPr>
              <w:t xml:space="preserve">» муниципальной программы </w:t>
            </w:r>
            <w:r w:rsidRPr="00AC4866">
              <w:rPr>
                <w:rFonts w:ascii="Times New Roman" w:hAnsi="Times New Roman"/>
              </w:rPr>
              <w:t>Мокробатайского сельского поселения</w:t>
            </w:r>
            <w:r w:rsidRPr="00AC4866">
              <w:rPr>
                <w:rFonts w:ascii="Times New Roman" w:hAnsi="Times New Roman"/>
                <w:color w:val="000000"/>
              </w:rPr>
              <w:t xml:space="preserve"> «Управление муниципальными финансами и создание условий для эффективного управления муниципальными финансами»</w:t>
            </w:r>
          </w:p>
          <w:p w:rsidR="003D639C" w:rsidRPr="00AC4866" w:rsidRDefault="003D639C" w:rsidP="006E3A1E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0920000190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C" w:rsidRPr="00AC4866" w:rsidRDefault="005743FE" w:rsidP="00864F04">
            <w:pPr>
              <w:snapToGri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916,5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C" w:rsidRPr="00AC4866" w:rsidRDefault="00617E89" w:rsidP="005743FE">
            <w:pPr>
              <w:snapToGri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  <w:r w:rsidR="005743FE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C" w:rsidRPr="00AC4866" w:rsidRDefault="00617E89" w:rsidP="005743FE">
            <w:pPr>
              <w:snapToGri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5743FE">
              <w:rPr>
                <w:rFonts w:ascii="Times New Roman" w:hAnsi="Times New Roman"/>
                <w:color w:val="000000"/>
              </w:rPr>
              <w:t>05</w:t>
            </w:r>
            <w:r>
              <w:rPr>
                <w:rFonts w:ascii="Times New Roman" w:hAnsi="Times New Roman"/>
                <w:color w:val="000000"/>
              </w:rPr>
              <w:t>,7</w:t>
            </w:r>
          </w:p>
        </w:tc>
      </w:tr>
      <w:tr w:rsidR="003D639C" w:rsidRPr="00AC4866" w:rsidTr="005743F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39C" w:rsidRPr="00AC4866" w:rsidRDefault="003D639C" w:rsidP="006E3A1E">
            <w:pPr>
              <w:jc w:val="both"/>
              <w:rPr>
                <w:rFonts w:ascii="Times New Roman" w:hAnsi="Times New Roman"/>
                <w:spacing w:val="-3"/>
              </w:rPr>
            </w:pPr>
            <w:bookmarkStart w:id="5" w:name="OLE_LINK5"/>
            <w:r w:rsidRPr="00AC4866">
              <w:rPr>
                <w:rFonts w:ascii="Times New Roman" w:hAnsi="Times New Roman"/>
              </w:rPr>
              <w:t xml:space="preserve">Расходы в рамках соглашения по </w:t>
            </w:r>
            <w:r w:rsidRPr="00AC4866">
              <w:rPr>
                <w:rFonts w:ascii="Times New Roman" w:hAnsi="Times New Roman"/>
                <w:spacing w:val="-3"/>
              </w:rPr>
              <w:t>передаче Администрации Кагальницкого района полномочий Администрации</w:t>
            </w:r>
            <w:r w:rsidRPr="00AC4866">
              <w:rPr>
                <w:rFonts w:ascii="Times New Roman" w:hAnsi="Times New Roman"/>
              </w:rPr>
              <w:t xml:space="preserve"> Мокробатайского сельского </w:t>
            </w:r>
            <w:r w:rsidRPr="00AC4866">
              <w:rPr>
                <w:rFonts w:ascii="Times New Roman" w:hAnsi="Times New Roman"/>
                <w:spacing w:val="-3"/>
              </w:rPr>
              <w:t xml:space="preserve">поселения по осуществлению внутреннего муниципального финансового контроля </w:t>
            </w:r>
            <w:r w:rsidRPr="00AC4866">
              <w:rPr>
                <w:rFonts w:ascii="Times New Roman" w:hAnsi="Times New Roman"/>
                <w:color w:val="000000"/>
              </w:rPr>
              <w:t>в рамках подпрограммы «</w:t>
            </w:r>
            <w:r w:rsidRPr="00AC4866">
              <w:rPr>
                <w:rFonts w:ascii="Times New Roman" w:hAnsi="Times New Roman"/>
                <w:bCs/>
                <w:kern w:val="2"/>
              </w:rPr>
              <w:t>Нормативно-методическое, информационное обеспечение и организация бюджетного процесса</w:t>
            </w:r>
            <w:r w:rsidRPr="00AC4866">
              <w:rPr>
                <w:rFonts w:ascii="Times New Roman" w:hAnsi="Times New Roman"/>
                <w:color w:val="000000"/>
              </w:rPr>
              <w:t>» муниципальной программы Мокробатайского сельского поселения «Управление муниципальными финансами и создание условий для э</w:t>
            </w:r>
            <w:r w:rsidRPr="00AC4866">
              <w:rPr>
                <w:rFonts w:ascii="Times New Roman" w:hAnsi="Times New Roman"/>
                <w:snapToGrid w:val="0"/>
              </w:rPr>
              <w:t>ффективного управления муниципальными финансами в Мокробатайском сельском поселении».</w:t>
            </w:r>
          </w:p>
          <w:bookmarkEnd w:id="5"/>
          <w:p w:rsidR="003D639C" w:rsidRPr="00AC4866" w:rsidRDefault="003D639C" w:rsidP="006E3A1E">
            <w:pPr>
              <w:jc w:val="both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</w:rPr>
              <w:t>(Иные межбюджетные трансферты)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09200</w:t>
            </w:r>
            <w:bookmarkStart w:id="6" w:name="OLE_LINK4"/>
            <w:r w:rsidRPr="00AC4866">
              <w:rPr>
                <w:rFonts w:ascii="Times New Roman" w:hAnsi="Times New Roman"/>
              </w:rPr>
              <w:t>85110</w:t>
            </w:r>
            <w:bookmarkEnd w:id="6"/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540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C" w:rsidRPr="00AC4866" w:rsidRDefault="005743FE" w:rsidP="006E3A1E">
            <w:pPr>
              <w:snapToGri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96,3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C" w:rsidRPr="00AC4866" w:rsidRDefault="005743FE" w:rsidP="006E3A1E">
            <w:pPr>
              <w:snapToGri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C" w:rsidRPr="00AC4866" w:rsidRDefault="005743FE" w:rsidP="006E3A1E">
            <w:pPr>
              <w:snapToGri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96,3</w:t>
            </w:r>
          </w:p>
        </w:tc>
      </w:tr>
      <w:tr w:rsidR="003D639C" w:rsidRPr="00AC4866" w:rsidTr="005743F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39C" w:rsidRPr="00AC4866" w:rsidRDefault="003D639C" w:rsidP="006E3A1E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t xml:space="preserve">Расходы </w:t>
            </w:r>
            <w:r w:rsidRPr="00AC4866">
              <w:rPr>
                <w:rFonts w:ascii="Times New Roman" w:hAnsi="Times New Roman"/>
              </w:rPr>
              <w:t xml:space="preserve">на осуществление полномочий по определению в соответствии с частью 1 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«Реализация  иных функций муниципальных органов Мокробатайского сельского поселения» 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8990072390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C" w:rsidRPr="00AC4866" w:rsidRDefault="003D639C" w:rsidP="006E3A1E">
            <w:pPr>
              <w:snapToGrid w:val="0"/>
              <w:jc w:val="right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C" w:rsidRPr="00AC4866" w:rsidRDefault="003D639C" w:rsidP="006E3A1E">
            <w:pPr>
              <w:snapToGrid w:val="0"/>
              <w:jc w:val="right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C" w:rsidRPr="00AC4866" w:rsidRDefault="003D639C" w:rsidP="006E3A1E">
            <w:pPr>
              <w:snapToGrid w:val="0"/>
              <w:jc w:val="right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color w:val="000000"/>
              </w:rPr>
              <w:t>0,2</w:t>
            </w:r>
          </w:p>
        </w:tc>
      </w:tr>
      <w:tr w:rsidR="00617E89" w:rsidRPr="00AC4866" w:rsidTr="005743F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E89" w:rsidRDefault="00617E89" w:rsidP="00D978F3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E89" w:rsidRDefault="00617E89" w:rsidP="00D978F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E89" w:rsidRDefault="00617E89" w:rsidP="00D978F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E89" w:rsidRDefault="00617E89" w:rsidP="00D978F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E89" w:rsidRDefault="00617E89" w:rsidP="00D978F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E89" w:rsidRDefault="00923A23" w:rsidP="00D978F3">
            <w:pPr>
              <w:snapToGrid w:val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  <w:r w:rsidR="00617E89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E89" w:rsidRDefault="00617E89" w:rsidP="00D978F3">
            <w:pPr>
              <w:snapToGrid w:val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E89" w:rsidRDefault="00923A23" w:rsidP="00923A23">
            <w:pPr>
              <w:ind w:right="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429</w:t>
            </w:r>
            <w:r w:rsidR="00617E89">
              <w:rPr>
                <w:rFonts w:ascii="Times New Roman" w:hAnsi="Times New Roman"/>
                <w:b/>
                <w:bCs/>
              </w:rPr>
              <w:t>,</w:t>
            </w: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617E89" w:rsidRPr="00AC4866" w:rsidTr="005743F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E89" w:rsidRDefault="00617E89" w:rsidP="00923A23">
            <w:pPr>
              <w:autoSpaceDE w:val="0"/>
              <w:autoSpaceDN w:val="0"/>
              <w:adjustRightInd w:val="0"/>
              <w:contextualSpacing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napToGrid w:val="0"/>
              </w:rPr>
              <w:lastRenderedPageBreak/>
              <w:t>Проведение выборов в представительные органы муниципального образования</w:t>
            </w:r>
            <w:r>
              <w:rPr>
                <w:rFonts w:ascii="Times New Roman" w:hAnsi="Times New Roman"/>
                <w:color w:val="000000"/>
              </w:rPr>
              <w:t xml:space="preserve"> в рамках непрограммных расходов муниципальных органов Мокробатайского сельского поселения</w:t>
            </w:r>
            <w:r>
              <w:rPr>
                <w:rFonts w:ascii="Times New Roman" w:hAnsi="Times New Roman"/>
                <w:snapToGrid w:val="0"/>
              </w:rPr>
              <w:t xml:space="preserve"> (Специальные расходы)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E89" w:rsidRDefault="00617E89" w:rsidP="00D978F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E89" w:rsidRDefault="00617E89" w:rsidP="00D978F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E89" w:rsidRDefault="00923A23" w:rsidP="00D978F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99300</w:t>
            </w:r>
            <w:r w:rsidR="00617E89">
              <w:rPr>
                <w:rFonts w:ascii="Times New Roman" w:hAnsi="Times New Roman"/>
              </w:rPr>
              <w:t>90360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E89" w:rsidRDefault="00617E89" w:rsidP="00D978F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E89" w:rsidRDefault="00923A23" w:rsidP="00D978F3">
            <w:pPr>
              <w:snapToGrid w:val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E89" w:rsidRDefault="00617E89" w:rsidP="00D978F3">
            <w:pPr>
              <w:snapToGrid w:val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E89" w:rsidRDefault="00923A23" w:rsidP="00D978F3">
            <w:pPr>
              <w:ind w:right="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429,1</w:t>
            </w:r>
          </w:p>
        </w:tc>
      </w:tr>
      <w:tr w:rsidR="005743FE" w:rsidRPr="00AC4866" w:rsidTr="0077537B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5A5DC8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Резервные фонды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5A5D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5A5D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5A5D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5A5D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FE" w:rsidRPr="00AC4866" w:rsidRDefault="005743FE" w:rsidP="005A5DC8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5,0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FE" w:rsidRPr="00AC4866" w:rsidRDefault="005743FE" w:rsidP="005A5DC8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FE" w:rsidRPr="00AC4866" w:rsidRDefault="005743FE" w:rsidP="005A5DC8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5743FE" w:rsidRPr="00AC4866" w:rsidTr="0077537B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5A5DC8">
            <w:pPr>
              <w:snapToGrid w:val="0"/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t xml:space="preserve">Резервный фонд администрации </w:t>
            </w:r>
            <w:r w:rsidRPr="00AC4866">
              <w:rPr>
                <w:rFonts w:ascii="Times New Roman" w:hAnsi="Times New Roman"/>
              </w:rPr>
              <w:t>Резервный фонд администрации Мокробатайского сельского поселения</w:t>
            </w:r>
            <w:r w:rsidRPr="00AC4866">
              <w:rPr>
                <w:rFonts w:ascii="Times New Roman" w:hAnsi="Times New Roman"/>
                <w:color w:val="000000"/>
              </w:rPr>
              <w:t xml:space="preserve"> на финансовое обеспечение непредвиденных расходов в рамках непрограммных расходов </w:t>
            </w:r>
            <w:r w:rsidRPr="00AC4866">
              <w:rPr>
                <w:rFonts w:ascii="Times New Roman" w:hAnsi="Times New Roman"/>
              </w:rPr>
              <w:t>муниципальных органов Кагальницкого района (Резервные средства)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5A5DC8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5A5DC8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5A5DC8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9910090600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5A5DC8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870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FE" w:rsidRPr="00AC4866" w:rsidRDefault="005743FE" w:rsidP="005A5DC8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5,0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FE" w:rsidRPr="00AC4866" w:rsidRDefault="005743FE" w:rsidP="005A5DC8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FE" w:rsidRPr="00AC4866" w:rsidRDefault="005743FE" w:rsidP="005A5DC8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5,0</w:t>
            </w:r>
          </w:p>
        </w:tc>
      </w:tr>
      <w:tr w:rsidR="005743FE" w:rsidRPr="00AC4866" w:rsidTr="005743F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AC4866">
              <w:rPr>
                <w:rFonts w:ascii="Times New Roman" w:hAnsi="Times New Roman"/>
              </w:rPr>
              <w:t> 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3FE" w:rsidRPr="00AC4866" w:rsidRDefault="000B2670" w:rsidP="006E3A1E">
            <w:pPr>
              <w:suppressAutoHyphens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268,8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3FE" w:rsidRPr="00AC4866" w:rsidRDefault="005743FE" w:rsidP="006E3A1E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3FE" w:rsidRPr="00AC4866" w:rsidRDefault="005743FE" w:rsidP="006E3A1E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552,7</w:t>
            </w:r>
          </w:p>
        </w:tc>
      </w:tr>
      <w:tr w:rsidR="005743FE" w:rsidRPr="00AC4866" w:rsidTr="005743F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</w:rPr>
              <w:t xml:space="preserve">Расходы на мероприятия в рамках подпрограммы «Противодействие коррупции» муниципальной программы Мокробатайского сельского поселения «Обеспечение общественного порядка» </w:t>
            </w:r>
          </w:p>
          <w:p w:rsidR="005743FE" w:rsidRPr="00AC4866" w:rsidRDefault="005743FE" w:rsidP="006E3A1E">
            <w:pPr>
              <w:snapToGrid w:val="0"/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jc w:val="center"/>
              <w:rPr>
                <w:rFonts w:ascii="Times New Roman" w:eastAsia="Calibri" w:hAnsi="Times New Roman"/>
              </w:rPr>
            </w:pPr>
            <w:r w:rsidRPr="00AC4866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eastAsia="Calibri" w:hAnsi="Times New Roman"/>
              </w:rPr>
              <w:t>0710027080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FE" w:rsidRPr="00AC4866" w:rsidRDefault="005743FE" w:rsidP="006E3A1E">
            <w:pPr>
              <w:jc w:val="right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FE" w:rsidRPr="00AC4866" w:rsidRDefault="005743FE" w:rsidP="006E3A1E">
            <w:pPr>
              <w:jc w:val="right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1,0</w:t>
            </w:r>
          </w:p>
        </w:tc>
      </w:tr>
      <w:tr w:rsidR="005743FE" w:rsidRPr="00AC4866" w:rsidTr="005743F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</w:rPr>
              <w:t xml:space="preserve">Расходы на мероприятия в рамках подпрограммы «Профилактика экстремизма и терроризма в Мокробатайском сельском поселении» муниципальной программы Мокробатайского сельского поселения «Обеспечение общественного порядка» </w:t>
            </w:r>
          </w:p>
          <w:p w:rsidR="005743FE" w:rsidRPr="00AC4866" w:rsidRDefault="005743FE" w:rsidP="006E3A1E">
            <w:pPr>
              <w:autoSpaceDE w:val="0"/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jc w:val="center"/>
              <w:rPr>
                <w:rFonts w:ascii="Times New Roman" w:eastAsia="Calibri" w:hAnsi="Times New Roman"/>
              </w:rPr>
            </w:pPr>
            <w:r w:rsidRPr="00AC4866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eastAsia="Calibri" w:hAnsi="Times New Roman"/>
              </w:rPr>
              <w:t>0720027090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FE" w:rsidRPr="00AC4866" w:rsidRDefault="005743FE" w:rsidP="005743FE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84,5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1,0</w:t>
            </w:r>
          </w:p>
        </w:tc>
      </w:tr>
      <w:tr w:rsidR="005743FE" w:rsidRPr="00AC4866" w:rsidTr="005743F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jc w:val="both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color w:val="000000"/>
              </w:rPr>
              <w:t>Реализация направления расходов в рамках подпрограммы «</w:t>
            </w:r>
            <w:r w:rsidRPr="00AC4866">
              <w:rPr>
                <w:rFonts w:ascii="Times New Roman" w:hAnsi="Times New Roman"/>
                <w:bCs/>
                <w:kern w:val="2"/>
              </w:rPr>
              <w:t>Нормативно-методическое, информационное обеспечение и организация бюджетного процесса</w:t>
            </w:r>
            <w:r w:rsidRPr="00AC4866">
              <w:rPr>
                <w:rFonts w:ascii="Times New Roman" w:hAnsi="Times New Roman"/>
                <w:color w:val="000000"/>
              </w:rPr>
              <w:t xml:space="preserve">» муниципальной программы </w:t>
            </w:r>
            <w:r w:rsidRPr="00AC4866">
              <w:rPr>
                <w:rFonts w:ascii="Times New Roman" w:hAnsi="Times New Roman"/>
                <w:snapToGrid w:val="0"/>
              </w:rPr>
              <w:t>М</w:t>
            </w:r>
            <w:r w:rsidRPr="00AC4866">
              <w:rPr>
                <w:rFonts w:ascii="Times New Roman" w:hAnsi="Times New Roman"/>
              </w:rPr>
              <w:t>окробатайского сельского поселения</w:t>
            </w:r>
            <w:r w:rsidRPr="00AC4866">
              <w:rPr>
                <w:rFonts w:ascii="Times New Roman" w:hAnsi="Times New Roman"/>
                <w:color w:val="000000"/>
              </w:rPr>
              <w:t xml:space="preserve"> «Управление муниципальными финансами и создание условий для эффективного управления муниципальными финансами»</w:t>
            </w:r>
            <w:r w:rsidRPr="00AC4866">
              <w:rPr>
                <w:rFonts w:ascii="Times New Roman" w:hAnsi="Times New Roman"/>
                <w:snapToGrid w:val="0"/>
              </w:rPr>
              <w:t xml:space="preserve"> (Уплата налогов сборов и иных платежей).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0920099990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850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85,3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6,9</w:t>
            </w:r>
          </w:p>
        </w:tc>
      </w:tr>
      <w:tr w:rsidR="005743FE" w:rsidRPr="00AC4866" w:rsidTr="005743F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Расходы по освещению деятельности муниципальных органов Мокробатайского сельского поселения на официальном сайте в сети интернет Мокробатайского сельского поселения в рамках подпрограммы «Развитие информационного общества Мокробатайкого сельского поселения» муниципальной программы Мокробатайского сельского поселения «Информационное общество Мокробатайкого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1010027120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jc w:val="right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18,0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5743FE" w:rsidRPr="00AC4866" w:rsidTr="005743F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jc w:val="both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</w:rPr>
              <w:t>Расходы по освещению деятельности муниципальных органов Мокробатайского сельского поселения через печатное издание «Муниципальный вестник» Мокробатайского сельского поселения в рамках подпрограммы «Развитие информационного общества Мокробатайкого сельского поселения» муниципальной программы Мокробатайского сельского поселения «Информационное общество Мокробатайкого сельского поселения</w:t>
            </w:r>
          </w:p>
          <w:p w:rsidR="005743FE" w:rsidRPr="00AC4866" w:rsidRDefault="005743FE" w:rsidP="006E3A1E">
            <w:pPr>
              <w:jc w:val="both"/>
              <w:rPr>
                <w:rFonts w:ascii="Times New Roman" w:hAnsi="Times New Roman"/>
              </w:rPr>
            </w:pPr>
            <w:bookmarkStart w:id="7" w:name="OLE_LINK3"/>
            <w:r w:rsidRPr="00AC4866">
              <w:rPr>
                <w:rFonts w:ascii="Times New Roman" w:hAnsi="Times New Roman"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  <w:bookmarkEnd w:id="7"/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t>1010027130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60,0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  <w:r w:rsidRPr="00AC4866">
              <w:rPr>
                <w:rFonts w:ascii="Times New Roman" w:hAnsi="Times New Roman"/>
                <w:bCs/>
              </w:rPr>
              <w:t>,0</w:t>
            </w:r>
          </w:p>
        </w:tc>
      </w:tr>
      <w:tr w:rsidR="005743FE" w:rsidRPr="00AC4866" w:rsidTr="005743FE">
        <w:tc>
          <w:tcPr>
            <w:tcW w:w="56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5A5DC8">
            <w:pPr>
              <w:jc w:val="both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color w:val="000000"/>
              </w:rPr>
              <w:t>Условно утвержденные расходы в рамках непрограммных расходов муниципальных органов Мокробатайского сельского поселения</w:t>
            </w:r>
          </w:p>
          <w:p w:rsidR="005743FE" w:rsidRPr="00AC4866" w:rsidRDefault="005743FE" w:rsidP="005A5DC8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(Специальные расходы)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5A5DC8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5A5DC8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5A5DC8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9990090110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5A5DC8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880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FE" w:rsidRPr="00AC4866" w:rsidRDefault="005743FE" w:rsidP="005A5DC8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FE" w:rsidRPr="00AC4866" w:rsidRDefault="005743FE" w:rsidP="005A5DC8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FE" w:rsidRPr="00AC4866" w:rsidRDefault="005743FE" w:rsidP="005A5DC8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543,8</w:t>
            </w:r>
          </w:p>
        </w:tc>
      </w:tr>
      <w:tr w:rsidR="005743FE" w:rsidRPr="00AC4866" w:rsidTr="005743FE">
        <w:tc>
          <w:tcPr>
            <w:tcW w:w="56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D978F3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t>Реализация направления расходов в рамках непрограммных расходов муниципальных органов Мокробатайского сельского поселения</w:t>
            </w:r>
          </w:p>
          <w:p w:rsidR="005743FE" w:rsidRPr="00AC4866" w:rsidRDefault="005743FE" w:rsidP="00D978F3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 xml:space="preserve"> (Уплата налогов, сборов и иных платежей)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D978F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9990099990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850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FE" w:rsidRDefault="005743FE" w:rsidP="00D978F3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20,0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FE" w:rsidRPr="00AC4866" w:rsidRDefault="005743FE" w:rsidP="00D978F3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FE" w:rsidRPr="00AC4866" w:rsidRDefault="005743FE" w:rsidP="00D978F3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5743FE" w:rsidRPr="00AC4866" w:rsidTr="005743F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jc w:val="both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НАЦИОНАЛЬНАЯ ОБОРОНА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jc w:val="center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FE" w:rsidRPr="00437F69" w:rsidRDefault="005743FE" w:rsidP="00D978F3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352,6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FE" w:rsidRPr="00437F69" w:rsidRDefault="005743FE" w:rsidP="00D978F3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FE" w:rsidRPr="00437F69" w:rsidRDefault="005743FE" w:rsidP="00D978F3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422,8</w:t>
            </w:r>
          </w:p>
        </w:tc>
      </w:tr>
      <w:tr w:rsidR="005743FE" w:rsidRPr="00AC4866" w:rsidTr="005743F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jc w:val="both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Мобилизационная и вневойсковая подготовка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jc w:val="center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FE" w:rsidRPr="00437F69" w:rsidRDefault="005743FE" w:rsidP="00437F69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352,6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FE" w:rsidRPr="00437F69" w:rsidRDefault="005743FE" w:rsidP="00437F69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FE" w:rsidRPr="00437F69" w:rsidRDefault="005743FE" w:rsidP="00D978F3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422,8</w:t>
            </w:r>
          </w:p>
        </w:tc>
      </w:tr>
      <w:tr w:rsidR="005743FE" w:rsidRPr="00AC4866" w:rsidTr="005743F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tabs>
                <w:tab w:val="left" w:pos="709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комиссариаты.</w:t>
            </w:r>
            <w:r w:rsidRPr="00AC4866">
              <w:rPr>
                <w:rFonts w:ascii="Times New Roman" w:hAnsi="Times New Roman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02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</w:rPr>
              <w:t>03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t>8990051180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jc w:val="center"/>
              <w:rPr>
                <w:rFonts w:ascii="Times New Roman" w:eastAsia="Arial Unicode MS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120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FE" w:rsidRPr="00AC4866" w:rsidRDefault="005743FE" w:rsidP="00D978F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351,6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FE" w:rsidRPr="00AC4866" w:rsidRDefault="005743FE" w:rsidP="00D978F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FE" w:rsidRPr="00AC4866" w:rsidRDefault="005743FE" w:rsidP="00D978F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421,8</w:t>
            </w:r>
          </w:p>
        </w:tc>
      </w:tr>
      <w:tr w:rsidR="005743FE" w:rsidRPr="00AC4866" w:rsidTr="005743F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комиссариаты.</w:t>
            </w:r>
          </w:p>
          <w:p w:rsidR="005743FE" w:rsidRPr="00AC4866" w:rsidRDefault="005743FE" w:rsidP="006E3A1E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lastRenderedPageBreak/>
              <w:t>02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</w:rPr>
              <w:t>03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t>8990051180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jc w:val="center"/>
              <w:rPr>
                <w:rFonts w:ascii="Times New Roman" w:eastAsia="Arial Unicode MS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FE" w:rsidRPr="00AC4866" w:rsidRDefault="005743FE" w:rsidP="00E37E26">
            <w:pPr>
              <w:snapToGrid w:val="0"/>
              <w:jc w:val="right"/>
              <w:rPr>
                <w:rFonts w:ascii="Times New Roman" w:eastAsia="Arial Unicode MS" w:hAnsi="Times New Roman"/>
                <w:bCs/>
              </w:rPr>
            </w:pPr>
            <w:r>
              <w:rPr>
                <w:rFonts w:ascii="Times New Roman" w:eastAsia="Arial Unicode MS" w:hAnsi="Times New Roman"/>
                <w:bCs/>
              </w:rPr>
              <w:t>1,0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FE" w:rsidRPr="00AC4866" w:rsidRDefault="005743FE" w:rsidP="00E37E26">
            <w:pPr>
              <w:snapToGrid w:val="0"/>
              <w:jc w:val="right"/>
              <w:rPr>
                <w:rFonts w:ascii="Times New Roman" w:eastAsia="Arial Unicode MS" w:hAnsi="Times New Roman"/>
                <w:bCs/>
              </w:rPr>
            </w:pPr>
            <w:r>
              <w:rPr>
                <w:rFonts w:ascii="Times New Roman" w:eastAsia="Arial Unicode MS" w:hAnsi="Times New Roman"/>
                <w:bCs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jc w:val="right"/>
              <w:rPr>
                <w:rFonts w:ascii="Times New Roman" w:eastAsia="Arial Unicode MS" w:hAnsi="Times New Roman"/>
                <w:bCs/>
              </w:rPr>
            </w:pPr>
            <w:r>
              <w:rPr>
                <w:rFonts w:ascii="Times New Roman" w:eastAsia="Arial Unicode MS" w:hAnsi="Times New Roman"/>
                <w:bCs/>
              </w:rPr>
              <w:t>1,0</w:t>
            </w:r>
          </w:p>
        </w:tc>
      </w:tr>
      <w:tr w:rsidR="005743FE" w:rsidRPr="00AC4866" w:rsidTr="005743F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D978F3">
            <w:pPr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D978F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D978F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D978F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FE" w:rsidRPr="00AC4866" w:rsidRDefault="005743FE" w:rsidP="00D978F3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20,0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FE" w:rsidRPr="00AC4866" w:rsidRDefault="005743FE" w:rsidP="00D978F3">
            <w:pPr>
              <w:jc w:val="right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FE" w:rsidRPr="00AC4866" w:rsidRDefault="005743FE" w:rsidP="00D978F3">
            <w:pPr>
              <w:jc w:val="right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  <w:r w:rsidRPr="00AC4866">
              <w:rPr>
                <w:rFonts w:ascii="Times New Roman" w:hAnsi="Times New Roman"/>
                <w:b/>
                <w:bCs/>
              </w:rPr>
              <w:t>,0</w:t>
            </w:r>
          </w:p>
        </w:tc>
      </w:tr>
      <w:tr w:rsidR="005743FE" w:rsidRPr="00AC4866" w:rsidTr="005743F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D978F3">
            <w:pPr>
              <w:jc w:val="both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Защита населения и  территории от  чрезвычайных  ситуаций  природного и техногенного характера, пожарная безопасность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D978F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D978F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D978F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D978F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FE" w:rsidRPr="00AC4866" w:rsidRDefault="005743FE" w:rsidP="00D978F3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20,0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FE" w:rsidRPr="00AC4866" w:rsidRDefault="005743FE" w:rsidP="00D978F3">
            <w:pPr>
              <w:jc w:val="right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FE" w:rsidRPr="00AC4866" w:rsidRDefault="005743FE" w:rsidP="00D978F3">
            <w:pPr>
              <w:jc w:val="right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  <w:r w:rsidRPr="00AC4866">
              <w:rPr>
                <w:rFonts w:ascii="Times New Roman" w:hAnsi="Times New Roman"/>
                <w:b/>
                <w:bCs/>
              </w:rPr>
              <w:t>,0</w:t>
            </w:r>
          </w:p>
        </w:tc>
      </w:tr>
      <w:tr w:rsidR="005743FE" w:rsidRPr="00AC4866" w:rsidTr="005743F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D978F3">
            <w:pPr>
              <w:jc w:val="both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</w:rPr>
              <w:t>Мероприятия по обеспечению пожарной безопасности в рамках подпрограммы «Защита от чрезвычайных ситуаций» муниципальной программы Мокробатайского сельского поселения «Защита населения и территории от чрезвычайных ситуаций и 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03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0220027030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D978F3">
            <w:pPr>
              <w:snapToGrid w:val="0"/>
              <w:jc w:val="center"/>
              <w:rPr>
                <w:rFonts w:ascii="Times New Roman" w:eastAsia="Arial Unicode MS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FE" w:rsidRPr="00437F69" w:rsidRDefault="005743FE" w:rsidP="00D978F3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20,0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FE" w:rsidRPr="00437F69" w:rsidRDefault="005743FE" w:rsidP="00D978F3">
            <w:pPr>
              <w:jc w:val="right"/>
              <w:rPr>
                <w:bCs/>
              </w:rPr>
            </w:pPr>
            <w:r w:rsidRPr="00437F6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FE" w:rsidRPr="00437F69" w:rsidRDefault="005743FE" w:rsidP="00D978F3">
            <w:pPr>
              <w:jc w:val="right"/>
              <w:rPr>
                <w:bCs/>
              </w:rPr>
            </w:pPr>
            <w:r w:rsidRPr="00437F69">
              <w:rPr>
                <w:rFonts w:ascii="Times New Roman" w:hAnsi="Times New Roman"/>
                <w:bCs/>
              </w:rPr>
              <w:t>0,0</w:t>
            </w:r>
          </w:p>
        </w:tc>
      </w:tr>
      <w:tr w:rsidR="005743FE" w:rsidRPr="00AC4866" w:rsidTr="005743F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FE" w:rsidRPr="00AC4866" w:rsidRDefault="000B2670" w:rsidP="006E3A1E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810,1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245,7</w:t>
            </w:r>
          </w:p>
        </w:tc>
      </w:tr>
      <w:tr w:rsidR="005743FE" w:rsidRPr="00AC4866" w:rsidTr="005743F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Благоустройство территории Мокробатайского сельского поселения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FE" w:rsidRPr="00AC4866" w:rsidRDefault="000B2670" w:rsidP="00D978F3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810,1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FE" w:rsidRPr="00AC4866" w:rsidRDefault="005743FE" w:rsidP="00D978F3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FE" w:rsidRPr="00AC4866" w:rsidRDefault="005743FE" w:rsidP="00D978F3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245,7</w:t>
            </w:r>
          </w:p>
        </w:tc>
      </w:tr>
      <w:tr w:rsidR="005743FE" w:rsidRPr="00AC4866" w:rsidTr="005743F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D978F3">
            <w:pPr>
              <w:autoSpaceDE w:val="0"/>
              <w:jc w:val="both"/>
              <w:rPr>
                <w:rFonts w:ascii="Times New Roman" w:hAnsi="Times New Roman"/>
                <w:bCs/>
              </w:rPr>
            </w:pPr>
            <w:bookmarkStart w:id="8" w:name="OLE_LINK8" w:colFirst="1" w:colLast="3"/>
            <w:r w:rsidRPr="00AC4866">
              <w:rPr>
                <w:rFonts w:ascii="Times New Roman" w:hAnsi="Times New Roman"/>
              </w:rPr>
              <w:t>Мероприятия по повышению энергетической эффективности в рамках подпрограммы «</w:t>
            </w:r>
            <w:r w:rsidRPr="00AC4866">
              <w:rPr>
                <w:rFonts w:ascii="Times New Roman" w:hAnsi="Times New Roman"/>
                <w:color w:val="000000"/>
              </w:rPr>
              <w:t>Энергосбережение и повышение энергетической эффективности в Мокробатайском сельском поселении</w:t>
            </w:r>
            <w:r w:rsidRPr="00AC4866">
              <w:rPr>
                <w:rFonts w:ascii="Times New Roman" w:hAnsi="Times New Roman"/>
              </w:rPr>
              <w:t>» муниципальной программы Мокробатайского сельского поселения «</w:t>
            </w:r>
            <w:r w:rsidRPr="00AC4866">
              <w:rPr>
                <w:rFonts w:ascii="Times New Roman" w:hAnsi="Times New Roman"/>
                <w:color w:val="000000"/>
              </w:rPr>
              <w:t>Энергосбережение и повышение энергетической эффективности в Мокробатайском сельском поселении</w:t>
            </w:r>
            <w:r w:rsidRPr="00AC4866">
              <w:rPr>
                <w:rFonts w:ascii="Times New Roman" w:hAnsi="Times New Roman"/>
              </w:rPr>
              <w:t>» (Иные закупки товаров, работ и услуг для обеспечения государственных (муниципальных) нужд)(муниципальных) нужд)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D978F3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</w:rPr>
              <w:t>03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t>011</w:t>
            </w:r>
            <w:r w:rsidRPr="00AC4866">
              <w:rPr>
                <w:rFonts w:ascii="Times New Roman" w:hAnsi="Times New Roman"/>
                <w:color w:val="000000"/>
                <w:lang w:val="en-US"/>
              </w:rPr>
              <w:t>00</w:t>
            </w:r>
            <w:r w:rsidRPr="00AC4866">
              <w:rPr>
                <w:rFonts w:ascii="Times New Roman" w:hAnsi="Times New Roman"/>
                <w:color w:val="000000"/>
              </w:rPr>
              <w:t>2701</w:t>
            </w:r>
            <w:r w:rsidRPr="00AC4866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D978F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FE" w:rsidRPr="00AC4866" w:rsidRDefault="005743FE" w:rsidP="00D978F3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FE" w:rsidRPr="00AC4866" w:rsidRDefault="005743FE" w:rsidP="00E578BC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FE" w:rsidRPr="00AC4866" w:rsidRDefault="005743FE" w:rsidP="00D978F3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0,0</w:t>
            </w:r>
          </w:p>
        </w:tc>
      </w:tr>
      <w:tr w:rsidR="005743FE" w:rsidRPr="00AC4866" w:rsidTr="005743F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D978F3">
            <w:pPr>
              <w:autoSpaceDE w:val="0"/>
              <w:jc w:val="both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color w:val="000000"/>
              </w:rPr>
              <w:t xml:space="preserve">Расходы </w:t>
            </w:r>
            <w:r w:rsidRPr="00AC4866">
              <w:rPr>
                <w:rFonts w:ascii="Times New Roman" w:hAnsi="Times New Roman"/>
              </w:rPr>
              <w:t>на содержание</w:t>
            </w:r>
            <w:r w:rsidRPr="00AC4866">
              <w:rPr>
                <w:rFonts w:ascii="Times New Roman" w:hAnsi="Times New Roman"/>
                <w:color w:val="000000"/>
              </w:rPr>
              <w:t xml:space="preserve"> объектов благоустройства</w:t>
            </w:r>
            <w:r w:rsidRPr="00AC4866">
              <w:rPr>
                <w:rFonts w:ascii="Times New Roman" w:hAnsi="Times New Roman"/>
              </w:rPr>
              <w:t xml:space="preserve"> в рамках подпрограммы «Благоустройство территории Мокробатайского сельского поселения» муниципальной программы Мокробатайского сельского поселения «Благоустройство т</w:t>
            </w:r>
            <w:r w:rsidRPr="00AC4866">
              <w:rPr>
                <w:rFonts w:ascii="Times New Roman" w:hAnsi="Times New Roman"/>
                <w:snapToGrid w:val="0"/>
              </w:rPr>
              <w:t>ерритории Мокробатайского сельского поселения</w:t>
            </w:r>
            <w:r w:rsidRPr="00AC4866">
              <w:rPr>
                <w:rFonts w:ascii="Times New Roman" w:hAnsi="Times New Roman"/>
              </w:rPr>
              <w:t xml:space="preserve">» </w:t>
            </w:r>
            <w:bookmarkStart w:id="9" w:name="OLE_LINK9"/>
            <w:r w:rsidRPr="00AC4866">
              <w:rPr>
                <w:rFonts w:ascii="Times New Roman" w:hAnsi="Times New Roman"/>
              </w:rPr>
              <w:t>(Иные закупки товаров, работ и услуг для обеспечения государственных (муниципальных) нужд)</w:t>
            </w:r>
            <w:bookmarkEnd w:id="9"/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D978F3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</w:rPr>
              <w:t>03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t>031</w:t>
            </w:r>
            <w:r w:rsidRPr="00AC4866">
              <w:rPr>
                <w:rFonts w:ascii="Times New Roman" w:hAnsi="Times New Roman"/>
                <w:color w:val="000000"/>
                <w:lang w:val="en-US"/>
              </w:rPr>
              <w:t>00</w:t>
            </w:r>
            <w:r w:rsidRPr="00AC4866">
              <w:rPr>
                <w:rFonts w:ascii="Times New Roman" w:hAnsi="Times New Roman"/>
                <w:color w:val="000000"/>
              </w:rPr>
              <w:t>2706</w:t>
            </w:r>
            <w:r w:rsidRPr="00AC4866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D978F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FE" w:rsidRPr="00AC4866" w:rsidRDefault="00592B0A" w:rsidP="00D978F3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</w:t>
            </w:r>
            <w:r w:rsidR="005743FE">
              <w:rPr>
                <w:rFonts w:ascii="Times New Roman" w:hAnsi="Times New Roman"/>
              </w:rPr>
              <w:t>,1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FE" w:rsidRPr="00AC4866" w:rsidRDefault="005743FE" w:rsidP="00D978F3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FE" w:rsidRPr="00AC4866" w:rsidRDefault="005743FE" w:rsidP="00D978F3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245,7</w:t>
            </w:r>
          </w:p>
        </w:tc>
      </w:tr>
      <w:bookmarkEnd w:id="8"/>
      <w:tr w:rsidR="005743FE" w:rsidRPr="00AC4866" w:rsidTr="005743F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jc w:val="both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b/>
                <w:bCs/>
              </w:rPr>
              <w:t>ОБРАЗОВАНИЕ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C4866">
              <w:rPr>
                <w:rFonts w:ascii="Times New Roman" w:hAnsi="Times New Roman"/>
                <w:b/>
                <w:color w:val="000000"/>
              </w:rPr>
              <w:t>07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rPr>
                <w:rFonts w:ascii="Times New Roman" w:hAnsi="Times New Roman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5,0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FE" w:rsidRPr="00AC4866" w:rsidRDefault="005743FE" w:rsidP="006E3A1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743FE" w:rsidRPr="00AC4866" w:rsidTr="005743F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jc w:val="both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C4866">
              <w:rPr>
                <w:rFonts w:ascii="Times New Roman" w:hAnsi="Times New Roman"/>
                <w:b/>
                <w:color w:val="000000"/>
              </w:rPr>
              <w:t>07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C4866">
              <w:rPr>
                <w:rFonts w:ascii="Times New Roman" w:hAnsi="Times New Roman"/>
                <w:b/>
                <w:color w:val="000000"/>
              </w:rPr>
              <w:t>05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rPr>
                <w:rFonts w:ascii="Times New Roman" w:hAnsi="Times New Roman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5,0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FE" w:rsidRPr="00AC4866" w:rsidRDefault="005743FE" w:rsidP="006E3A1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743FE" w:rsidRPr="00AC4866" w:rsidTr="005743F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</w:t>
            </w:r>
            <w:r w:rsidRPr="00AC4866">
              <w:rPr>
                <w:rFonts w:ascii="Times New Roman" w:hAnsi="Times New Roman"/>
                <w:bCs/>
                <w:kern w:val="2"/>
              </w:rPr>
              <w:t>Нормативно-методическое, информационное обеспечение и организация бюджетного процесса</w:t>
            </w:r>
            <w:r w:rsidRPr="00AC4866">
              <w:rPr>
                <w:rFonts w:ascii="Times New Roman" w:hAnsi="Times New Roman"/>
              </w:rPr>
              <w:t>» муниципальной программы Мокробатайского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0920027160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5,0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FE" w:rsidRPr="00AC4866" w:rsidRDefault="005743FE" w:rsidP="006E3A1E">
            <w:pPr>
              <w:jc w:val="right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0,0</w:t>
            </w:r>
          </w:p>
        </w:tc>
      </w:tr>
      <w:tr w:rsidR="005743FE" w:rsidRPr="00AC4866" w:rsidTr="005743F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Культура, кинематография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FE" w:rsidRPr="00AC4866" w:rsidRDefault="00592B0A" w:rsidP="006E3A1E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3589,7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2536,8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1442,7</w:t>
            </w:r>
          </w:p>
        </w:tc>
      </w:tr>
      <w:tr w:rsidR="005743FE" w:rsidRPr="00AC4866" w:rsidTr="005743F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Культура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FE" w:rsidRPr="00AC4866" w:rsidRDefault="00592B0A" w:rsidP="00D978F3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3589,7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FE" w:rsidRPr="00AC4866" w:rsidRDefault="005743FE" w:rsidP="00D978F3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2536,8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FE" w:rsidRPr="00AC4866" w:rsidRDefault="005743FE" w:rsidP="00D978F3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1442,7</w:t>
            </w:r>
          </w:p>
        </w:tc>
      </w:tr>
      <w:tr w:rsidR="005743FE" w:rsidRPr="00AC4866" w:rsidTr="005743F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D978F3">
            <w:pPr>
              <w:jc w:val="both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  <w:r w:rsidRPr="00AC4866">
              <w:rPr>
                <w:rFonts w:ascii="Times New Roman" w:hAnsi="Times New Roman"/>
              </w:rPr>
              <w:t xml:space="preserve">Мокробатайского сельского поселения </w:t>
            </w:r>
            <w:r w:rsidRPr="00AC4866">
              <w:rPr>
                <w:rFonts w:ascii="Times New Roman" w:hAnsi="Times New Roman"/>
                <w:color w:val="000000"/>
              </w:rPr>
              <w:t xml:space="preserve">в рамках подпрограммы </w:t>
            </w:r>
            <w:r w:rsidRPr="00AC4866">
              <w:rPr>
                <w:rFonts w:ascii="Times New Roman" w:hAnsi="Times New Roman"/>
              </w:rPr>
              <w:t>«Пожарная безопасность» муниципальной программы Мокробатайского сельского поселения «</w:t>
            </w:r>
            <w:r w:rsidRPr="00AC4866">
              <w:rPr>
                <w:rFonts w:ascii="Times New Roman" w:hAnsi="Times New Roman"/>
                <w:bCs/>
                <w:snapToGrid w:val="0"/>
              </w:rPr>
              <w:t>Защита населения и территории от чрезвычайных ситуаций и обеспечение пожарной безопасности</w:t>
            </w:r>
            <w:r w:rsidRPr="00AC4866">
              <w:rPr>
                <w:rFonts w:ascii="Times New Roman" w:hAnsi="Times New Roman"/>
              </w:rPr>
              <w:t>»</w:t>
            </w:r>
            <w:r w:rsidRPr="00AC4866">
              <w:rPr>
                <w:rFonts w:ascii="Times New Roman" w:hAnsi="Times New Roman"/>
                <w:color w:val="000000"/>
              </w:rPr>
              <w:t xml:space="preserve"> (</w:t>
            </w:r>
            <w:r w:rsidRPr="00AC4866">
              <w:rPr>
                <w:rFonts w:ascii="Times New Roman" w:hAnsi="Times New Roman"/>
              </w:rPr>
              <w:t>Субсидии бюджетным учреждениям)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D978F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021</w:t>
            </w:r>
            <w:r w:rsidRPr="00AC4866">
              <w:rPr>
                <w:rFonts w:ascii="Times New Roman" w:hAnsi="Times New Roman"/>
                <w:lang w:val="en-US"/>
              </w:rPr>
              <w:t>00</w:t>
            </w:r>
            <w:r w:rsidRPr="00AC4866">
              <w:rPr>
                <w:rFonts w:ascii="Times New Roman" w:hAnsi="Times New Roman"/>
              </w:rPr>
              <w:t>0059</w:t>
            </w:r>
            <w:r w:rsidRPr="00AC4866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610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FE" w:rsidRPr="00AC4866" w:rsidRDefault="00592B0A" w:rsidP="00592B0A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FE" w:rsidRPr="00AC4866" w:rsidRDefault="005743FE" w:rsidP="00D978F3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FE" w:rsidRPr="00AC4866" w:rsidRDefault="005743FE" w:rsidP="00D978F3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743FE" w:rsidRPr="00AC4866" w:rsidTr="005743F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  <w:r w:rsidRPr="00AC4866">
              <w:rPr>
                <w:rFonts w:ascii="Times New Roman" w:hAnsi="Times New Roman"/>
              </w:rPr>
              <w:t xml:space="preserve">Мокробатайского сельского поселения </w:t>
            </w:r>
            <w:r w:rsidRPr="00AC4866">
              <w:rPr>
                <w:rFonts w:ascii="Times New Roman" w:hAnsi="Times New Roman"/>
                <w:color w:val="000000"/>
              </w:rPr>
              <w:t xml:space="preserve">в рамках подпрограммы «Развитие культуры» муниципальной программы </w:t>
            </w:r>
            <w:r w:rsidRPr="00AC4866">
              <w:rPr>
                <w:rFonts w:ascii="Times New Roman" w:hAnsi="Times New Roman"/>
              </w:rPr>
              <w:t xml:space="preserve">Мокробатайского сельского поселения </w:t>
            </w:r>
            <w:r w:rsidRPr="00AC4866">
              <w:rPr>
                <w:rFonts w:ascii="Times New Roman" w:hAnsi="Times New Roman"/>
                <w:color w:val="000000"/>
              </w:rPr>
              <w:t>«Развитие культуры»</w:t>
            </w:r>
          </w:p>
          <w:p w:rsidR="005743FE" w:rsidRPr="00AC4866" w:rsidRDefault="005743FE" w:rsidP="006E3A1E">
            <w:pPr>
              <w:snapToGrid w:val="0"/>
              <w:jc w:val="both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color w:val="000000"/>
              </w:rPr>
              <w:t xml:space="preserve"> (</w:t>
            </w:r>
            <w:r w:rsidRPr="00AC4866">
              <w:rPr>
                <w:rFonts w:ascii="Times New Roman" w:hAnsi="Times New Roman"/>
              </w:rPr>
              <w:t>Субсидии бюджетным учреждениям)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t>051</w:t>
            </w:r>
            <w:r w:rsidRPr="00AC4866">
              <w:rPr>
                <w:rFonts w:ascii="Times New Roman" w:hAnsi="Times New Roman"/>
                <w:color w:val="000000"/>
                <w:lang w:val="en-US"/>
              </w:rPr>
              <w:t>00</w:t>
            </w:r>
            <w:r w:rsidRPr="00AC4866">
              <w:rPr>
                <w:rFonts w:ascii="Times New Roman" w:hAnsi="Times New Roman"/>
                <w:color w:val="000000"/>
              </w:rPr>
              <w:t>0059</w:t>
            </w:r>
            <w:r w:rsidRPr="00AC4866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610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FE" w:rsidRPr="00AC4866" w:rsidRDefault="00592B0A" w:rsidP="006E3A1E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3563,3</w:t>
            </w:r>
          </w:p>
          <w:p w:rsidR="005743FE" w:rsidRPr="00AC4866" w:rsidRDefault="005743FE" w:rsidP="006E3A1E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1442,7</w:t>
            </w:r>
          </w:p>
        </w:tc>
      </w:tr>
      <w:tr w:rsidR="005743FE" w:rsidRPr="00AC4866" w:rsidTr="005743F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FE" w:rsidRPr="00E578BC" w:rsidRDefault="005743FE" w:rsidP="00D978F3">
            <w:pPr>
              <w:jc w:val="right"/>
              <w:rPr>
                <w:rFonts w:ascii="Times New Roman" w:hAnsi="Times New Roman"/>
                <w:b/>
              </w:rPr>
            </w:pPr>
            <w:r w:rsidRPr="00E578BC">
              <w:rPr>
                <w:rFonts w:ascii="Times New Roman" w:hAnsi="Times New Roman"/>
                <w:b/>
              </w:rPr>
              <w:t>220,2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FE" w:rsidRPr="00E578BC" w:rsidRDefault="005743FE" w:rsidP="00D978F3">
            <w:pPr>
              <w:jc w:val="right"/>
              <w:rPr>
                <w:rFonts w:ascii="Times New Roman" w:hAnsi="Times New Roman"/>
                <w:b/>
              </w:rPr>
            </w:pPr>
            <w:r w:rsidRPr="00E578BC">
              <w:rPr>
                <w:rFonts w:ascii="Times New Roman" w:hAnsi="Times New Roman"/>
                <w:b/>
              </w:rPr>
              <w:t>220,2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FE" w:rsidRPr="00E578BC" w:rsidRDefault="005743FE" w:rsidP="00D978F3">
            <w:pPr>
              <w:jc w:val="right"/>
              <w:rPr>
                <w:rFonts w:ascii="Times New Roman" w:hAnsi="Times New Roman"/>
                <w:b/>
              </w:rPr>
            </w:pPr>
            <w:r w:rsidRPr="00E578BC">
              <w:rPr>
                <w:rFonts w:ascii="Times New Roman" w:hAnsi="Times New Roman"/>
                <w:b/>
              </w:rPr>
              <w:t>220,2</w:t>
            </w:r>
          </w:p>
        </w:tc>
      </w:tr>
      <w:tr w:rsidR="005743FE" w:rsidRPr="00AC4866" w:rsidTr="005743F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Пенсионное обеспечение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FE" w:rsidRPr="00E578BC" w:rsidRDefault="005743FE" w:rsidP="00D978F3">
            <w:pPr>
              <w:jc w:val="right"/>
              <w:rPr>
                <w:rFonts w:ascii="Times New Roman" w:hAnsi="Times New Roman"/>
                <w:b/>
              </w:rPr>
            </w:pPr>
            <w:r w:rsidRPr="00E578BC">
              <w:rPr>
                <w:rFonts w:ascii="Times New Roman" w:hAnsi="Times New Roman"/>
                <w:b/>
              </w:rPr>
              <w:t>220,2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FE" w:rsidRPr="00E578BC" w:rsidRDefault="005743FE" w:rsidP="00D978F3">
            <w:pPr>
              <w:jc w:val="right"/>
              <w:rPr>
                <w:rFonts w:ascii="Times New Roman" w:hAnsi="Times New Roman"/>
                <w:b/>
              </w:rPr>
            </w:pPr>
            <w:r w:rsidRPr="00E578BC">
              <w:rPr>
                <w:rFonts w:ascii="Times New Roman" w:hAnsi="Times New Roman"/>
                <w:b/>
              </w:rPr>
              <w:t>220,2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FE" w:rsidRPr="00E578BC" w:rsidRDefault="005743FE" w:rsidP="00D978F3">
            <w:pPr>
              <w:jc w:val="right"/>
              <w:rPr>
                <w:rFonts w:ascii="Times New Roman" w:hAnsi="Times New Roman"/>
                <w:b/>
              </w:rPr>
            </w:pPr>
            <w:r w:rsidRPr="00E578BC">
              <w:rPr>
                <w:rFonts w:ascii="Times New Roman" w:hAnsi="Times New Roman"/>
                <w:b/>
              </w:rPr>
              <w:t>220,2</w:t>
            </w:r>
          </w:p>
        </w:tc>
      </w:tr>
      <w:tr w:rsidR="005743FE" w:rsidRPr="00AC4866" w:rsidTr="005743F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jc w:val="both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color w:val="000000"/>
              </w:rPr>
              <w:t xml:space="preserve">Реализация направления расходов в рамках непрограммных расходов муниципальных органов Мокробатайского сельского </w:t>
            </w:r>
            <w:r w:rsidRPr="00AC4866">
              <w:rPr>
                <w:rFonts w:ascii="Times New Roman" w:hAnsi="Times New Roman"/>
                <w:color w:val="000000"/>
              </w:rPr>
              <w:lastRenderedPageBreak/>
              <w:t>поселения</w:t>
            </w:r>
            <w:r w:rsidRPr="00AC4866">
              <w:rPr>
                <w:rFonts w:ascii="Times New Roman" w:hAnsi="Times New Roman"/>
                <w:color w:val="000000"/>
              </w:rPr>
              <w:br/>
            </w:r>
            <w:r w:rsidRPr="00AC4866">
              <w:rPr>
                <w:rFonts w:ascii="Times New Roman" w:hAnsi="Times New Roman"/>
              </w:rPr>
              <w:t>(</w:t>
            </w:r>
            <w:r w:rsidRPr="00AC4866">
              <w:rPr>
                <w:rFonts w:ascii="Times New Roman" w:hAnsi="Times New Roman"/>
                <w:color w:val="000000"/>
              </w:rPr>
              <w:t>Публичные нормативные социальные выплаты гражданам)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Cs/>
              </w:rPr>
              <w:lastRenderedPageBreak/>
              <w:t>10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999</w:t>
            </w:r>
            <w:r w:rsidRPr="00AC4866">
              <w:rPr>
                <w:rFonts w:ascii="Times New Roman" w:hAnsi="Times New Roman"/>
                <w:lang w:val="en-US"/>
              </w:rPr>
              <w:t>00</w:t>
            </w:r>
            <w:r w:rsidRPr="00AC4866">
              <w:rPr>
                <w:rFonts w:ascii="Times New Roman" w:hAnsi="Times New Roman"/>
              </w:rPr>
              <w:t>9999</w:t>
            </w:r>
            <w:r w:rsidRPr="00AC4866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310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FE" w:rsidRPr="00AC4866" w:rsidRDefault="005743FE" w:rsidP="006E3A1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FE" w:rsidRPr="00AC4866" w:rsidRDefault="005743FE" w:rsidP="006E3A1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FE" w:rsidRPr="00AC4866" w:rsidRDefault="005743FE" w:rsidP="00D978F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220,2</w:t>
            </w:r>
          </w:p>
        </w:tc>
      </w:tr>
      <w:tr w:rsidR="005743FE" w:rsidRPr="00AC4866" w:rsidTr="005743F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Физическая культура и спорт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Pr="00AC4866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FE" w:rsidRPr="00AC4866" w:rsidRDefault="005743FE" w:rsidP="006E3A1E">
            <w:pPr>
              <w:jc w:val="right"/>
              <w:rPr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FE" w:rsidRPr="00AC4866" w:rsidRDefault="005743FE" w:rsidP="006E3A1E">
            <w:pPr>
              <w:jc w:val="right"/>
              <w:rPr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743FE" w:rsidRPr="00AC4866" w:rsidTr="005743F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 xml:space="preserve">Физическая культура 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FE" w:rsidRPr="00AC4866" w:rsidRDefault="005743FE" w:rsidP="006E3A1E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Pr="00AC4866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FE" w:rsidRPr="00AC4866" w:rsidRDefault="005743FE" w:rsidP="006E3A1E">
            <w:pPr>
              <w:jc w:val="right"/>
              <w:rPr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FE" w:rsidRPr="00AC4866" w:rsidRDefault="005743FE" w:rsidP="006E3A1E">
            <w:pPr>
              <w:jc w:val="right"/>
              <w:rPr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743FE" w:rsidRPr="00AC4866" w:rsidTr="005743F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jc w:val="both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bCs/>
              </w:rPr>
              <w:t xml:space="preserve">Физкультурные и </w:t>
            </w:r>
            <w:r w:rsidRPr="00AC4866">
              <w:rPr>
                <w:rFonts w:ascii="Times New Roman" w:hAnsi="Times New Roman"/>
              </w:rPr>
              <w:t>массовые спортивные мероприятия в рамках подпрограммы «Развитие физической культуры и массового спорта на территории Мокробатайского сельского поселения» муниципальной программы Мокробатайского сельского поселения «Развитие физической культуры и спорта»</w:t>
            </w:r>
          </w:p>
          <w:p w:rsidR="005743FE" w:rsidRPr="00AC4866" w:rsidRDefault="005743FE" w:rsidP="006E3A1E">
            <w:pPr>
              <w:snapToGrid w:val="0"/>
              <w:jc w:val="both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061</w:t>
            </w:r>
            <w:r w:rsidRPr="00AC4866">
              <w:rPr>
                <w:rFonts w:ascii="Times New Roman" w:hAnsi="Times New Roman"/>
                <w:lang w:val="en-US"/>
              </w:rPr>
              <w:t>00</w:t>
            </w:r>
            <w:r w:rsidRPr="00AC4866">
              <w:rPr>
                <w:rFonts w:ascii="Times New Roman" w:hAnsi="Times New Roman"/>
              </w:rPr>
              <w:t>2707</w:t>
            </w:r>
            <w:r w:rsidRPr="00AC4866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3FE" w:rsidRPr="00AC4866" w:rsidRDefault="005743FE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FE" w:rsidRPr="00AC4866" w:rsidRDefault="005743FE" w:rsidP="006E3A1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AC4866">
              <w:rPr>
                <w:rFonts w:ascii="Times New Roman" w:hAnsi="Times New Roman"/>
              </w:rPr>
              <w:t>,0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FE" w:rsidRPr="00AC4866" w:rsidRDefault="005743FE" w:rsidP="006E3A1E">
            <w:pPr>
              <w:jc w:val="right"/>
            </w:pPr>
            <w:r w:rsidRPr="00AC4866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FE" w:rsidRPr="00AC4866" w:rsidRDefault="005743FE" w:rsidP="006E3A1E">
            <w:pPr>
              <w:jc w:val="right"/>
            </w:pPr>
            <w:r w:rsidRPr="00AC4866">
              <w:rPr>
                <w:rFonts w:ascii="Times New Roman" w:hAnsi="Times New Roman"/>
              </w:rPr>
              <w:t>0,0</w:t>
            </w:r>
          </w:p>
        </w:tc>
      </w:tr>
      <w:tr w:rsidR="005743FE" w:rsidRPr="00AC4866" w:rsidTr="005743F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743FE" w:rsidRPr="00AC4866" w:rsidRDefault="005743FE" w:rsidP="006E3A1E">
            <w:pPr>
              <w:snapToGrid w:val="0"/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/>
                <w:bCs/>
              </w:rPr>
              <w:t>Всего расходов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743FE" w:rsidRPr="00AC4866" w:rsidRDefault="005743FE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 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743FE" w:rsidRPr="00AC4866" w:rsidRDefault="005743FE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743FE" w:rsidRPr="00AC4866" w:rsidRDefault="005743FE" w:rsidP="006E3A1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743FE" w:rsidRPr="00AC4866" w:rsidRDefault="005743FE" w:rsidP="006E3A1E">
            <w:pPr>
              <w:snapToGrid w:val="0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AC4866">
              <w:rPr>
                <w:rFonts w:ascii="Times New Roman" w:hAnsi="Times New Roman"/>
              </w:rPr>
              <w:t> 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43FE" w:rsidRPr="00AC4866" w:rsidRDefault="00592B0A" w:rsidP="006E3A1E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13393,1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43FE" w:rsidRPr="00AC4866" w:rsidRDefault="00592B0A" w:rsidP="006E3A1E">
            <w:pPr>
              <w:snapToGrid w:val="0"/>
              <w:jc w:val="right"/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eastAsia="Arial Unicode MS" w:hAnsi="Times New Roman"/>
                <w:b/>
                <w:bCs/>
              </w:rPr>
              <w:t>11626,0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43FE" w:rsidRPr="00AC4866" w:rsidRDefault="00592B0A" w:rsidP="006E3A1E">
            <w:pPr>
              <w:snapToGrid w:val="0"/>
              <w:jc w:val="right"/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eastAsia="Arial Unicode MS" w:hAnsi="Times New Roman"/>
                <w:b/>
                <w:bCs/>
              </w:rPr>
              <w:t>11299,3</w:t>
            </w:r>
          </w:p>
        </w:tc>
      </w:tr>
    </w:tbl>
    <w:p w:rsidR="003D639C" w:rsidRPr="00AC4866" w:rsidRDefault="003D639C" w:rsidP="003D639C">
      <w:pPr>
        <w:pStyle w:val="BodyText21"/>
        <w:jc w:val="right"/>
        <w:rPr>
          <w:rFonts w:ascii="Times New Roman" w:hAnsi="Times New Roman"/>
          <w:sz w:val="20"/>
        </w:rPr>
      </w:pPr>
    </w:p>
    <w:p w:rsidR="003D639C" w:rsidRPr="00AC4866" w:rsidRDefault="003D639C" w:rsidP="003D639C">
      <w:pPr>
        <w:pStyle w:val="BodyText21"/>
        <w:jc w:val="right"/>
        <w:rPr>
          <w:rFonts w:ascii="Times New Roman" w:hAnsi="Times New Roman"/>
          <w:sz w:val="20"/>
        </w:rPr>
      </w:pPr>
      <w:r w:rsidRPr="00AC4866">
        <w:rPr>
          <w:rFonts w:ascii="Times New Roman" w:hAnsi="Times New Roman"/>
          <w:sz w:val="20"/>
        </w:rPr>
        <w:br w:type="page"/>
      </w:r>
      <w:r w:rsidRPr="00AC4866">
        <w:rPr>
          <w:rFonts w:ascii="Times New Roman" w:hAnsi="Times New Roman"/>
          <w:sz w:val="20"/>
        </w:rPr>
        <w:lastRenderedPageBreak/>
        <w:t>Приложение № 5</w:t>
      </w:r>
    </w:p>
    <w:p w:rsidR="00890F42" w:rsidRDefault="00890F42" w:rsidP="00890F42">
      <w:pPr>
        <w:pStyle w:val="BodyText21"/>
        <w:jc w:val="right"/>
        <w:rPr>
          <w:rFonts w:ascii="Times New Roman" w:hAnsi="Times New Roman"/>
          <w:sz w:val="20"/>
        </w:rPr>
      </w:pPr>
      <w:r w:rsidRPr="00AC4866">
        <w:rPr>
          <w:rFonts w:ascii="Times New Roman" w:hAnsi="Times New Roman"/>
          <w:sz w:val="20"/>
        </w:rPr>
        <w:t xml:space="preserve">к решению Собрания депутатов </w:t>
      </w:r>
      <w:r>
        <w:rPr>
          <w:rFonts w:ascii="Times New Roman" w:hAnsi="Times New Roman"/>
          <w:sz w:val="20"/>
        </w:rPr>
        <w:br/>
      </w:r>
      <w:r w:rsidRPr="00AC4866">
        <w:rPr>
          <w:rFonts w:ascii="Times New Roman" w:hAnsi="Times New Roman"/>
          <w:sz w:val="20"/>
        </w:rPr>
        <w:t xml:space="preserve">Мокробатайского сельского поселения </w:t>
      </w:r>
      <w:r>
        <w:rPr>
          <w:rFonts w:ascii="Times New Roman" w:hAnsi="Times New Roman"/>
          <w:sz w:val="20"/>
        </w:rPr>
        <w:br/>
        <w:t>№67 от 27.12.2023</w:t>
      </w:r>
      <w:r>
        <w:rPr>
          <w:rFonts w:ascii="Times New Roman" w:hAnsi="Times New Roman"/>
          <w:sz w:val="20"/>
        </w:rPr>
        <w:br/>
      </w:r>
      <w:r w:rsidRPr="003D639C">
        <w:rPr>
          <w:rFonts w:ascii="Times New Roman" w:hAnsi="Times New Roman"/>
          <w:sz w:val="20"/>
        </w:rPr>
        <w:t xml:space="preserve"> «О бюджете Мокробатайского сельского поселения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0"/>
        </w:rPr>
        <w:t xml:space="preserve">Кагальницкого района на 2024 год и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0"/>
        </w:rPr>
        <w:t>на плановый период 2025 и 2026 годов</w:t>
      </w:r>
      <w:r w:rsidRPr="003D639C">
        <w:rPr>
          <w:rFonts w:ascii="Times New Roman" w:hAnsi="Times New Roman"/>
          <w:sz w:val="20"/>
        </w:rPr>
        <w:t>»</w:t>
      </w:r>
    </w:p>
    <w:p w:rsidR="003D639C" w:rsidRPr="00AC4866" w:rsidRDefault="003D639C" w:rsidP="003D639C">
      <w:pPr>
        <w:snapToGrid w:val="0"/>
        <w:jc w:val="center"/>
        <w:rPr>
          <w:rFonts w:ascii="Times New Roman" w:hAnsi="Times New Roman"/>
          <w:b/>
          <w:bCs/>
        </w:rPr>
      </w:pPr>
    </w:p>
    <w:p w:rsidR="003D639C" w:rsidRPr="00AC4866" w:rsidRDefault="003D639C" w:rsidP="003D639C">
      <w:pPr>
        <w:snapToGrid w:val="0"/>
        <w:jc w:val="center"/>
        <w:rPr>
          <w:rFonts w:ascii="Times New Roman" w:hAnsi="Times New Roman"/>
        </w:rPr>
      </w:pPr>
      <w:r w:rsidRPr="00AC4866">
        <w:rPr>
          <w:rFonts w:ascii="Times New Roman" w:hAnsi="Times New Roman"/>
          <w:b/>
          <w:bCs/>
        </w:rPr>
        <w:t xml:space="preserve">Ведомственная структура расходов бюджета </w:t>
      </w:r>
      <w:r w:rsidRPr="00AC4866">
        <w:rPr>
          <w:rFonts w:ascii="Times New Roman" w:hAnsi="Times New Roman"/>
          <w:b/>
        </w:rPr>
        <w:t>Мокробатайского сельского поселения</w:t>
      </w:r>
      <w:r w:rsidRPr="00AC4866">
        <w:rPr>
          <w:rFonts w:ascii="Times New Roman" w:hAnsi="Times New Roman"/>
          <w:b/>
          <w:bCs/>
        </w:rPr>
        <w:t xml:space="preserve">Кагальницкого района </w:t>
      </w:r>
      <w:r w:rsidR="001B35CB">
        <w:rPr>
          <w:rFonts w:ascii="Times New Roman" w:hAnsi="Times New Roman"/>
          <w:b/>
          <w:bCs/>
        </w:rPr>
        <w:t xml:space="preserve">на 2024 год и на плановый период 2025 и 2026 </w:t>
      </w:r>
      <w:r w:rsidRPr="00AC4866">
        <w:rPr>
          <w:rFonts w:ascii="Times New Roman" w:hAnsi="Times New Roman"/>
          <w:b/>
          <w:bCs/>
        </w:rPr>
        <w:t>годов</w:t>
      </w:r>
    </w:p>
    <w:p w:rsidR="003D639C" w:rsidRPr="00AC4866" w:rsidRDefault="003D639C" w:rsidP="003D639C">
      <w:pPr>
        <w:ind w:right="338"/>
        <w:jc w:val="right"/>
        <w:rPr>
          <w:rFonts w:ascii="Times New Roman" w:hAnsi="Times New Roman"/>
        </w:rPr>
      </w:pPr>
      <w:r w:rsidRPr="00AC4866">
        <w:rPr>
          <w:rFonts w:ascii="Times New Roman" w:hAnsi="Times New Roman"/>
        </w:rPr>
        <w:t xml:space="preserve">              тыс. рублей</w:t>
      </w:r>
    </w:p>
    <w:p w:rsidR="003D639C" w:rsidRPr="00AC4866" w:rsidRDefault="003D639C" w:rsidP="003D639C">
      <w:pPr>
        <w:pStyle w:val="BodyText21"/>
        <w:jc w:val="right"/>
        <w:rPr>
          <w:rFonts w:ascii="Times New Roman" w:hAnsi="Times New Roman"/>
          <w:sz w:val="20"/>
        </w:rPr>
      </w:pPr>
    </w:p>
    <w:tbl>
      <w:tblPr>
        <w:tblW w:w="10139" w:type="dxa"/>
        <w:tblInd w:w="-267" w:type="dxa"/>
        <w:tblLayout w:type="fixed"/>
        <w:tblCellMar>
          <w:top w:w="17" w:type="dxa"/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4820"/>
        <w:gridCol w:w="443"/>
        <w:gridCol w:w="443"/>
        <w:gridCol w:w="443"/>
        <w:gridCol w:w="1182"/>
        <w:gridCol w:w="393"/>
        <w:gridCol w:w="805"/>
        <w:gridCol w:w="805"/>
        <w:gridCol w:w="805"/>
      </w:tblGrid>
      <w:tr w:rsidR="00E578BC" w:rsidRPr="00AC4866" w:rsidTr="00E578BC">
        <w:trPr>
          <w:tblHeader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8BC" w:rsidRPr="00AC4866" w:rsidRDefault="00E578BC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8BC" w:rsidRPr="00AC4866" w:rsidRDefault="00E578BC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8BC" w:rsidRPr="00AC4866" w:rsidRDefault="00E578BC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РЗ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8BC" w:rsidRPr="00AC4866" w:rsidRDefault="00E578BC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ПР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8BC" w:rsidRPr="00AC4866" w:rsidRDefault="00E578BC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ЦСР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8BC" w:rsidRPr="00AC4866" w:rsidRDefault="00E578BC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ВР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8BC" w:rsidRPr="00AC4866" w:rsidRDefault="00E578BC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AC4866">
              <w:rPr>
                <w:rFonts w:ascii="Times New Roman" w:hAnsi="Times New Roman"/>
              </w:rPr>
              <w:t>год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8BC" w:rsidRPr="00AC4866" w:rsidRDefault="00E578BC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AC4866">
              <w:rPr>
                <w:rFonts w:ascii="Times New Roman" w:hAnsi="Times New Roman"/>
              </w:rPr>
              <w:t>год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8BC" w:rsidRPr="00AC4866" w:rsidRDefault="00E578BC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6</w:t>
            </w:r>
            <w:r w:rsidRPr="00AC4866">
              <w:rPr>
                <w:rFonts w:ascii="Times New Roman" w:hAnsi="Times New Roman"/>
              </w:rPr>
              <w:t>год</w:t>
            </w:r>
          </w:p>
        </w:tc>
      </w:tr>
      <w:tr w:rsidR="007E4922" w:rsidRPr="00AC4866" w:rsidTr="007E492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922" w:rsidRPr="00AC4866" w:rsidRDefault="007E4922" w:rsidP="00D978F3">
            <w:pPr>
              <w:snapToGrid w:val="0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Администрация Мокробатайского сельского поселения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22" w:rsidRPr="00AC4866" w:rsidRDefault="007E4922" w:rsidP="00D978F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</w:rPr>
              <w:t>951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922" w:rsidRPr="00AC4866" w:rsidRDefault="007E4922" w:rsidP="00D978F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922" w:rsidRPr="00AC4866" w:rsidRDefault="007E4922" w:rsidP="00D978F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922" w:rsidRPr="00AC4866" w:rsidRDefault="007E4922" w:rsidP="00D978F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922" w:rsidRPr="00AC4866" w:rsidRDefault="007E4922" w:rsidP="00D978F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22" w:rsidRPr="00AC4866" w:rsidRDefault="00592B0A" w:rsidP="007E4922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13393,1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22" w:rsidRPr="00AC4866" w:rsidRDefault="00592B0A" w:rsidP="007E4922">
            <w:pPr>
              <w:snapToGrid w:val="0"/>
              <w:jc w:val="right"/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eastAsia="Arial Unicode MS" w:hAnsi="Times New Roman"/>
                <w:b/>
                <w:bCs/>
              </w:rPr>
              <w:t>11626,0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22" w:rsidRPr="00AC4866" w:rsidRDefault="00592B0A" w:rsidP="007E4922">
            <w:pPr>
              <w:snapToGrid w:val="0"/>
              <w:jc w:val="right"/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eastAsia="Arial Unicode MS" w:hAnsi="Times New Roman"/>
                <w:b/>
                <w:bCs/>
              </w:rPr>
              <w:t>11299,3</w:t>
            </w:r>
          </w:p>
        </w:tc>
      </w:tr>
      <w:tr w:rsidR="00E578BC" w:rsidRPr="00AC4866" w:rsidTr="00E578B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8BC" w:rsidRPr="00AC4866" w:rsidRDefault="00E578BC" w:rsidP="00D978F3">
            <w:pPr>
              <w:jc w:val="both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color w:val="000000"/>
              </w:rPr>
              <w:t xml:space="preserve">Мероприятия по пожарной безопасности в рамках подпрограммы  </w:t>
            </w:r>
            <w:r w:rsidRPr="00AC4866">
              <w:rPr>
                <w:rFonts w:ascii="Times New Roman" w:hAnsi="Times New Roman"/>
                <w:b/>
                <w:bCs/>
                <w:color w:val="000000"/>
              </w:rPr>
              <w:t>«</w:t>
            </w:r>
            <w:r w:rsidRPr="00AC4866">
              <w:rPr>
                <w:rFonts w:ascii="Times New Roman" w:hAnsi="Times New Roman"/>
              </w:rPr>
              <w:t>Пожарная безопасность</w:t>
            </w:r>
            <w:r w:rsidRPr="00AC4866">
              <w:rPr>
                <w:rFonts w:ascii="Times New Roman" w:hAnsi="Times New Roman"/>
                <w:color w:val="000000"/>
              </w:rPr>
              <w:t xml:space="preserve">» муниципальной программы </w:t>
            </w:r>
            <w:r w:rsidRPr="00AC4866">
              <w:rPr>
                <w:rFonts w:ascii="Times New Roman" w:hAnsi="Times New Roman"/>
                <w:snapToGrid w:val="0"/>
              </w:rPr>
              <w:t xml:space="preserve">Мокробатайского сельского поселения </w:t>
            </w:r>
            <w:r w:rsidRPr="00AC4866">
              <w:rPr>
                <w:rFonts w:ascii="Times New Roman" w:hAnsi="Times New Roman"/>
                <w:color w:val="000000"/>
              </w:rPr>
              <w:t>«</w:t>
            </w:r>
            <w:r w:rsidRPr="00AC4866">
              <w:rPr>
                <w:rFonts w:ascii="Times New Roman" w:hAnsi="Times New Roman"/>
                <w:bCs/>
                <w:snapToGrid w:val="0"/>
              </w:rPr>
              <w:t>Защита населения и территории от чрезвычайных ситуаций и обеспечение пожарной безопасности»</w:t>
            </w:r>
            <w:r w:rsidRPr="00AC4866">
              <w:rPr>
                <w:rFonts w:ascii="Times New Roman" w:hAnsi="Times New Roman"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8BC" w:rsidRPr="00AC4866" w:rsidRDefault="007E4922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8BC" w:rsidRPr="00AC4866" w:rsidRDefault="00E578BC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8BC" w:rsidRPr="00AC4866" w:rsidRDefault="00E578BC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8BC" w:rsidRPr="00AC4866" w:rsidRDefault="00E578BC" w:rsidP="00D978F3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color w:val="000000"/>
              </w:rPr>
              <w:t>0210027040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8BC" w:rsidRPr="00AC4866" w:rsidRDefault="00E578BC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8BC" w:rsidRPr="00AC4866" w:rsidRDefault="00592B0A" w:rsidP="00D978F3">
            <w:pPr>
              <w:snapToGri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19,8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8BC" w:rsidRPr="00AC4866" w:rsidRDefault="00E578BC" w:rsidP="00D978F3">
            <w:pPr>
              <w:snapToGrid w:val="0"/>
              <w:jc w:val="right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8BC" w:rsidRPr="00AC4866" w:rsidRDefault="00E578BC" w:rsidP="00D978F3">
            <w:pPr>
              <w:snapToGrid w:val="0"/>
              <w:jc w:val="right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E4922" w:rsidRPr="00AC4866" w:rsidTr="00E578B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922" w:rsidRPr="00AC4866" w:rsidRDefault="007E4922" w:rsidP="00D978F3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t xml:space="preserve">Расходы на выплаты по оплате труда работников муниципальных органов </w:t>
            </w:r>
            <w:r w:rsidRPr="00AC4866">
              <w:rPr>
                <w:rFonts w:ascii="Times New Roman" w:hAnsi="Times New Roman"/>
              </w:rPr>
              <w:t>Мокробатайского сельского поселения</w:t>
            </w:r>
            <w:r w:rsidRPr="00AC4866">
              <w:rPr>
                <w:rFonts w:ascii="Times New Roman" w:hAnsi="Times New Roman"/>
                <w:color w:val="000000"/>
              </w:rPr>
              <w:t xml:space="preserve"> в рамках подпрограммы «</w:t>
            </w:r>
            <w:r w:rsidRPr="00AC4866">
              <w:rPr>
                <w:rFonts w:ascii="Times New Roman" w:hAnsi="Times New Roman"/>
                <w:bCs/>
                <w:kern w:val="2"/>
              </w:rPr>
              <w:t>Нормативно-методическое, информационное обеспечение и организация бюджетного процесса</w:t>
            </w:r>
            <w:r w:rsidRPr="00AC4866">
              <w:rPr>
                <w:rFonts w:ascii="Times New Roman" w:hAnsi="Times New Roman"/>
                <w:color w:val="000000"/>
              </w:rPr>
              <w:t xml:space="preserve">» муниципальной программы </w:t>
            </w:r>
            <w:r w:rsidRPr="00AC4866">
              <w:rPr>
                <w:rFonts w:ascii="Times New Roman" w:hAnsi="Times New Roman"/>
              </w:rPr>
              <w:t>Мокробатайского сельского поселения</w:t>
            </w:r>
            <w:r w:rsidRPr="00AC4866">
              <w:rPr>
                <w:rFonts w:ascii="Times New Roman" w:hAnsi="Times New Roman"/>
                <w:color w:val="000000"/>
              </w:rPr>
              <w:t xml:space="preserve"> «Управление муниципальными финансами и создание условий для эффективного управления муниципальными финансами»</w:t>
            </w:r>
            <w:r w:rsidRPr="00AC4866">
              <w:rPr>
                <w:rFonts w:ascii="Times New Roman" w:hAnsi="Times New Roman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22" w:rsidRPr="00AC4866" w:rsidRDefault="007E4922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922" w:rsidRPr="00AC4866" w:rsidRDefault="007E4922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922" w:rsidRPr="00AC4866" w:rsidRDefault="007E4922" w:rsidP="00D978F3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</w:rPr>
              <w:t>04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922" w:rsidRPr="00AC4866" w:rsidRDefault="007E4922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t>0920000110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922" w:rsidRPr="00AC4866" w:rsidRDefault="007E4922" w:rsidP="00D978F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120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22" w:rsidRPr="00AC4866" w:rsidRDefault="00592B0A" w:rsidP="00D978F3">
            <w:pPr>
              <w:snapToGri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7083,9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22" w:rsidRPr="00AC4866" w:rsidRDefault="007E4922" w:rsidP="00D978F3">
            <w:pPr>
              <w:snapToGri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7425,5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22" w:rsidRPr="00AC4866" w:rsidRDefault="007E4922" w:rsidP="00D978F3">
            <w:pPr>
              <w:snapToGri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7478,9</w:t>
            </w:r>
          </w:p>
        </w:tc>
      </w:tr>
      <w:tr w:rsidR="007E4922" w:rsidRPr="00AC4866" w:rsidTr="00E578B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922" w:rsidRPr="00AC4866" w:rsidRDefault="007E4922" w:rsidP="00D978F3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t xml:space="preserve">Расходы на обеспечение функций муниципальных органов </w:t>
            </w:r>
            <w:r w:rsidRPr="00AC4866">
              <w:rPr>
                <w:rFonts w:ascii="Times New Roman" w:hAnsi="Times New Roman"/>
              </w:rPr>
              <w:t>Мокробатайского сельского поселения</w:t>
            </w:r>
            <w:r w:rsidRPr="00AC4866">
              <w:rPr>
                <w:rFonts w:ascii="Times New Roman" w:hAnsi="Times New Roman"/>
                <w:color w:val="000000"/>
              </w:rPr>
              <w:t xml:space="preserve"> в рамках подпрограммы «</w:t>
            </w:r>
            <w:r w:rsidRPr="00AC4866">
              <w:rPr>
                <w:rFonts w:ascii="Times New Roman" w:hAnsi="Times New Roman"/>
                <w:bCs/>
                <w:kern w:val="2"/>
              </w:rPr>
              <w:t>Нормативно-методическое, информационное обеспечение и организация бюджетного процесса</w:t>
            </w:r>
            <w:r w:rsidRPr="00AC4866">
              <w:rPr>
                <w:rFonts w:ascii="Times New Roman" w:hAnsi="Times New Roman"/>
                <w:color w:val="000000"/>
              </w:rPr>
              <w:t xml:space="preserve">» муниципальной программы </w:t>
            </w:r>
            <w:r w:rsidRPr="00AC4866">
              <w:rPr>
                <w:rFonts w:ascii="Times New Roman" w:hAnsi="Times New Roman"/>
              </w:rPr>
              <w:t>Мокробатайского сельского поселения</w:t>
            </w:r>
            <w:r w:rsidRPr="00AC4866">
              <w:rPr>
                <w:rFonts w:ascii="Times New Roman" w:hAnsi="Times New Roman"/>
                <w:color w:val="000000"/>
              </w:rPr>
              <w:t xml:space="preserve"> «Управление муниципальными финансами и создание условий для эффективного управления муниципальными финансами»</w:t>
            </w:r>
          </w:p>
          <w:p w:rsidR="007E4922" w:rsidRPr="00AC4866" w:rsidRDefault="007E4922" w:rsidP="00D978F3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22" w:rsidRPr="00AC4866" w:rsidRDefault="007E4922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922" w:rsidRPr="00AC4866" w:rsidRDefault="007E4922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922" w:rsidRPr="00AC4866" w:rsidRDefault="007E4922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922" w:rsidRPr="00AC4866" w:rsidRDefault="007E4922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0920000190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922" w:rsidRPr="00AC4866" w:rsidRDefault="007E4922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22" w:rsidRPr="00AC4866" w:rsidRDefault="00592B0A" w:rsidP="00D978F3">
            <w:pPr>
              <w:snapToGri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916,5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22" w:rsidRPr="00AC4866" w:rsidRDefault="007E4922" w:rsidP="00592B0A">
            <w:pPr>
              <w:snapToGri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  <w:r w:rsidR="00592B0A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,9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22" w:rsidRPr="00AC4866" w:rsidRDefault="007E4922" w:rsidP="00592B0A">
            <w:pPr>
              <w:snapToGri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592B0A">
              <w:rPr>
                <w:rFonts w:ascii="Times New Roman" w:hAnsi="Times New Roman"/>
                <w:color w:val="000000"/>
              </w:rPr>
              <w:t>05</w:t>
            </w:r>
            <w:r>
              <w:rPr>
                <w:rFonts w:ascii="Times New Roman" w:hAnsi="Times New Roman"/>
                <w:color w:val="000000"/>
              </w:rPr>
              <w:t>,7</w:t>
            </w:r>
          </w:p>
        </w:tc>
      </w:tr>
      <w:tr w:rsidR="007E4922" w:rsidRPr="00AC4866" w:rsidTr="00E578B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922" w:rsidRPr="00AC4866" w:rsidRDefault="007E4922" w:rsidP="00D978F3">
            <w:pPr>
              <w:jc w:val="both"/>
              <w:rPr>
                <w:rFonts w:ascii="Times New Roman" w:hAnsi="Times New Roman"/>
                <w:spacing w:val="-3"/>
              </w:rPr>
            </w:pPr>
            <w:r w:rsidRPr="00AC4866">
              <w:rPr>
                <w:rFonts w:ascii="Times New Roman" w:hAnsi="Times New Roman"/>
              </w:rPr>
              <w:t xml:space="preserve">Расходы в рамках соглашения по </w:t>
            </w:r>
            <w:r w:rsidRPr="00AC4866">
              <w:rPr>
                <w:rFonts w:ascii="Times New Roman" w:hAnsi="Times New Roman"/>
                <w:spacing w:val="-3"/>
              </w:rPr>
              <w:t>передаче Администрации Кагальницкого района полномочий Администрации</w:t>
            </w:r>
            <w:r w:rsidRPr="00AC4866">
              <w:rPr>
                <w:rFonts w:ascii="Times New Roman" w:hAnsi="Times New Roman"/>
              </w:rPr>
              <w:t xml:space="preserve"> Мокробатайского сельского </w:t>
            </w:r>
            <w:r w:rsidRPr="00AC4866">
              <w:rPr>
                <w:rFonts w:ascii="Times New Roman" w:hAnsi="Times New Roman"/>
                <w:spacing w:val="-3"/>
              </w:rPr>
              <w:t xml:space="preserve">поселения по осуществлению внутреннего муниципального финансового контроля </w:t>
            </w:r>
            <w:r w:rsidRPr="00AC4866">
              <w:rPr>
                <w:rFonts w:ascii="Times New Roman" w:hAnsi="Times New Roman"/>
                <w:color w:val="000000"/>
              </w:rPr>
              <w:t>в рамках подпрограммы «</w:t>
            </w:r>
            <w:r w:rsidRPr="00AC4866">
              <w:rPr>
                <w:rFonts w:ascii="Times New Roman" w:hAnsi="Times New Roman"/>
                <w:bCs/>
                <w:kern w:val="2"/>
              </w:rPr>
              <w:t>Нормативно-методическое, информационное обеспечение и организация бюджетного процесса</w:t>
            </w:r>
            <w:r w:rsidRPr="00AC4866">
              <w:rPr>
                <w:rFonts w:ascii="Times New Roman" w:hAnsi="Times New Roman"/>
                <w:color w:val="000000"/>
              </w:rPr>
              <w:t>» муниципальной программы Мокробатайского сельского поселения «Управление муниципальными финансами и создание условий для э</w:t>
            </w:r>
            <w:r w:rsidRPr="00AC4866">
              <w:rPr>
                <w:rFonts w:ascii="Times New Roman" w:hAnsi="Times New Roman"/>
                <w:snapToGrid w:val="0"/>
              </w:rPr>
              <w:t>ффективного управления муниципальными финансами в Мокробатайском сельском поселении».</w:t>
            </w:r>
          </w:p>
          <w:p w:rsidR="007E4922" w:rsidRPr="00AC4866" w:rsidRDefault="007E4922" w:rsidP="00D978F3">
            <w:pPr>
              <w:jc w:val="both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</w:rPr>
              <w:t>(Иные межбюджетные трансферты)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22" w:rsidRPr="00AC4866" w:rsidRDefault="007E4922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922" w:rsidRPr="00AC4866" w:rsidRDefault="007E4922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922" w:rsidRPr="00AC4866" w:rsidRDefault="007E4922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922" w:rsidRPr="00AC4866" w:rsidRDefault="007E4922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0920085110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922" w:rsidRPr="00AC4866" w:rsidRDefault="007E4922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540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22" w:rsidRPr="00AC4866" w:rsidRDefault="007E4922" w:rsidP="00592B0A">
            <w:pPr>
              <w:snapToGri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="00592B0A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,3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22" w:rsidRPr="00AC4866" w:rsidRDefault="00592B0A" w:rsidP="00592B0A">
            <w:pPr>
              <w:snapToGri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96,</w:t>
            </w:r>
            <w:r w:rsidR="007E492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22" w:rsidRPr="00AC4866" w:rsidRDefault="00592B0A" w:rsidP="00D978F3">
            <w:pPr>
              <w:snapToGri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</w:t>
            </w:r>
            <w:r w:rsidR="007E4922">
              <w:rPr>
                <w:rFonts w:ascii="Times New Roman" w:hAnsi="Times New Roman"/>
                <w:color w:val="000000"/>
              </w:rPr>
              <w:t>,3</w:t>
            </w:r>
          </w:p>
        </w:tc>
      </w:tr>
      <w:tr w:rsidR="007E4922" w:rsidRPr="00AC4866" w:rsidTr="00E578B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922" w:rsidRPr="00AC4866" w:rsidRDefault="007E4922" w:rsidP="00D978F3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t xml:space="preserve">Расходы </w:t>
            </w:r>
            <w:r w:rsidRPr="00AC4866">
              <w:rPr>
                <w:rFonts w:ascii="Times New Roman" w:hAnsi="Times New Roman"/>
              </w:rPr>
              <w:t xml:space="preserve">на осуществление полномочий по определению в соответствии с частью 1 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«Реализация  иных функций муниципальных органов Мокробатайского сельского поселения» 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22" w:rsidRPr="00AC4866" w:rsidRDefault="007E4922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922" w:rsidRPr="00AC4866" w:rsidRDefault="007E4922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922" w:rsidRPr="00AC4866" w:rsidRDefault="007E4922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922" w:rsidRPr="00AC4866" w:rsidRDefault="007E4922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8990072390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922" w:rsidRPr="00AC4866" w:rsidRDefault="007E4922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22" w:rsidRPr="00AC4866" w:rsidRDefault="007E4922" w:rsidP="00D978F3">
            <w:pPr>
              <w:snapToGrid w:val="0"/>
              <w:jc w:val="right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22" w:rsidRPr="00AC4866" w:rsidRDefault="007E4922" w:rsidP="00D978F3">
            <w:pPr>
              <w:snapToGrid w:val="0"/>
              <w:jc w:val="right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22" w:rsidRPr="00AC4866" w:rsidRDefault="007E4922" w:rsidP="00D978F3">
            <w:pPr>
              <w:snapToGrid w:val="0"/>
              <w:jc w:val="right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color w:val="000000"/>
              </w:rPr>
              <w:t>0,2</w:t>
            </w:r>
          </w:p>
        </w:tc>
      </w:tr>
      <w:tr w:rsidR="007E4922" w:rsidRPr="00AC4866" w:rsidTr="00E578B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922" w:rsidRDefault="007E4922" w:rsidP="00D978F3">
            <w:pPr>
              <w:autoSpaceDE w:val="0"/>
              <w:autoSpaceDN w:val="0"/>
              <w:adjustRightInd w:val="0"/>
              <w:contextualSpacing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napToGrid w:val="0"/>
              </w:rPr>
              <w:lastRenderedPageBreak/>
              <w:t>Проведение выборов в представительные органы муниципального образования</w:t>
            </w:r>
            <w:r>
              <w:rPr>
                <w:rFonts w:ascii="Times New Roman" w:hAnsi="Times New Roman"/>
                <w:color w:val="000000"/>
              </w:rPr>
              <w:t xml:space="preserve"> в рамках непрограммных расходов муниципальных органов Мокробатайского сельского поселения</w:t>
            </w:r>
            <w:r>
              <w:rPr>
                <w:rFonts w:ascii="Times New Roman" w:hAnsi="Times New Roman"/>
                <w:snapToGrid w:val="0"/>
              </w:rPr>
              <w:t xml:space="preserve"> (Специальные расходы)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22" w:rsidRPr="00AC4866" w:rsidRDefault="007E4922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922" w:rsidRDefault="007E4922" w:rsidP="00D978F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922" w:rsidRDefault="007E4922" w:rsidP="00D978F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922" w:rsidRDefault="007E4922" w:rsidP="00D978F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9930090360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922" w:rsidRDefault="007E4922" w:rsidP="00D978F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22" w:rsidRDefault="007E4922" w:rsidP="00D978F3">
            <w:pPr>
              <w:snapToGrid w:val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22" w:rsidRDefault="007E4922" w:rsidP="00D978F3">
            <w:pPr>
              <w:snapToGrid w:val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22" w:rsidRDefault="007E4922" w:rsidP="00D978F3">
            <w:pPr>
              <w:ind w:right="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429,1</w:t>
            </w:r>
          </w:p>
        </w:tc>
      </w:tr>
      <w:tr w:rsidR="00592B0A" w:rsidRPr="00AC4866" w:rsidTr="00E578B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B0A" w:rsidRPr="00AC4866" w:rsidRDefault="00592B0A" w:rsidP="005A5DC8">
            <w:pPr>
              <w:snapToGrid w:val="0"/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t xml:space="preserve">Резервный фонд администрации </w:t>
            </w:r>
            <w:r w:rsidRPr="00AC4866">
              <w:rPr>
                <w:rFonts w:ascii="Times New Roman" w:hAnsi="Times New Roman"/>
              </w:rPr>
              <w:t>Резервный фонд администрации Мокробатайского сельского поселения</w:t>
            </w:r>
            <w:r w:rsidRPr="00AC4866">
              <w:rPr>
                <w:rFonts w:ascii="Times New Roman" w:hAnsi="Times New Roman"/>
                <w:color w:val="000000"/>
              </w:rPr>
              <w:t xml:space="preserve"> на финансовое обеспечение непредвиденных расходов в рамках непрограммных расходов </w:t>
            </w:r>
            <w:r w:rsidRPr="00AC4866">
              <w:rPr>
                <w:rFonts w:ascii="Times New Roman" w:hAnsi="Times New Roman"/>
              </w:rPr>
              <w:t>муниципальных органов Кагальницкого района (Резервные средства)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0A" w:rsidRPr="00AC4866" w:rsidRDefault="00592B0A" w:rsidP="005A5DC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B0A" w:rsidRPr="00AC4866" w:rsidRDefault="00592B0A" w:rsidP="005A5DC8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B0A" w:rsidRPr="00AC4866" w:rsidRDefault="00592B0A" w:rsidP="005A5DC8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B0A" w:rsidRPr="00AC4866" w:rsidRDefault="00592B0A" w:rsidP="005A5DC8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9910090600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B0A" w:rsidRPr="00AC4866" w:rsidRDefault="00592B0A" w:rsidP="005A5DC8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870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0A" w:rsidRPr="00AC4866" w:rsidRDefault="00592B0A" w:rsidP="005A5DC8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5,0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0A" w:rsidRPr="00AC4866" w:rsidRDefault="00592B0A" w:rsidP="005A5DC8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5,0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0A" w:rsidRPr="00AC4866" w:rsidRDefault="00592B0A" w:rsidP="005A5DC8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5,0</w:t>
            </w:r>
          </w:p>
        </w:tc>
      </w:tr>
      <w:tr w:rsidR="00592B0A" w:rsidRPr="00AC4866" w:rsidTr="00E578B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B0A" w:rsidRPr="00AC4866" w:rsidRDefault="00592B0A" w:rsidP="00D978F3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</w:rPr>
              <w:t xml:space="preserve">Расходы на мероприятия направления в рамках подпрограммы «Противодействие коррупции» муниципальной программы Мокробатайского сельского поселения «Обеспечение общественного порядка» </w:t>
            </w:r>
          </w:p>
          <w:p w:rsidR="00592B0A" w:rsidRPr="00AC4866" w:rsidRDefault="00592B0A" w:rsidP="00D978F3">
            <w:pPr>
              <w:snapToGrid w:val="0"/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B0A" w:rsidRPr="00AC4866" w:rsidRDefault="00592B0A" w:rsidP="00D978F3">
            <w:pPr>
              <w:snapToGrid w:val="0"/>
              <w:jc w:val="center"/>
              <w:rPr>
                <w:rFonts w:ascii="Times New Roman" w:eastAsia="Calibri" w:hAnsi="Times New Roman"/>
              </w:rPr>
            </w:pPr>
            <w:r w:rsidRPr="00AC4866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eastAsia="Calibri" w:hAnsi="Times New Roman"/>
              </w:rPr>
              <w:t>0710027080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0A" w:rsidRPr="00AC4866" w:rsidRDefault="00592B0A" w:rsidP="00D978F3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0A" w:rsidRPr="00AC4866" w:rsidRDefault="00592B0A" w:rsidP="00D978F3">
            <w:pPr>
              <w:jc w:val="right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0A" w:rsidRPr="00AC4866" w:rsidRDefault="00592B0A" w:rsidP="00D978F3">
            <w:pPr>
              <w:jc w:val="right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1,0</w:t>
            </w:r>
          </w:p>
        </w:tc>
      </w:tr>
      <w:tr w:rsidR="00592B0A" w:rsidRPr="00AC4866" w:rsidTr="00E578B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B0A" w:rsidRPr="00AC4866" w:rsidRDefault="00592B0A" w:rsidP="00D978F3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</w:rPr>
              <w:t xml:space="preserve">Расходы на мероприятия в рамках подпрограммы «Профилактика экстремизма и терроризма в Мокробатайском сельском поселении» муниципальной программы Мокробатайского сельского поселения «Обеспечение общественного порядка» </w:t>
            </w:r>
          </w:p>
          <w:p w:rsidR="00592B0A" w:rsidRPr="00AC4866" w:rsidRDefault="00592B0A" w:rsidP="00D978F3">
            <w:pPr>
              <w:autoSpaceDE w:val="0"/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B0A" w:rsidRPr="00AC4866" w:rsidRDefault="00592B0A" w:rsidP="00D978F3">
            <w:pPr>
              <w:snapToGrid w:val="0"/>
              <w:jc w:val="center"/>
              <w:rPr>
                <w:rFonts w:ascii="Times New Roman" w:eastAsia="Calibri" w:hAnsi="Times New Roman"/>
              </w:rPr>
            </w:pPr>
            <w:r w:rsidRPr="00AC4866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eastAsia="Calibri" w:hAnsi="Times New Roman"/>
              </w:rPr>
              <w:t>0720027090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0A" w:rsidRPr="00AC4866" w:rsidRDefault="00592B0A" w:rsidP="00592B0A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84,5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0A" w:rsidRPr="00AC4866" w:rsidRDefault="00592B0A" w:rsidP="00D978F3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0A" w:rsidRPr="00AC4866" w:rsidRDefault="00592B0A" w:rsidP="00D978F3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1,0</w:t>
            </w:r>
          </w:p>
        </w:tc>
      </w:tr>
      <w:tr w:rsidR="00592B0A" w:rsidRPr="00AC4866" w:rsidTr="00E578B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B0A" w:rsidRPr="00AC4866" w:rsidRDefault="00592B0A" w:rsidP="00D978F3">
            <w:pPr>
              <w:jc w:val="both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color w:val="000000"/>
              </w:rPr>
              <w:t>Реализация направления расходов в рамках подпрограммы «</w:t>
            </w:r>
            <w:r w:rsidRPr="00AC4866">
              <w:rPr>
                <w:rFonts w:ascii="Times New Roman" w:hAnsi="Times New Roman"/>
                <w:bCs/>
                <w:kern w:val="2"/>
              </w:rPr>
              <w:t>Нормативно-методическое, информационное обеспечение и организация бюджетного процесса</w:t>
            </w:r>
            <w:r w:rsidRPr="00AC4866">
              <w:rPr>
                <w:rFonts w:ascii="Times New Roman" w:hAnsi="Times New Roman"/>
                <w:color w:val="000000"/>
              </w:rPr>
              <w:t xml:space="preserve">» муниципальной программы </w:t>
            </w:r>
            <w:r w:rsidRPr="00AC4866">
              <w:rPr>
                <w:rFonts w:ascii="Times New Roman" w:hAnsi="Times New Roman"/>
                <w:snapToGrid w:val="0"/>
              </w:rPr>
              <w:t>М</w:t>
            </w:r>
            <w:r w:rsidRPr="00AC4866">
              <w:rPr>
                <w:rFonts w:ascii="Times New Roman" w:hAnsi="Times New Roman"/>
              </w:rPr>
              <w:t>окробатайского сельского поселения</w:t>
            </w:r>
            <w:r w:rsidRPr="00AC4866">
              <w:rPr>
                <w:rFonts w:ascii="Times New Roman" w:hAnsi="Times New Roman"/>
                <w:color w:val="000000"/>
              </w:rPr>
              <w:t xml:space="preserve"> «Управление муниципальными финансами и создание условий для эффективного управления муниципальными финансами»</w:t>
            </w:r>
            <w:r w:rsidRPr="00AC4866">
              <w:rPr>
                <w:rFonts w:ascii="Times New Roman" w:hAnsi="Times New Roman"/>
                <w:snapToGrid w:val="0"/>
              </w:rPr>
              <w:t xml:space="preserve"> (Уплата налогов сборов и иных платежей).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0920099990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850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0A" w:rsidRPr="00AC4866" w:rsidRDefault="00592B0A" w:rsidP="00D978F3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85,3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0A" w:rsidRPr="00AC4866" w:rsidRDefault="00592B0A" w:rsidP="00D978F3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6,9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0A" w:rsidRPr="00AC4866" w:rsidRDefault="00592B0A" w:rsidP="00D978F3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6,9</w:t>
            </w:r>
          </w:p>
        </w:tc>
      </w:tr>
      <w:tr w:rsidR="00592B0A" w:rsidRPr="00AC4866" w:rsidTr="00E578B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B0A" w:rsidRPr="00AC4866" w:rsidRDefault="00592B0A" w:rsidP="00D978F3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Расходы по освещению деятельности муниципальных органов Мокробатайского сельского поселения на официальном сайте в сети интернет Мокробатайского сельского поселения в рамках подпрограммы «Развитие информационного общества Мокробатайкого сельского поселения» муниципальной программы Мокробатайского сельского поселения «Информационное общество Мокробатайкого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B0A" w:rsidRPr="00AC4866" w:rsidRDefault="00592B0A" w:rsidP="00D978F3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B0A" w:rsidRPr="00AC4866" w:rsidRDefault="00592B0A" w:rsidP="00D978F3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1010027120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B0A" w:rsidRPr="00AC4866" w:rsidRDefault="00592B0A" w:rsidP="00D978F3">
            <w:pPr>
              <w:jc w:val="right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0A" w:rsidRPr="00AC4866" w:rsidRDefault="00592B0A" w:rsidP="00D978F3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0A" w:rsidRPr="00AC4866" w:rsidRDefault="00592B0A" w:rsidP="00D978F3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16,8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0A" w:rsidRPr="00AC4866" w:rsidRDefault="00592B0A" w:rsidP="00D978F3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592B0A" w:rsidRPr="00AC4866" w:rsidTr="00E578B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B0A" w:rsidRPr="00AC4866" w:rsidRDefault="00592B0A" w:rsidP="00D978F3">
            <w:pPr>
              <w:jc w:val="both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</w:rPr>
              <w:t>Расходы по освещению деятельности муниципальных органов Мокробатайского сельского поселения через печатное издание «Муниципальный вестник» Мокробатайского сельского поселения в рамках подпрограммы «Развитие информационного общества Мокробатайкого сельского поселения» муниципальной программы Мокробатайского сельского поселения «Информационное общество Мокробатайкого сельского поселения</w:t>
            </w:r>
          </w:p>
          <w:p w:rsidR="00592B0A" w:rsidRPr="00AC4866" w:rsidRDefault="00592B0A" w:rsidP="00D978F3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t>1010027130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0A" w:rsidRPr="00AC4866" w:rsidRDefault="00592B0A" w:rsidP="00D978F3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0A" w:rsidRPr="00AC4866" w:rsidRDefault="00592B0A" w:rsidP="00D978F3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0A" w:rsidRPr="00AC4866" w:rsidRDefault="00592B0A" w:rsidP="00D978F3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  <w:r w:rsidRPr="00AC4866">
              <w:rPr>
                <w:rFonts w:ascii="Times New Roman" w:hAnsi="Times New Roman"/>
                <w:bCs/>
              </w:rPr>
              <w:t>,0</w:t>
            </w:r>
          </w:p>
        </w:tc>
      </w:tr>
      <w:tr w:rsidR="00814C68" w:rsidRPr="00AC4866" w:rsidTr="00E578BC"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14C68" w:rsidRPr="00AC4866" w:rsidRDefault="00814C68" w:rsidP="005A5DC8">
            <w:pPr>
              <w:jc w:val="both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color w:val="000000"/>
              </w:rPr>
              <w:t>Условно утвержденные расходы в рамках непрограммных расходов муниципальных органов Мокробатайского сельского поселения</w:t>
            </w:r>
          </w:p>
          <w:p w:rsidR="00814C68" w:rsidRPr="00AC4866" w:rsidRDefault="00814C68" w:rsidP="005A5DC8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(Специальные расходы)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68" w:rsidRPr="00AC4866" w:rsidRDefault="00814C68" w:rsidP="005A5DC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14C68" w:rsidRPr="00AC4866" w:rsidRDefault="00814C68" w:rsidP="005A5DC8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14C68" w:rsidRPr="00AC4866" w:rsidRDefault="00814C68" w:rsidP="005A5DC8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14C68" w:rsidRPr="00AC4866" w:rsidRDefault="00814C68" w:rsidP="005A5DC8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9990090110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14C68" w:rsidRPr="00AC4866" w:rsidRDefault="00814C68" w:rsidP="005A5DC8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880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68" w:rsidRPr="00AC4866" w:rsidRDefault="00814C68" w:rsidP="005A5DC8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68" w:rsidRPr="00AC4866" w:rsidRDefault="00814C68" w:rsidP="005A5DC8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281,0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68" w:rsidRPr="00AC4866" w:rsidRDefault="00814C68" w:rsidP="005A5DC8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543,8</w:t>
            </w:r>
          </w:p>
        </w:tc>
      </w:tr>
      <w:tr w:rsidR="00592B0A" w:rsidRPr="00AC4866" w:rsidTr="00E578BC"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92B0A" w:rsidRPr="00AC4866" w:rsidRDefault="00592B0A" w:rsidP="00D978F3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t>Реализация направления расходов в рамках непрограммных расходов муниципальных органов Мокробатайского сельского поселения</w:t>
            </w:r>
          </w:p>
          <w:p w:rsidR="00592B0A" w:rsidRPr="00AC4866" w:rsidRDefault="00592B0A" w:rsidP="00D978F3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 xml:space="preserve"> (Уплата налогов, сборов и иных платежей)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9990099990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850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0A" w:rsidRDefault="00592B0A" w:rsidP="00D978F3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0A" w:rsidRPr="00AC4866" w:rsidRDefault="00592B0A" w:rsidP="00D978F3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0A" w:rsidRPr="00AC4866" w:rsidRDefault="00592B0A" w:rsidP="00D978F3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592B0A" w:rsidRPr="00AC4866" w:rsidTr="00E578B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B0A" w:rsidRPr="00AC4866" w:rsidRDefault="00592B0A" w:rsidP="00D978F3">
            <w:pPr>
              <w:tabs>
                <w:tab w:val="left" w:pos="709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комиссариаты.</w:t>
            </w:r>
            <w:r w:rsidRPr="00AC4866">
              <w:rPr>
                <w:rFonts w:ascii="Times New Roman" w:hAnsi="Times New Roman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02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</w:rPr>
              <w:t>03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B0A" w:rsidRPr="00AC4866" w:rsidRDefault="00592B0A" w:rsidP="00D978F3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t>8990051180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B0A" w:rsidRPr="00AC4866" w:rsidRDefault="00592B0A" w:rsidP="00D978F3">
            <w:pPr>
              <w:snapToGrid w:val="0"/>
              <w:jc w:val="center"/>
              <w:rPr>
                <w:rFonts w:ascii="Times New Roman" w:eastAsia="Arial Unicode MS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120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0A" w:rsidRPr="00AC4866" w:rsidRDefault="00814C68" w:rsidP="00D978F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351,6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0A" w:rsidRPr="00AC4866" w:rsidRDefault="00814C68" w:rsidP="00D978F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386,4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0A" w:rsidRPr="00AC4866" w:rsidRDefault="00814C68" w:rsidP="00D978F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422,8</w:t>
            </w:r>
          </w:p>
        </w:tc>
      </w:tr>
      <w:tr w:rsidR="00592B0A" w:rsidRPr="00AC4866" w:rsidTr="00E578B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B0A" w:rsidRPr="00AC4866" w:rsidRDefault="00592B0A" w:rsidP="00D978F3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комиссариаты.</w:t>
            </w:r>
          </w:p>
          <w:p w:rsidR="00592B0A" w:rsidRPr="00AC4866" w:rsidRDefault="00592B0A" w:rsidP="00D978F3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02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</w:rPr>
              <w:t>03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B0A" w:rsidRPr="00AC4866" w:rsidRDefault="00592B0A" w:rsidP="00D978F3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t>8990051180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B0A" w:rsidRPr="00AC4866" w:rsidRDefault="00592B0A" w:rsidP="00D978F3">
            <w:pPr>
              <w:snapToGrid w:val="0"/>
              <w:jc w:val="center"/>
              <w:rPr>
                <w:rFonts w:ascii="Times New Roman" w:eastAsia="Arial Unicode MS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0A" w:rsidRPr="00AC4866" w:rsidRDefault="00814C68" w:rsidP="00D978F3">
            <w:pPr>
              <w:snapToGrid w:val="0"/>
              <w:jc w:val="right"/>
              <w:rPr>
                <w:rFonts w:ascii="Times New Roman" w:eastAsia="Arial Unicode MS" w:hAnsi="Times New Roman"/>
                <w:bCs/>
              </w:rPr>
            </w:pPr>
            <w:r>
              <w:rPr>
                <w:rFonts w:ascii="Times New Roman" w:eastAsia="Arial Unicode MS" w:hAnsi="Times New Roman"/>
                <w:bCs/>
              </w:rPr>
              <w:t>1,0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0A" w:rsidRPr="00AC4866" w:rsidRDefault="00814C68" w:rsidP="00D978F3">
            <w:pPr>
              <w:snapToGrid w:val="0"/>
              <w:jc w:val="right"/>
              <w:rPr>
                <w:rFonts w:ascii="Times New Roman" w:eastAsia="Arial Unicode MS" w:hAnsi="Times New Roman"/>
                <w:bCs/>
              </w:rPr>
            </w:pPr>
            <w:r>
              <w:rPr>
                <w:rFonts w:ascii="Times New Roman" w:eastAsia="Arial Unicode MS" w:hAnsi="Times New Roman"/>
                <w:bCs/>
              </w:rPr>
              <w:t>1,0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0A" w:rsidRPr="00AC4866" w:rsidRDefault="00814C68" w:rsidP="00D978F3">
            <w:pPr>
              <w:snapToGrid w:val="0"/>
              <w:jc w:val="right"/>
              <w:rPr>
                <w:rFonts w:ascii="Times New Roman" w:eastAsia="Arial Unicode MS" w:hAnsi="Times New Roman"/>
                <w:bCs/>
              </w:rPr>
            </w:pPr>
            <w:r>
              <w:rPr>
                <w:rFonts w:ascii="Times New Roman" w:eastAsia="Arial Unicode MS" w:hAnsi="Times New Roman"/>
                <w:bCs/>
              </w:rPr>
              <w:t>1,0</w:t>
            </w:r>
          </w:p>
        </w:tc>
      </w:tr>
      <w:tr w:rsidR="00592B0A" w:rsidRPr="00AC4866" w:rsidTr="00E578B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B0A" w:rsidRPr="00AC4866" w:rsidRDefault="00592B0A" w:rsidP="00D978F3">
            <w:pPr>
              <w:jc w:val="both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</w:rPr>
              <w:t>Мероприятия по обеспечению пожарной безопасности в рамках подпрограммы «Защита от чрезвычайных ситуаций» муниципальной программы Мокробатайского сельского поселения «Защита населения и территории от чрезвычайных ситуаций и 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03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0220027030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B0A" w:rsidRPr="00AC4866" w:rsidRDefault="00592B0A" w:rsidP="00D978F3">
            <w:pPr>
              <w:snapToGrid w:val="0"/>
              <w:jc w:val="center"/>
              <w:rPr>
                <w:rFonts w:ascii="Times New Roman" w:eastAsia="Arial Unicode MS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0A" w:rsidRPr="00437F69" w:rsidRDefault="00814C68" w:rsidP="00D978F3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0A" w:rsidRPr="00437F69" w:rsidRDefault="00592B0A" w:rsidP="00D978F3">
            <w:pPr>
              <w:jc w:val="right"/>
              <w:rPr>
                <w:bCs/>
              </w:rPr>
            </w:pPr>
            <w:r w:rsidRPr="00437F6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0A" w:rsidRPr="00437F69" w:rsidRDefault="00592B0A" w:rsidP="00D978F3">
            <w:pPr>
              <w:jc w:val="right"/>
              <w:rPr>
                <w:bCs/>
              </w:rPr>
            </w:pPr>
            <w:r w:rsidRPr="00437F69">
              <w:rPr>
                <w:rFonts w:ascii="Times New Roman" w:hAnsi="Times New Roman"/>
                <w:bCs/>
              </w:rPr>
              <w:t>0,0</w:t>
            </w:r>
          </w:p>
        </w:tc>
      </w:tr>
      <w:tr w:rsidR="00592B0A" w:rsidRPr="00AC4866" w:rsidTr="00E578B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B0A" w:rsidRPr="00AC4866" w:rsidRDefault="00592B0A" w:rsidP="00D978F3">
            <w:pPr>
              <w:autoSpaceDE w:val="0"/>
              <w:jc w:val="both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Мероприятия по повышению энергетической эффективности в рамках подпрограммы «</w:t>
            </w:r>
            <w:r w:rsidRPr="00AC4866">
              <w:rPr>
                <w:rFonts w:ascii="Times New Roman" w:hAnsi="Times New Roman"/>
                <w:color w:val="000000"/>
              </w:rPr>
              <w:t>Энергосбережение и повышение энергетической эффективности в Мокробатайском сельском поселении</w:t>
            </w:r>
            <w:r w:rsidRPr="00AC4866">
              <w:rPr>
                <w:rFonts w:ascii="Times New Roman" w:hAnsi="Times New Roman"/>
              </w:rPr>
              <w:t>» муниципальной программы Мокробатайского сельского поселения «</w:t>
            </w:r>
            <w:r w:rsidRPr="00AC4866">
              <w:rPr>
                <w:rFonts w:ascii="Times New Roman" w:hAnsi="Times New Roman"/>
                <w:color w:val="000000"/>
              </w:rPr>
              <w:t>Энергосбережение и повышение энергетической эффективности в Мокробатайском сельском поселении</w:t>
            </w:r>
            <w:r w:rsidRPr="00AC4866">
              <w:rPr>
                <w:rFonts w:ascii="Times New Roman" w:hAnsi="Times New Roman"/>
              </w:rPr>
              <w:t>» (Иные закупки товаров, работ и услуг для обеспечения государственных (муниципальных) нужд)(муниципальных) нужд)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</w:rPr>
              <w:t>03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t>011</w:t>
            </w:r>
            <w:r w:rsidRPr="00AC4866">
              <w:rPr>
                <w:rFonts w:ascii="Times New Roman" w:hAnsi="Times New Roman"/>
                <w:color w:val="000000"/>
                <w:lang w:val="en-US"/>
              </w:rPr>
              <w:t>00</w:t>
            </w:r>
            <w:r w:rsidRPr="00AC4866">
              <w:rPr>
                <w:rFonts w:ascii="Times New Roman" w:hAnsi="Times New Roman"/>
                <w:color w:val="000000"/>
              </w:rPr>
              <w:t>2701</w:t>
            </w:r>
            <w:r w:rsidRPr="00AC4866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0A" w:rsidRPr="00AC4866" w:rsidRDefault="00592B0A" w:rsidP="00D978F3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0A" w:rsidRPr="00AC4866" w:rsidRDefault="00592B0A" w:rsidP="00D978F3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0A" w:rsidRPr="00AC4866" w:rsidRDefault="00592B0A" w:rsidP="00D978F3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0,0</w:t>
            </w:r>
          </w:p>
        </w:tc>
      </w:tr>
      <w:tr w:rsidR="00592B0A" w:rsidRPr="00AC4866" w:rsidTr="00E578B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B0A" w:rsidRPr="00AC4866" w:rsidRDefault="00592B0A" w:rsidP="00D978F3">
            <w:pPr>
              <w:autoSpaceDE w:val="0"/>
              <w:jc w:val="both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color w:val="000000"/>
              </w:rPr>
              <w:t xml:space="preserve">Расходы </w:t>
            </w:r>
            <w:r w:rsidRPr="00AC4866">
              <w:rPr>
                <w:rFonts w:ascii="Times New Roman" w:hAnsi="Times New Roman"/>
              </w:rPr>
              <w:t>на содержание</w:t>
            </w:r>
            <w:r w:rsidRPr="00AC4866">
              <w:rPr>
                <w:rFonts w:ascii="Times New Roman" w:hAnsi="Times New Roman"/>
                <w:color w:val="000000"/>
              </w:rPr>
              <w:t xml:space="preserve"> объектов благоустройства</w:t>
            </w:r>
            <w:r w:rsidRPr="00AC4866">
              <w:rPr>
                <w:rFonts w:ascii="Times New Roman" w:hAnsi="Times New Roman"/>
              </w:rPr>
              <w:t xml:space="preserve"> в рамках подпрограммы «Благоустройство территории Мокробатайского сельского поселения» муниципальной программы Мокробатайского сельского поселения «Благоустройство т</w:t>
            </w:r>
            <w:r w:rsidRPr="00AC4866">
              <w:rPr>
                <w:rFonts w:ascii="Times New Roman" w:hAnsi="Times New Roman"/>
                <w:snapToGrid w:val="0"/>
              </w:rPr>
              <w:t>ерритории Мокробатайского сельского поселения</w:t>
            </w:r>
            <w:r w:rsidRPr="00AC4866">
              <w:rPr>
                <w:rFonts w:ascii="Times New Roman" w:hAnsi="Times New Roman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</w:rPr>
              <w:t>03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t>031</w:t>
            </w:r>
            <w:r w:rsidRPr="00AC4866">
              <w:rPr>
                <w:rFonts w:ascii="Times New Roman" w:hAnsi="Times New Roman"/>
                <w:color w:val="000000"/>
                <w:lang w:val="en-US"/>
              </w:rPr>
              <w:t>00</w:t>
            </w:r>
            <w:r w:rsidRPr="00AC4866">
              <w:rPr>
                <w:rFonts w:ascii="Times New Roman" w:hAnsi="Times New Roman"/>
                <w:color w:val="000000"/>
              </w:rPr>
              <w:t>2706</w:t>
            </w:r>
            <w:r w:rsidRPr="00AC4866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0A" w:rsidRPr="00AC4866" w:rsidRDefault="00814C68" w:rsidP="00D978F3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</w:t>
            </w:r>
            <w:r w:rsidR="00592B0A">
              <w:rPr>
                <w:rFonts w:ascii="Times New Roman" w:hAnsi="Times New Roman"/>
              </w:rPr>
              <w:t>,1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0A" w:rsidRPr="00AC4866" w:rsidRDefault="00592B0A" w:rsidP="00D978F3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234,0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0A" w:rsidRPr="00AC4866" w:rsidRDefault="00592B0A" w:rsidP="00D978F3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245,7</w:t>
            </w:r>
          </w:p>
        </w:tc>
      </w:tr>
      <w:tr w:rsidR="00592B0A" w:rsidRPr="00AC4866" w:rsidTr="00E578B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B0A" w:rsidRPr="00AC4866" w:rsidRDefault="00592B0A" w:rsidP="00D978F3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</w:t>
            </w:r>
            <w:r w:rsidRPr="00AC4866">
              <w:rPr>
                <w:rFonts w:ascii="Times New Roman" w:hAnsi="Times New Roman"/>
                <w:bCs/>
                <w:kern w:val="2"/>
              </w:rPr>
              <w:t>Нормативно-методическое, информационное обеспечение и организация бюджетного процесса</w:t>
            </w:r>
            <w:r w:rsidRPr="00AC4866">
              <w:rPr>
                <w:rFonts w:ascii="Times New Roman" w:hAnsi="Times New Roman"/>
              </w:rPr>
              <w:t>» муниципальной программы Мокробатайского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B0A" w:rsidRPr="00AC4866" w:rsidRDefault="00592B0A" w:rsidP="00D978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B0A" w:rsidRPr="00AC4866" w:rsidRDefault="00592B0A" w:rsidP="00D978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B0A" w:rsidRPr="00AC4866" w:rsidRDefault="00592B0A" w:rsidP="00D978F3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0920027160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B0A" w:rsidRPr="00AC4866" w:rsidRDefault="00592B0A" w:rsidP="00D978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0A" w:rsidRPr="00AC4866" w:rsidRDefault="00592B0A" w:rsidP="00D978F3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5,0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0A" w:rsidRPr="00AC4866" w:rsidRDefault="00592B0A" w:rsidP="00D978F3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0A" w:rsidRPr="00AC4866" w:rsidRDefault="00592B0A" w:rsidP="00D978F3">
            <w:pPr>
              <w:jc w:val="right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0,0</w:t>
            </w:r>
          </w:p>
        </w:tc>
      </w:tr>
      <w:tr w:rsidR="00592B0A" w:rsidRPr="00AC4866" w:rsidTr="00E578B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B0A" w:rsidRPr="00AC4866" w:rsidRDefault="00592B0A" w:rsidP="00D978F3">
            <w:pPr>
              <w:jc w:val="both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  <w:r w:rsidRPr="00AC4866">
              <w:rPr>
                <w:rFonts w:ascii="Times New Roman" w:hAnsi="Times New Roman"/>
              </w:rPr>
              <w:t xml:space="preserve">Мокробатайского сельского поселения </w:t>
            </w:r>
            <w:r w:rsidRPr="00AC4866">
              <w:rPr>
                <w:rFonts w:ascii="Times New Roman" w:hAnsi="Times New Roman"/>
                <w:color w:val="000000"/>
              </w:rPr>
              <w:t xml:space="preserve">в рамках подпрограммы </w:t>
            </w:r>
            <w:r w:rsidRPr="00AC4866">
              <w:rPr>
                <w:rFonts w:ascii="Times New Roman" w:hAnsi="Times New Roman"/>
              </w:rPr>
              <w:t>«Пожарная безопасность» муниципальной программы Мокробатайского сельского поселения «</w:t>
            </w:r>
            <w:r w:rsidRPr="00AC4866">
              <w:rPr>
                <w:rFonts w:ascii="Times New Roman" w:hAnsi="Times New Roman"/>
                <w:bCs/>
                <w:snapToGrid w:val="0"/>
              </w:rPr>
              <w:t>Защита населения и территории от чрезвычайных ситуаций и обеспечение пожарной безопасности</w:t>
            </w:r>
            <w:r w:rsidRPr="00AC4866">
              <w:rPr>
                <w:rFonts w:ascii="Times New Roman" w:hAnsi="Times New Roman"/>
              </w:rPr>
              <w:t>»</w:t>
            </w:r>
            <w:r w:rsidRPr="00AC4866">
              <w:rPr>
                <w:rFonts w:ascii="Times New Roman" w:hAnsi="Times New Roman"/>
                <w:color w:val="000000"/>
              </w:rPr>
              <w:t xml:space="preserve"> (</w:t>
            </w:r>
            <w:r w:rsidRPr="00AC4866">
              <w:rPr>
                <w:rFonts w:ascii="Times New Roman" w:hAnsi="Times New Roman"/>
              </w:rPr>
              <w:t>Субсидии бюджетным учреждениям)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021</w:t>
            </w:r>
            <w:r w:rsidRPr="00AC4866">
              <w:rPr>
                <w:rFonts w:ascii="Times New Roman" w:hAnsi="Times New Roman"/>
                <w:lang w:val="en-US"/>
              </w:rPr>
              <w:t>00</w:t>
            </w:r>
            <w:r w:rsidRPr="00AC4866">
              <w:rPr>
                <w:rFonts w:ascii="Times New Roman" w:hAnsi="Times New Roman"/>
              </w:rPr>
              <w:t>0059</w:t>
            </w:r>
            <w:r w:rsidRPr="00AC4866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610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0A" w:rsidRPr="00AC4866" w:rsidRDefault="00592B0A" w:rsidP="00814C68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14C6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</w:t>
            </w:r>
            <w:r w:rsidR="00814C68">
              <w:rPr>
                <w:rFonts w:ascii="Times New Roman" w:hAnsi="Times New Roman"/>
              </w:rPr>
              <w:t>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0A" w:rsidRPr="00AC4866" w:rsidRDefault="00592B0A" w:rsidP="00D978F3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0A" w:rsidRPr="00AC4866" w:rsidRDefault="00592B0A" w:rsidP="00D978F3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92B0A" w:rsidRPr="00AC4866" w:rsidTr="00E578B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B0A" w:rsidRPr="00AC4866" w:rsidRDefault="00592B0A" w:rsidP="00D978F3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  <w:r w:rsidRPr="00AC4866">
              <w:rPr>
                <w:rFonts w:ascii="Times New Roman" w:hAnsi="Times New Roman"/>
              </w:rPr>
              <w:t xml:space="preserve">Мокробатайского сельского поселения </w:t>
            </w:r>
            <w:r w:rsidRPr="00AC4866">
              <w:rPr>
                <w:rFonts w:ascii="Times New Roman" w:hAnsi="Times New Roman"/>
                <w:color w:val="000000"/>
              </w:rPr>
              <w:t xml:space="preserve">в рамках подпрограммы «Развитие культуры» муниципальной программы </w:t>
            </w:r>
            <w:r w:rsidRPr="00AC4866">
              <w:rPr>
                <w:rFonts w:ascii="Times New Roman" w:hAnsi="Times New Roman"/>
              </w:rPr>
              <w:t xml:space="preserve">Мокробатайского сельского поселения </w:t>
            </w:r>
            <w:r w:rsidRPr="00AC4866">
              <w:rPr>
                <w:rFonts w:ascii="Times New Roman" w:hAnsi="Times New Roman"/>
                <w:color w:val="000000"/>
              </w:rPr>
              <w:t>«Развитие культуры»</w:t>
            </w:r>
          </w:p>
          <w:p w:rsidR="00592B0A" w:rsidRPr="00AC4866" w:rsidRDefault="00592B0A" w:rsidP="00D978F3">
            <w:pPr>
              <w:snapToGrid w:val="0"/>
              <w:jc w:val="both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color w:val="000000"/>
              </w:rPr>
              <w:t xml:space="preserve"> (</w:t>
            </w:r>
            <w:r w:rsidRPr="00AC4866">
              <w:rPr>
                <w:rFonts w:ascii="Times New Roman" w:hAnsi="Times New Roman"/>
              </w:rPr>
              <w:t>Субсидии бюджетным учреждениям)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t>051</w:t>
            </w:r>
            <w:r w:rsidRPr="00AC4866">
              <w:rPr>
                <w:rFonts w:ascii="Times New Roman" w:hAnsi="Times New Roman"/>
                <w:color w:val="000000"/>
                <w:lang w:val="en-US"/>
              </w:rPr>
              <w:t>00</w:t>
            </w:r>
            <w:r w:rsidRPr="00AC4866">
              <w:rPr>
                <w:rFonts w:ascii="Times New Roman" w:hAnsi="Times New Roman"/>
                <w:color w:val="000000"/>
              </w:rPr>
              <w:t>0059</w:t>
            </w:r>
            <w:r w:rsidRPr="00AC4866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610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0A" w:rsidRPr="00AC4866" w:rsidRDefault="00814C68" w:rsidP="00D978F3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3563,3</w:t>
            </w:r>
          </w:p>
          <w:p w:rsidR="00592B0A" w:rsidRPr="00AC4866" w:rsidRDefault="00592B0A" w:rsidP="00D978F3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0A" w:rsidRPr="00AC4866" w:rsidRDefault="00592B0A" w:rsidP="00D978F3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2536,8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0A" w:rsidRPr="00AC4866" w:rsidRDefault="00592B0A" w:rsidP="00D978F3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1442,7</w:t>
            </w:r>
          </w:p>
        </w:tc>
      </w:tr>
      <w:tr w:rsidR="00592B0A" w:rsidRPr="00AC4866" w:rsidTr="00E578B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B0A" w:rsidRPr="00AC4866" w:rsidRDefault="00592B0A" w:rsidP="00D978F3">
            <w:pPr>
              <w:jc w:val="both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color w:val="000000"/>
              </w:rPr>
              <w:t>Реализация направления расходов в рамках непрограммных расходов муниципальных органов Мокробатайского сельского поселения</w:t>
            </w:r>
            <w:r w:rsidRPr="00AC4866">
              <w:rPr>
                <w:rFonts w:ascii="Times New Roman" w:hAnsi="Times New Roman"/>
                <w:color w:val="000000"/>
              </w:rPr>
              <w:br/>
            </w:r>
            <w:r w:rsidRPr="00AC4866">
              <w:rPr>
                <w:rFonts w:ascii="Times New Roman" w:hAnsi="Times New Roman"/>
              </w:rPr>
              <w:t>(</w:t>
            </w:r>
            <w:r w:rsidRPr="00AC4866">
              <w:rPr>
                <w:rFonts w:ascii="Times New Roman" w:hAnsi="Times New Roman"/>
                <w:color w:val="000000"/>
              </w:rPr>
              <w:t>Публичные нормативные социальные выплаты гражданам)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999</w:t>
            </w:r>
            <w:r w:rsidRPr="00AC4866">
              <w:rPr>
                <w:rFonts w:ascii="Times New Roman" w:hAnsi="Times New Roman"/>
                <w:lang w:val="en-US"/>
              </w:rPr>
              <w:t>00</w:t>
            </w:r>
            <w:r w:rsidRPr="00AC4866">
              <w:rPr>
                <w:rFonts w:ascii="Times New Roman" w:hAnsi="Times New Roman"/>
              </w:rPr>
              <w:t>9999</w:t>
            </w:r>
            <w:r w:rsidRPr="00AC4866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310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0A" w:rsidRPr="00AC4866" w:rsidRDefault="00592B0A" w:rsidP="00D978F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0A" w:rsidRPr="00AC4866" w:rsidRDefault="00592B0A" w:rsidP="00D978F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0A" w:rsidRPr="00AC4866" w:rsidRDefault="00592B0A" w:rsidP="00D978F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220,2</w:t>
            </w:r>
          </w:p>
        </w:tc>
      </w:tr>
      <w:tr w:rsidR="00592B0A" w:rsidRPr="00AC4866" w:rsidTr="00E578B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B0A" w:rsidRPr="00AC4866" w:rsidRDefault="00592B0A" w:rsidP="00D978F3">
            <w:pPr>
              <w:jc w:val="both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bCs/>
              </w:rPr>
              <w:t xml:space="preserve">Физкультурные и </w:t>
            </w:r>
            <w:r w:rsidRPr="00AC4866">
              <w:rPr>
                <w:rFonts w:ascii="Times New Roman" w:hAnsi="Times New Roman"/>
              </w:rPr>
              <w:t xml:space="preserve">массовые спортивные мероприятия в рамках подпрограммы «Развитие физической культуры и массового спорта на территории Мокробатайского </w:t>
            </w:r>
            <w:r w:rsidRPr="00AC4866">
              <w:rPr>
                <w:rFonts w:ascii="Times New Roman" w:hAnsi="Times New Roman"/>
              </w:rPr>
              <w:lastRenderedPageBreak/>
              <w:t>сельского поселения» муниципальной программы Мокробатайского сельского поселения «Развитие физической культуры и спорта»</w:t>
            </w:r>
          </w:p>
          <w:p w:rsidR="00592B0A" w:rsidRPr="00AC4866" w:rsidRDefault="00592B0A" w:rsidP="00D978F3">
            <w:pPr>
              <w:snapToGrid w:val="0"/>
              <w:jc w:val="both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951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061</w:t>
            </w:r>
            <w:r w:rsidRPr="00AC4866">
              <w:rPr>
                <w:rFonts w:ascii="Times New Roman" w:hAnsi="Times New Roman"/>
                <w:lang w:val="en-US"/>
              </w:rPr>
              <w:t>00</w:t>
            </w:r>
            <w:r w:rsidRPr="00AC4866">
              <w:rPr>
                <w:rFonts w:ascii="Times New Roman" w:hAnsi="Times New Roman"/>
              </w:rPr>
              <w:t>2707</w:t>
            </w:r>
            <w:r w:rsidRPr="00AC4866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0A" w:rsidRPr="00AC4866" w:rsidRDefault="00592B0A" w:rsidP="00D978F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AC4866">
              <w:rPr>
                <w:rFonts w:ascii="Times New Roman" w:hAnsi="Times New Roman"/>
              </w:rPr>
              <w:t>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0A" w:rsidRPr="00AC4866" w:rsidRDefault="00592B0A" w:rsidP="00D978F3">
            <w:pPr>
              <w:jc w:val="right"/>
            </w:pPr>
            <w:r w:rsidRPr="00AC4866">
              <w:rPr>
                <w:rFonts w:ascii="Times New Roman" w:hAnsi="Times New Roman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0A" w:rsidRPr="00AC4866" w:rsidRDefault="00592B0A" w:rsidP="00D978F3">
            <w:pPr>
              <w:jc w:val="right"/>
            </w:pPr>
            <w:r w:rsidRPr="00AC4866">
              <w:rPr>
                <w:rFonts w:ascii="Times New Roman" w:hAnsi="Times New Roman"/>
              </w:rPr>
              <w:t>0,0</w:t>
            </w:r>
          </w:p>
        </w:tc>
      </w:tr>
    </w:tbl>
    <w:p w:rsidR="003D639C" w:rsidRPr="00AC4866" w:rsidRDefault="003D639C" w:rsidP="003D639C">
      <w:pPr>
        <w:pStyle w:val="BodyText21"/>
        <w:rPr>
          <w:rFonts w:ascii="Times New Roman" w:hAnsi="Times New Roman"/>
          <w:sz w:val="20"/>
        </w:rPr>
      </w:pPr>
    </w:p>
    <w:p w:rsidR="003D639C" w:rsidRPr="00AC4866" w:rsidRDefault="003D639C" w:rsidP="003D639C">
      <w:pPr>
        <w:pStyle w:val="BodyText21"/>
        <w:jc w:val="right"/>
        <w:rPr>
          <w:rFonts w:ascii="Times New Roman" w:hAnsi="Times New Roman"/>
          <w:sz w:val="20"/>
        </w:rPr>
      </w:pPr>
      <w:r w:rsidRPr="00AC4866">
        <w:rPr>
          <w:rFonts w:ascii="Times New Roman" w:hAnsi="Times New Roman"/>
          <w:sz w:val="20"/>
        </w:rPr>
        <w:br w:type="page"/>
      </w:r>
      <w:r w:rsidRPr="00AC4866">
        <w:rPr>
          <w:rFonts w:ascii="Times New Roman" w:hAnsi="Times New Roman"/>
          <w:sz w:val="20"/>
        </w:rPr>
        <w:lastRenderedPageBreak/>
        <w:t>Приложение № 6</w:t>
      </w:r>
    </w:p>
    <w:p w:rsidR="00890F42" w:rsidRDefault="00890F42" w:rsidP="00890F42">
      <w:pPr>
        <w:pStyle w:val="BodyText21"/>
        <w:jc w:val="right"/>
        <w:rPr>
          <w:rFonts w:ascii="Times New Roman" w:hAnsi="Times New Roman"/>
          <w:sz w:val="20"/>
        </w:rPr>
      </w:pPr>
      <w:r w:rsidRPr="00AC4866">
        <w:rPr>
          <w:rFonts w:ascii="Times New Roman" w:hAnsi="Times New Roman"/>
          <w:sz w:val="20"/>
        </w:rPr>
        <w:t xml:space="preserve">к решению Собрания депутатов </w:t>
      </w:r>
      <w:r>
        <w:rPr>
          <w:rFonts w:ascii="Times New Roman" w:hAnsi="Times New Roman"/>
          <w:sz w:val="20"/>
        </w:rPr>
        <w:br/>
      </w:r>
      <w:r w:rsidRPr="00AC4866">
        <w:rPr>
          <w:rFonts w:ascii="Times New Roman" w:hAnsi="Times New Roman"/>
          <w:sz w:val="20"/>
        </w:rPr>
        <w:t xml:space="preserve">Мокробатайского сельского поселения </w:t>
      </w:r>
      <w:r>
        <w:rPr>
          <w:rFonts w:ascii="Times New Roman" w:hAnsi="Times New Roman"/>
          <w:sz w:val="20"/>
        </w:rPr>
        <w:br/>
        <w:t>№67 от 27.12.2023</w:t>
      </w:r>
      <w:r>
        <w:rPr>
          <w:rFonts w:ascii="Times New Roman" w:hAnsi="Times New Roman"/>
          <w:sz w:val="20"/>
        </w:rPr>
        <w:br/>
      </w:r>
      <w:r w:rsidRPr="003D639C">
        <w:rPr>
          <w:rFonts w:ascii="Times New Roman" w:hAnsi="Times New Roman"/>
          <w:sz w:val="20"/>
        </w:rPr>
        <w:t xml:space="preserve"> «О бюджете Мокробатайского сельского поселения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0"/>
        </w:rPr>
        <w:t xml:space="preserve">Кагальницкого района на 2024 год и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0"/>
        </w:rPr>
        <w:t>на плановый период 2025 и 2026 годов</w:t>
      </w:r>
      <w:r w:rsidRPr="003D639C">
        <w:rPr>
          <w:rFonts w:ascii="Times New Roman" w:hAnsi="Times New Roman"/>
          <w:sz w:val="20"/>
        </w:rPr>
        <w:t>»</w:t>
      </w:r>
    </w:p>
    <w:p w:rsidR="003D639C" w:rsidRPr="00AC4866" w:rsidRDefault="003D639C" w:rsidP="003D639C">
      <w:pPr>
        <w:pStyle w:val="BodyText21"/>
        <w:jc w:val="right"/>
        <w:rPr>
          <w:rFonts w:ascii="Times New Roman" w:hAnsi="Times New Roman"/>
          <w:sz w:val="20"/>
        </w:rPr>
      </w:pPr>
    </w:p>
    <w:p w:rsidR="003D639C" w:rsidRPr="00AC4866" w:rsidRDefault="003D639C" w:rsidP="003D639C">
      <w:pPr>
        <w:snapToGrid w:val="0"/>
        <w:jc w:val="center"/>
        <w:rPr>
          <w:rFonts w:ascii="Times New Roman" w:hAnsi="Times New Roman"/>
          <w:b/>
          <w:bCs/>
        </w:rPr>
      </w:pPr>
      <w:r w:rsidRPr="00AC4866">
        <w:rPr>
          <w:rFonts w:ascii="Times New Roman" w:hAnsi="Times New Roman"/>
          <w:b/>
          <w:bCs/>
        </w:rPr>
        <w:t xml:space="preserve">Распределение бюджетных ассигнований по целевым статьям (муниципальным программам </w:t>
      </w:r>
      <w:r w:rsidRPr="00AC4866">
        <w:rPr>
          <w:rFonts w:ascii="Times New Roman" w:hAnsi="Times New Roman"/>
          <w:b/>
        </w:rPr>
        <w:t xml:space="preserve">Мокробатайского сельского поселения </w:t>
      </w:r>
      <w:r w:rsidRPr="00AC4866">
        <w:rPr>
          <w:rFonts w:ascii="Times New Roman" w:hAnsi="Times New Roman"/>
          <w:b/>
          <w:bCs/>
        </w:rPr>
        <w:t xml:space="preserve">и непрограммным направлениям деятельности), группам и подгруппам видов расходов, разделам, подразделам классификации расходов бюджета </w:t>
      </w:r>
      <w:r w:rsidRPr="00AC4866">
        <w:rPr>
          <w:rFonts w:ascii="Times New Roman" w:hAnsi="Times New Roman"/>
          <w:b/>
        </w:rPr>
        <w:t xml:space="preserve">Мокробатайского сельского поселения </w:t>
      </w:r>
      <w:r w:rsidRPr="00AC4866">
        <w:rPr>
          <w:rFonts w:ascii="Times New Roman" w:hAnsi="Times New Roman"/>
          <w:b/>
          <w:bCs/>
        </w:rPr>
        <w:t xml:space="preserve">Кагальницкого района </w:t>
      </w:r>
      <w:r w:rsidR="001B35CB">
        <w:rPr>
          <w:rFonts w:ascii="Times New Roman" w:hAnsi="Times New Roman"/>
          <w:b/>
          <w:bCs/>
        </w:rPr>
        <w:t xml:space="preserve">на 2024 год и на плановый период 2025 и 2026 </w:t>
      </w:r>
      <w:r w:rsidRPr="00AC4866">
        <w:rPr>
          <w:rFonts w:ascii="Times New Roman" w:hAnsi="Times New Roman"/>
          <w:b/>
          <w:bCs/>
        </w:rPr>
        <w:t>годов</w:t>
      </w:r>
    </w:p>
    <w:p w:rsidR="003D639C" w:rsidRPr="00AC4866" w:rsidRDefault="003D639C" w:rsidP="003D639C">
      <w:pPr>
        <w:jc w:val="center"/>
        <w:rPr>
          <w:rFonts w:ascii="Times New Roman" w:hAnsi="Times New Roman"/>
          <w:b/>
          <w:bCs/>
        </w:rPr>
      </w:pPr>
    </w:p>
    <w:tbl>
      <w:tblPr>
        <w:tblW w:w="10384" w:type="dxa"/>
        <w:tblInd w:w="-377" w:type="dxa"/>
        <w:tblLayout w:type="fixed"/>
        <w:tblCellMar>
          <w:top w:w="17" w:type="dxa"/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3580"/>
        <w:gridCol w:w="1559"/>
        <w:gridCol w:w="567"/>
        <w:gridCol w:w="567"/>
        <w:gridCol w:w="425"/>
        <w:gridCol w:w="425"/>
        <w:gridCol w:w="993"/>
        <w:gridCol w:w="1134"/>
        <w:gridCol w:w="1134"/>
      </w:tblGrid>
      <w:tr w:rsidR="008F1DCD" w:rsidRPr="00AC4866" w:rsidTr="00D978F3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bookmarkStart w:id="10" w:name="OLE_LINK7"/>
            <w:r w:rsidRPr="00AC486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ВР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РЗ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ПР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DCD" w:rsidRPr="00AC4866" w:rsidRDefault="008F1DCD" w:rsidP="008F1DCD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AC4866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DCD" w:rsidRPr="00AC4866" w:rsidRDefault="008F1DCD" w:rsidP="008F1DCD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AC4866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DCD" w:rsidRPr="00AC4866" w:rsidRDefault="008F1DCD" w:rsidP="008F1DCD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6</w:t>
            </w:r>
            <w:r w:rsidRPr="00AC4866">
              <w:rPr>
                <w:rFonts w:ascii="Times New Roman" w:hAnsi="Times New Roman"/>
              </w:rPr>
              <w:t>год</w:t>
            </w:r>
          </w:p>
        </w:tc>
      </w:tr>
      <w:tr w:rsidR="008F1DCD" w:rsidRPr="00AC4866" w:rsidTr="00D978F3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autoSpaceDE w:val="0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Муниципальная программа Мокробатайского сельского поселения «</w:t>
            </w:r>
            <w:r w:rsidRPr="00AC4866">
              <w:rPr>
                <w:rFonts w:ascii="Times New Roman" w:hAnsi="Times New Roman"/>
                <w:b/>
                <w:snapToGrid w:val="0"/>
              </w:rPr>
              <w:t>Энергосбережение  и повышение энергетической  эффективности в Мокробатайском сельском поселении</w:t>
            </w:r>
            <w:r w:rsidRPr="00AC4866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jc w:val="center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CD" w:rsidRPr="001A4037" w:rsidRDefault="008F1DCD" w:rsidP="00D978F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A4037">
              <w:rPr>
                <w:rFonts w:ascii="Times New Roman" w:hAnsi="Times New Roman"/>
                <w:b/>
                <w:bCs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CD" w:rsidRPr="001A4037" w:rsidRDefault="008F1DCD" w:rsidP="00D978F3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CD" w:rsidRPr="001A4037" w:rsidRDefault="008F1DCD" w:rsidP="00D978F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A4037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8F1DCD" w:rsidRPr="00AC4866" w:rsidTr="00D978F3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tabs>
                <w:tab w:val="left" w:pos="1359"/>
              </w:tabs>
              <w:autoSpaceDE w:val="0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Подпрограмма «</w:t>
            </w:r>
            <w:r w:rsidRPr="00AC4866">
              <w:rPr>
                <w:rFonts w:ascii="Times New Roman" w:hAnsi="Times New Roman"/>
                <w:b/>
                <w:snapToGrid w:val="0"/>
              </w:rPr>
              <w:t>Энергосбережение  и повышение энергетической  эффективности в Мокробатайском сельском поселении</w:t>
            </w:r>
            <w:r w:rsidRPr="00AC4866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jc w:val="center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CD" w:rsidRPr="001A4037" w:rsidRDefault="008F1DCD" w:rsidP="00D978F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A4037">
              <w:rPr>
                <w:rFonts w:ascii="Times New Roman" w:hAnsi="Times New Roman"/>
                <w:b/>
                <w:bCs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CD" w:rsidRPr="001A4037" w:rsidRDefault="008F1DCD" w:rsidP="00D978F3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CD" w:rsidRPr="001A4037" w:rsidRDefault="008F1DCD" w:rsidP="00D978F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A4037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8F1DCD" w:rsidRPr="00AC4866" w:rsidTr="00D978F3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autoSpaceDE w:val="0"/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Мероприятия по повышению энергетической эффективности в рамках подпрограммы «</w:t>
            </w:r>
            <w:r w:rsidRPr="00AC4866">
              <w:rPr>
                <w:rFonts w:ascii="Times New Roman" w:hAnsi="Times New Roman"/>
                <w:snapToGrid w:val="0"/>
              </w:rPr>
              <w:t>Энергосбережение  и повышение энергетической  эффективности в Мокробатайском сельском поселении</w:t>
            </w:r>
            <w:r w:rsidRPr="00AC4866">
              <w:rPr>
                <w:rFonts w:ascii="Times New Roman" w:hAnsi="Times New Roman"/>
              </w:rPr>
              <w:t>» муниципальной программы Мокробатайского сельского поселения «</w:t>
            </w:r>
            <w:r w:rsidRPr="00AC4866">
              <w:rPr>
                <w:rFonts w:ascii="Times New Roman" w:hAnsi="Times New Roman"/>
                <w:snapToGrid w:val="0"/>
              </w:rPr>
              <w:t>Энергосбережение  и повышение энергетической  эффективности в Мокробатайском сельском поселении</w:t>
            </w:r>
            <w:r w:rsidRPr="00AC4866">
              <w:rPr>
                <w:rFonts w:ascii="Times New Roman" w:hAnsi="Times New Roman"/>
              </w:rPr>
              <w:t>»»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01 1 00 27010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CD" w:rsidRPr="00AC4866" w:rsidRDefault="008F1DCD" w:rsidP="00D978F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CD" w:rsidRPr="00AC4866" w:rsidRDefault="008F1DCD" w:rsidP="00D978F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CD" w:rsidRPr="00AC4866" w:rsidRDefault="008F1DCD" w:rsidP="00D978F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F1DCD" w:rsidRPr="00AC4866" w:rsidTr="00D978F3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autoSpaceDE w:val="0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 xml:space="preserve">Муниципальная программа Мокробатайского сельского поселения </w:t>
            </w:r>
            <w:r w:rsidRPr="00AC4866">
              <w:rPr>
                <w:rFonts w:ascii="Times New Roman" w:hAnsi="Times New Roman"/>
                <w:b/>
                <w:color w:val="000000"/>
              </w:rPr>
              <w:t>«</w:t>
            </w:r>
            <w:r w:rsidRPr="00AC4866">
              <w:rPr>
                <w:rFonts w:ascii="Times New Roman" w:hAnsi="Times New Roman"/>
                <w:b/>
                <w:snapToGrid w:val="0"/>
              </w:rPr>
              <w:t>Защита населения и территории от чрезвычайных ситуаций и обеспечение пожарной безопасности»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jc w:val="center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CD" w:rsidRPr="00AC4866" w:rsidRDefault="00814C68" w:rsidP="00D978F3">
            <w:pPr>
              <w:snapToGrid w:val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CD" w:rsidRPr="00AC4866" w:rsidRDefault="00502C9D" w:rsidP="00D978F3">
            <w:pPr>
              <w:snapToGrid w:val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CD" w:rsidRPr="00AC4866" w:rsidRDefault="00502C9D" w:rsidP="00D978F3">
            <w:pPr>
              <w:snapToGrid w:val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</w:tr>
      <w:tr w:rsidR="008F1DCD" w:rsidRPr="00AC4866" w:rsidTr="00D978F3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autoSpaceDE w:val="0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Подпрограмма «Пожарная безопасность»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jc w:val="center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02 1 00 00000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CD" w:rsidRPr="00AC4866" w:rsidRDefault="00814C68" w:rsidP="00D978F3">
            <w:pPr>
              <w:snapToGrid w:val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CD" w:rsidRPr="00AC4866" w:rsidRDefault="008F1DCD" w:rsidP="00D978F3">
            <w:pPr>
              <w:snapToGrid w:val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CD" w:rsidRPr="00AC4866" w:rsidRDefault="008F1DCD" w:rsidP="00D978F3">
            <w:pPr>
              <w:snapToGrid w:val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</w:tr>
      <w:tr w:rsidR="008F1DCD" w:rsidRPr="00AC4866" w:rsidTr="00D978F3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snapToGrid w:val="0"/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t xml:space="preserve">Мероприятия по пожарной безопасности в рамках подпрограммы  </w:t>
            </w:r>
            <w:r w:rsidRPr="00AC4866">
              <w:rPr>
                <w:rFonts w:ascii="Times New Roman" w:hAnsi="Times New Roman"/>
                <w:b/>
                <w:bCs/>
                <w:color w:val="000000"/>
              </w:rPr>
              <w:t>«</w:t>
            </w:r>
            <w:r w:rsidRPr="00AC4866">
              <w:rPr>
                <w:rFonts w:ascii="Times New Roman" w:hAnsi="Times New Roman"/>
              </w:rPr>
              <w:t>Пожарная безопасность</w:t>
            </w:r>
            <w:r w:rsidRPr="00AC4866">
              <w:rPr>
                <w:rFonts w:ascii="Times New Roman" w:hAnsi="Times New Roman"/>
                <w:color w:val="000000"/>
              </w:rPr>
              <w:t xml:space="preserve">» муниципальной программы </w:t>
            </w:r>
            <w:r w:rsidRPr="00AC4866">
              <w:rPr>
                <w:rFonts w:ascii="Times New Roman" w:hAnsi="Times New Roman"/>
                <w:snapToGrid w:val="0"/>
              </w:rPr>
              <w:t xml:space="preserve">Мокробатайского сельского поселения </w:t>
            </w:r>
            <w:r w:rsidRPr="00AC4866">
              <w:rPr>
                <w:rFonts w:ascii="Times New Roman" w:hAnsi="Times New Roman"/>
                <w:color w:val="000000"/>
              </w:rPr>
              <w:t>«</w:t>
            </w:r>
            <w:r w:rsidRPr="00AC4866">
              <w:rPr>
                <w:rFonts w:ascii="Times New Roman" w:hAnsi="Times New Roman"/>
                <w:bCs/>
                <w:snapToGrid w:val="0"/>
              </w:rPr>
              <w:t>Защита населения и территории от чрезвычайных ситуаций и обеспечение пожарной безопасности»</w:t>
            </w:r>
            <w:r w:rsidRPr="00AC4866">
              <w:rPr>
                <w:rFonts w:ascii="Times New Roman" w:hAnsi="Times New Roman"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02 1 00 27040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CD" w:rsidRDefault="00814C68" w:rsidP="00D978F3">
            <w:pPr>
              <w:snapToGrid w:val="0"/>
              <w:jc w:val="right"/>
              <w:rPr>
                <w:rFonts w:ascii="Times New Roman" w:eastAsia="Arial Unicode MS" w:hAnsi="Times New Roman"/>
                <w:bCs/>
              </w:rPr>
            </w:pPr>
            <w:r>
              <w:rPr>
                <w:rFonts w:ascii="Times New Roman" w:eastAsia="Arial Unicode MS" w:hAnsi="Times New Roman"/>
                <w:bCs/>
              </w:rPr>
              <w:t>19,8</w:t>
            </w:r>
          </w:p>
          <w:p w:rsidR="008F1DCD" w:rsidRPr="00AC4866" w:rsidRDefault="008F1DCD" w:rsidP="00D978F3">
            <w:pPr>
              <w:snapToGrid w:val="0"/>
              <w:jc w:val="right"/>
              <w:rPr>
                <w:rFonts w:ascii="Times New Roman" w:eastAsia="Arial Unicode MS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CD" w:rsidRPr="00AC4866" w:rsidRDefault="008F1DCD" w:rsidP="00D978F3">
            <w:pPr>
              <w:snapToGrid w:val="0"/>
              <w:jc w:val="right"/>
              <w:rPr>
                <w:rFonts w:ascii="Times New Roman" w:eastAsia="Arial Unicode MS" w:hAnsi="Times New Roman"/>
                <w:bCs/>
              </w:rPr>
            </w:pPr>
            <w:r w:rsidRPr="00AC4866">
              <w:rPr>
                <w:rFonts w:ascii="Times New Roman" w:eastAsia="Arial Unicode MS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CD" w:rsidRPr="00AC4866" w:rsidRDefault="008F1DCD" w:rsidP="00D978F3">
            <w:pPr>
              <w:snapToGrid w:val="0"/>
              <w:jc w:val="right"/>
              <w:rPr>
                <w:rFonts w:ascii="Times New Roman" w:eastAsia="Arial Unicode MS" w:hAnsi="Times New Roman"/>
                <w:bCs/>
              </w:rPr>
            </w:pPr>
            <w:r w:rsidRPr="00AC4866">
              <w:rPr>
                <w:rFonts w:ascii="Times New Roman" w:eastAsia="Arial Unicode MS" w:hAnsi="Times New Roman"/>
                <w:bCs/>
              </w:rPr>
              <w:t>0,0</w:t>
            </w:r>
          </w:p>
        </w:tc>
      </w:tr>
      <w:tr w:rsidR="008F1DCD" w:rsidRPr="00AC4866" w:rsidTr="00D978F3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 xml:space="preserve">Расходы на обеспечение деятельности (оказание услуг) муниципальных учреждений Мокробатайского сельского поселения в рамках подпрограммы «Пожарная безопасность» муниципальной программы Мокробатайского сельского поселения </w:t>
            </w:r>
            <w:r w:rsidRPr="00AC4866">
              <w:rPr>
                <w:rFonts w:ascii="Times New Roman" w:hAnsi="Times New Roman"/>
                <w:color w:val="000000"/>
              </w:rPr>
              <w:t>«</w:t>
            </w:r>
            <w:r w:rsidRPr="00AC4866">
              <w:rPr>
                <w:rFonts w:ascii="Times New Roman" w:hAnsi="Times New Roman"/>
                <w:bCs/>
                <w:snapToGrid w:val="0"/>
              </w:rPr>
              <w:t xml:space="preserve">Защита населения и территории от чрезвычайных ситуаций и обеспечение </w:t>
            </w:r>
            <w:r w:rsidRPr="00AC4866">
              <w:rPr>
                <w:rFonts w:ascii="Times New Roman" w:hAnsi="Times New Roman"/>
                <w:bCs/>
                <w:snapToGrid w:val="0"/>
              </w:rPr>
              <w:lastRenderedPageBreak/>
              <w:t>пожарной безопасности»</w:t>
            </w:r>
            <w:r w:rsidRPr="00AC4866">
              <w:rPr>
                <w:rFonts w:ascii="Times New Roman" w:hAnsi="Times New Roman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lastRenderedPageBreak/>
              <w:t>02 1 00 00590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610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CD" w:rsidRPr="00AC4866" w:rsidRDefault="00814C68" w:rsidP="00D978F3">
            <w:pPr>
              <w:snapToGrid w:val="0"/>
              <w:jc w:val="right"/>
              <w:rPr>
                <w:rFonts w:ascii="Times New Roman" w:eastAsia="Arial Unicode MS" w:hAnsi="Times New Roman"/>
                <w:bCs/>
              </w:rPr>
            </w:pPr>
            <w:r>
              <w:rPr>
                <w:rFonts w:ascii="Times New Roman" w:eastAsia="Arial Unicode MS" w:hAnsi="Times New Roman"/>
                <w:bCs/>
              </w:rPr>
              <w:t>26,4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CD" w:rsidRPr="00AC4866" w:rsidRDefault="008F1DCD" w:rsidP="00D978F3">
            <w:pPr>
              <w:snapToGrid w:val="0"/>
              <w:jc w:val="right"/>
              <w:rPr>
                <w:rFonts w:ascii="Times New Roman" w:eastAsia="Arial Unicode MS" w:hAnsi="Times New Roman"/>
                <w:bCs/>
              </w:rPr>
            </w:pPr>
            <w:r>
              <w:rPr>
                <w:rFonts w:ascii="Times New Roman" w:eastAsia="Arial Unicode MS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CD" w:rsidRPr="00AC4866" w:rsidRDefault="008F1DCD" w:rsidP="00D978F3">
            <w:pPr>
              <w:snapToGrid w:val="0"/>
              <w:jc w:val="right"/>
              <w:rPr>
                <w:rFonts w:ascii="Times New Roman" w:eastAsia="Arial Unicode MS" w:hAnsi="Times New Roman"/>
                <w:bCs/>
              </w:rPr>
            </w:pPr>
            <w:r>
              <w:rPr>
                <w:rFonts w:ascii="Times New Roman" w:eastAsia="Arial Unicode MS" w:hAnsi="Times New Roman"/>
                <w:bCs/>
              </w:rPr>
              <w:t>0,0</w:t>
            </w:r>
          </w:p>
        </w:tc>
      </w:tr>
      <w:tr w:rsidR="00502C9D" w:rsidRPr="00AC4866" w:rsidTr="00D978F3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Pr="00AC4866" w:rsidRDefault="00502C9D" w:rsidP="00D978F3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Подпрограмма «Защита от чрезвычайных ситуаций»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Pr="00AC4866" w:rsidRDefault="00502C9D" w:rsidP="00D978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02 2 00 00000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9D" w:rsidRPr="001A4037" w:rsidRDefault="00814C68" w:rsidP="00D978F3">
            <w:pPr>
              <w:snapToGrid w:val="0"/>
              <w:jc w:val="right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eastAsia="Arial Unicode MS" w:hAnsi="Times New Roman"/>
                <w:b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9D" w:rsidRPr="001A4037" w:rsidRDefault="00502C9D" w:rsidP="00D978F3">
            <w:pPr>
              <w:snapToGrid w:val="0"/>
              <w:jc w:val="right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eastAsia="Arial Unicode MS" w:hAnsi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9D" w:rsidRPr="001A4037" w:rsidRDefault="00502C9D" w:rsidP="00D978F3">
            <w:pPr>
              <w:snapToGrid w:val="0"/>
              <w:jc w:val="right"/>
              <w:rPr>
                <w:rFonts w:ascii="Times New Roman" w:eastAsia="Arial Unicode MS" w:hAnsi="Times New Roman"/>
                <w:b/>
              </w:rPr>
            </w:pPr>
            <w:r w:rsidRPr="001A4037">
              <w:rPr>
                <w:rFonts w:ascii="Times New Roman" w:eastAsia="Arial Unicode MS" w:hAnsi="Times New Roman"/>
                <w:b/>
              </w:rPr>
              <w:t>0,0</w:t>
            </w:r>
          </w:p>
        </w:tc>
      </w:tr>
      <w:tr w:rsidR="00502C9D" w:rsidRPr="00AC4866" w:rsidTr="00D978F3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Pr="00AC4866" w:rsidRDefault="00502C9D" w:rsidP="00D978F3">
            <w:pPr>
              <w:snapToGrid w:val="0"/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 xml:space="preserve">Мероприятия по обеспечению пожарной безопасности в рамках подпрограммы «Защита от чрезвычайных ситуаций» муниципальной программы Мокробатайского сельского поселения </w:t>
            </w:r>
            <w:r w:rsidRPr="00AC4866">
              <w:rPr>
                <w:rFonts w:ascii="Times New Roman" w:hAnsi="Times New Roman"/>
                <w:color w:val="000000"/>
              </w:rPr>
              <w:t>«</w:t>
            </w:r>
            <w:r w:rsidRPr="00AC4866">
              <w:rPr>
                <w:rFonts w:ascii="Times New Roman" w:hAnsi="Times New Roman"/>
                <w:bCs/>
                <w:snapToGrid w:val="0"/>
              </w:rPr>
              <w:t>Защита населения и территории от чрезвычайных ситуаций и обеспечение пожарной безопасности»</w:t>
            </w:r>
            <w:r w:rsidRPr="00AC4866">
              <w:rPr>
                <w:rFonts w:ascii="Times New Roman" w:hAnsi="Times New Roman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Pr="00AC4866" w:rsidRDefault="00502C9D" w:rsidP="00D978F3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02 2 00 27030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Pr="00AC4866" w:rsidRDefault="00502C9D" w:rsidP="00D978F3">
            <w:pPr>
              <w:snapToGrid w:val="0"/>
              <w:jc w:val="center"/>
              <w:rPr>
                <w:rFonts w:ascii="Times New Roman" w:eastAsia="Arial Unicode MS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9D" w:rsidRPr="00AC4866" w:rsidRDefault="00814C68" w:rsidP="00D978F3">
            <w:pPr>
              <w:snapToGrid w:val="0"/>
              <w:jc w:val="right"/>
              <w:rPr>
                <w:rFonts w:ascii="Times New Roman" w:eastAsia="Arial Unicode MS" w:hAnsi="Times New Roman"/>
                <w:bCs/>
              </w:rPr>
            </w:pPr>
            <w:r>
              <w:rPr>
                <w:rFonts w:ascii="Times New Roman" w:eastAsia="Arial Unicode MS" w:hAnsi="Times New Roman"/>
                <w:bCs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9D" w:rsidRPr="00AC4866" w:rsidRDefault="00502C9D" w:rsidP="00D978F3">
            <w:pPr>
              <w:snapToGrid w:val="0"/>
              <w:jc w:val="right"/>
              <w:rPr>
                <w:rFonts w:ascii="Times New Roman" w:eastAsia="Arial Unicode MS" w:hAnsi="Times New Roman"/>
                <w:bCs/>
              </w:rPr>
            </w:pPr>
            <w:r>
              <w:rPr>
                <w:rFonts w:ascii="Times New Roman" w:eastAsia="Arial Unicode MS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9D" w:rsidRPr="00AC4866" w:rsidRDefault="00502C9D" w:rsidP="00D978F3">
            <w:pPr>
              <w:snapToGrid w:val="0"/>
              <w:jc w:val="right"/>
              <w:rPr>
                <w:rFonts w:ascii="Times New Roman" w:eastAsia="Arial Unicode MS" w:hAnsi="Times New Roman"/>
                <w:bCs/>
              </w:rPr>
            </w:pPr>
            <w:r>
              <w:rPr>
                <w:rFonts w:ascii="Times New Roman" w:eastAsia="Arial Unicode MS" w:hAnsi="Times New Roman"/>
                <w:bCs/>
              </w:rPr>
              <w:t>0,0</w:t>
            </w:r>
          </w:p>
        </w:tc>
      </w:tr>
      <w:tr w:rsidR="008F1DCD" w:rsidRPr="00AC4866" w:rsidTr="00D978F3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jc w:val="both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Муниципальная программа Мокробатайского сельского поселения «Благоустройство»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jc w:val="center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 xml:space="preserve">03 0 </w:t>
            </w:r>
            <w:r w:rsidRPr="00AC4866">
              <w:rPr>
                <w:rFonts w:ascii="Times New Roman" w:hAnsi="Times New Roman"/>
                <w:b/>
                <w:lang w:val="en-US"/>
              </w:rPr>
              <w:t xml:space="preserve">00 </w:t>
            </w:r>
            <w:r w:rsidRPr="00AC4866">
              <w:rPr>
                <w:rFonts w:ascii="Times New Roman" w:hAnsi="Times New Roman"/>
                <w:b/>
              </w:rPr>
              <w:t>0000</w:t>
            </w:r>
            <w:r w:rsidRPr="00AC4866"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CD" w:rsidRPr="00903CB2" w:rsidRDefault="00814C68" w:rsidP="00D978F3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790,1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CD" w:rsidRPr="00AC4866" w:rsidRDefault="00502C9D" w:rsidP="00D978F3">
            <w:pPr>
              <w:snapToGrid w:val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CD" w:rsidRPr="00AC4866" w:rsidRDefault="00502C9D" w:rsidP="00D978F3">
            <w:pPr>
              <w:snapToGrid w:val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245,7</w:t>
            </w:r>
          </w:p>
        </w:tc>
      </w:tr>
      <w:tr w:rsidR="008F1DCD" w:rsidRPr="00AC4866" w:rsidTr="00D978F3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autoSpaceDE w:val="0"/>
              <w:jc w:val="both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Подпрограмма «Благоустройство территории Мокробатайского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 xml:space="preserve">03 1 </w:t>
            </w:r>
            <w:r w:rsidRPr="00AC4866">
              <w:rPr>
                <w:rFonts w:ascii="Times New Roman" w:hAnsi="Times New Roman"/>
                <w:b/>
                <w:bCs/>
                <w:lang w:val="en-US"/>
              </w:rPr>
              <w:t xml:space="preserve">00 </w:t>
            </w:r>
            <w:r w:rsidRPr="00AC4866">
              <w:rPr>
                <w:rFonts w:ascii="Times New Roman" w:hAnsi="Times New Roman"/>
                <w:b/>
                <w:bCs/>
              </w:rPr>
              <w:t>0000</w:t>
            </w:r>
            <w:r w:rsidRPr="00AC4866">
              <w:rPr>
                <w:rFonts w:ascii="Times New Roman" w:hAnsi="Times New Roman"/>
                <w:b/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CD" w:rsidRPr="00903CB2" w:rsidRDefault="00814C68" w:rsidP="00D978F3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790,1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CD" w:rsidRPr="00AC4866" w:rsidRDefault="00502C9D" w:rsidP="00D978F3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CD" w:rsidRPr="00AC4866" w:rsidRDefault="00502C9D" w:rsidP="00D978F3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245,7</w:t>
            </w:r>
          </w:p>
        </w:tc>
      </w:tr>
      <w:tr w:rsidR="008F1DCD" w:rsidRPr="00AC4866" w:rsidTr="00D978F3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autoSpaceDE w:val="0"/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t xml:space="preserve">Расходы </w:t>
            </w:r>
            <w:r w:rsidRPr="00AC4866">
              <w:rPr>
                <w:rFonts w:ascii="Times New Roman" w:hAnsi="Times New Roman"/>
              </w:rPr>
              <w:t>на содержание</w:t>
            </w:r>
            <w:r w:rsidRPr="00AC4866">
              <w:rPr>
                <w:rFonts w:ascii="Times New Roman" w:hAnsi="Times New Roman"/>
                <w:color w:val="000000"/>
              </w:rPr>
              <w:t xml:space="preserve"> объектов благоустройства</w:t>
            </w:r>
            <w:r w:rsidRPr="00AC4866">
              <w:rPr>
                <w:rFonts w:ascii="Times New Roman" w:hAnsi="Times New Roman"/>
              </w:rPr>
              <w:t xml:space="preserve"> в рамках подпрограммы «Благоустройство территории Мокробатайского сельского поселения» муниципальной программы Мокробатайского сельского поселения «Благоустройство т</w:t>
            </w:r>
            <w:r w:rsidRPr="00AC4866">
              <w:rPr>
                <w:rFonts w:ascii="Times New Roman" w:hAnsi="Times New Roman"/>
                <w:snapToGrid w:val="0"/>
              </w:rPr>
              <w:t>ерритории Мокробатайского сельского поселения</w:t>
            </w:r>
            <w:r w:rsidRPr="00AC4866">
              <w:rPr>
                <w:rFonts w:ascii="Times New Roman" w:hAnsi="Times New Roman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 xml:space="preserve">03 1 </w:t>
            </w:r>
            <w:r w:rsidRPr="00AC4866">
              <w:rPr>
                <w:rFonts w:ascii="Times New Roman" w:hAnsi="Times New Roman"/>
                <w:lang w:val="en-US"/>
              </w:rPr>
              <w:t xml:space="preserve">00 </w:t>
            </w:r>
            <w:r w:rsidRPr="00AC4866">
              <w:rPr>
                <w:rFonts w:ascii="Times New Roman" w:hAnsi="Times New Roman"/>
              </w:rPr>
              <w:t>2706</w:t>
            </w:r>
            <w:r w:rsidRPr="00AC4866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CD" w:rsidRPr="00AC4866" w:rsidRDefault="00814C68" w:rsidP="00D978F3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CD" w:rsidRPr="00AC4866" w:rsidRDefault="00502C9D" w:rsidP="00D978F3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CD" w:rsidRPr="00AC4866" w:rsidRDefault="00502C9D" w:rsidP="00D978F3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245,7</w:t>
            </w:r>
          </w:p>
        </w:tc>
      </w:tr>
      <w:tr w:rsidR="008F1DCD" w:rsidRPr="00AC4866" w:rsidTr="00D978F3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jc w:val="both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 xml:space="preserve">Муниципальная программа Мокробатайского сельского поселения «Развитие культуры»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jc w:val="center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 xml:space="preserve">05 0 </w:t>
            </w:r>
            <w:r w:rsidRPr="00AC4866">
              <w:rPr>
                <w:rFonts w:ascii="Times New Roman" w:hAnsi="Times New Roman"/>
                <w:b/>
                <w:lang w:val="en-US"/>
              </w:rPr>
              <w:t xml:space="preserve">00 </w:t>
            </w:r>
            <w:r w:rsidRPr="00AC4866">
              <w:rPr>
                <w:rFonts w:ascii="Times New Roman" w:hAnsi="Times New Roman"/>
                <w:b/>
              </w:rPr>
              <w:t>0000</w:t>
            </w:r>
            <w:r w:rsidRPr="00AC4866"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CD" w:rsidRPr="004663DA" w:rsidRDefault="00C3039C" w:rsidP="00D978F3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3563,3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CD" w:rsidRPr="00184136" w:rsidRDefault="00502C9D" w:rsidP="00D978F3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2536,8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CD" w:rsidRPr="00AC4866" w:rsidRDefault="00502C9D" w:rsidP="00D978F3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1442,7</w:t>
            </w:r>
          </w:p>
        </w:tc>
      </w:tr>
      <w:tr w:rsidR="008F1DCD" w:rsidRPr="00AC4866" w:rsidTr="00D978F3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Подпрограмма «Развитие культуры»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 xml:space="preserve">05 1 </w:t>
            </w:r>
            <w:r w:rsidRPr="00AC4866">
              <w:rPr>
                <w:rFonts w:ascii="Times New Roman" w:hAnsi="Times New Roman"/>
                <w:b/>
                <w:bCs/>
                <w:lang w:val="en-US"/>
              </w:rPr>
              <w:t xml:space="preserve">00 </w:t>
            </w:r>
            <w:r w:rsidRPr="00AC4866">
              <w:rPr>
                <w:rFonts w:ascii="Times New Roman" w:hAnsi="Times New Roman"/>
                <w:b/>
                <w:bCs/>
              </w:rPr>
              <w:t>0000</w:t>
            </w:r>
            <w:r w:rsidRPr="00AC4866">
              <w:rPr>
                <w:rFonts w:ascii="Times New Roman" w:hAnsi="Times New Roman"/>
                <w:b/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CD" w:rsidRPr="004663DA" w:rsidRDefault="00C3039C" w:rsidP="00D978F3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3563,3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CD" w:rsidRPr="00184136" w:rsidRDefault="00502C9D" w:rsidP="00D978F3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2536,8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CD" w:rsidRPr="00AC4866" w:rsidRDefault="00502C9D" w:rsidP="00D978F3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1442,7</w:t>
            </w:r>
          </w:p>
        </w:tc>
      </w:tr>
      <w:tr w:rsidR="008F1DCD" w:rsidRPr="00AC4866" w:rsidTr="00D978F3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snapToGrid w:val="0"/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 Мокробатайского сельского поселения в рамках подпрограммы «Развитие культуры» муниципальной программы Мокробатайского сельского поселения «Развитие культуры»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 xml:space="preserve">05 1 </w:t>
            </w:r>
            <w:r w:rsidRPr="00AC4866">
              <w:rPr>
                <w:rFonts w:ascii="Times New Roman" w:hAnsi="Times New Roman"/>
                <w:lang w:val="en-US"/>
              </w:rPr>
              <w:t xml:space="preserve">00 </w:t>
            </w:r>
            <w:r w:rsidRPr="00AC4866">
              <w:rPr>
                <w:rFonts w:ascii="Times New Roman" w:hAnsi="Times New Roman"/>
              </w:rPr>
              <w:t>0059</w:t>
            </w:r>
            <w:r w:rsidRPr="00AC4866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Cs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CD" w:rsidRPr="004663DA" w:rsidRDefault="00C3039C" w:rsidP="00D978F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3563,3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CD" w:rsidRPr="00AC4866" w:rsidRDefault="00502C9D" w:rsidP="00D978F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CD" w:rsidRPr="00AC4866" w:rsidRDefault="00502C9D" w:rsidP="00D978F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1442,7</w:t>
            </w:r>
          </w:p>
        </w:tc>
      </w:tr>
      <w:tr w:rsidR="008F1DCD" w:rsidRPr="00AC4866" w:rsidTr="00D978F3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jc w:val="both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 xml:space="preserve">Муниципальная программа Мокробатайского сельского поселения «Развитие физической культуры и спорта»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jc w:val="center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 xml:space="preserve">06 0 </w:t>
            </w:r>
            <w:r w:rsidRPr="00AC4866">
              <w:rPr>
                <w:rFonts w:ascii="Times New Roman" w:hAnsi="Times New Roman"/>
                <w:b/>
                <w:lang w:val="en-US"/>
              </w:rPr>
              <w:t xml:space="preserve">00 </w:t>
            </w:r>
            <w:r w:rsidRPr="00AC4866">
              <w:rPr>
                <w:rFonts w:ascii="Times New Roman" w:hAnsi="Times New Roman"/>
                <w:b/>
              </w:rPr>
              <w:t>0000</w:t>
            </w:r>
            <w:r w:rsidRPr="00AC4866"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CD" w:rsidRPr="00AC4866" w:rsidRDefault="00502C9D" w:rsidP="00D978F3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="008F1DCD" w:rsidRPr="00AC4866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CD" w:rsidRPr="00AC4866" w:rsidRDefault="008F1DCD" w:rsidP="00D978F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CD" w:rsidRPr="00AC4866" w:rsidRDefault="008F1DCD" w:rsidP="00D978F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8F1DCD" w:rsidRPr="00AC4866" w:rsidTr="00D978F3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Подпрограмма «Развитие физической культуры и массового спорта на территории Мокробатайского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 xml:space="preserve">06 1 </w:t>
            </w:r>
            <w:r w:rsidRPr="00AC4866">
              <w:rPr>
                <w:rFonts w:ascii="Times New Roman" w:hAnsi="Times New Roman"/>
                <w:b/>
                <w:bCs/>
                <w:lang w:val="en-US"/>
              </w:rPr>
              <w:t xml:space="preserve">00 </w:t>
            </w:r>
            <w:r w:rsidRPr="00AC4866">
              <w:rPr>
                <w:rFonts w:ascii="Times New Roman" w:hAnsi="Times New Roman"/>
                <w:b/>
                <w:bCs/>
              </w:rPr>
              <w:t>0000</w:t>
            </w:r>
            <w:r w:rsidRPr="00AC4866">
              <w:rPr>
                <w:rFonts w:ascii="Times New Roman" w:hAnsi="Times New Roman"/>
                <w:b/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CD" w:rsidRPr="00AC4866" w:rsidRDefault="00502C9D" w:rsidP="00D978F3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="008F1DCD" w:rsidRPr="00AC4866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CD" w:rsidRPr="00AC4866" w:rsidRDefault="008F1DCD" w:rsidP="00D978F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CD" w:rsidRPr="00AC4866" w:rsidRDefault="008F1DCD" w:rsidP="00D978F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8F1DCD" w:rsidRPr="00AC4866" w:rsidTr="00D978F3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Cs/>
              </w:rPr>
              <w:t xml:space="preserve">Физкультурные и массовые спортивные мероприятия </w:t>
            </w:r>
            <w:r w:rsidRPr="00AC4866">
              <w:rPr>
                <w:rFonts w:ascii="Times New Roman" w:hAnsi="Times New Roman"/>
              </w:rPr>
              <w:t>в рамках подпрограммы «Развитие физической культуры и массового спорта на территории Мокробатайского сельского поселения» муниципальной программы Мокробатайского сельского поселения «Развитие физической культуры и спорта»</w:t>
            </w:r>
          </w:p>
          <w:p w:rsidR="008F1DCD" w:rsidRPr="00AC4866" w:rsidRDefault="008F1DCD" w:rsidP="00D978F3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 xml:space="preserve">06 1 </w:t>
            </w:r>
            <w:r w:rsidRPr="00AC4866">
              <w:rPr>
                <w:rFonts w:ascii="Times New Roman" w:hAnsi="Times New Roman"/>
                <w:lang w:val="en-US"/>
              </w:rPr>
              <w:t xml:space="preserve">00 </w:t>
            </w:r>
            <w:r w:rsidRPr="00AC4866">
              <w:rPr>
                <w:rFonts w:ascii="Times New Roman" w:hAnsi="Times New Roman"/>
              </w:rPr>
              <w:t>2707</w:t>
            </w:r>
            <w:r w:rsidRPr="00AC4866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CD" w:rsidRPr="00AC4866" w:rsidRDefault="00502C9D" w:rsidP="00D978F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F1DCD" w:rsidRPr="00AC4866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CD" w:rsidRPr="00AC4866" w:rsidRDefault="008F1DCD" w:rsidP="00D978F3">
            <w:pPr>
              <w:jc w:val="right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CD" w:rsidRPr="00AC4866" w:rsidRDefault="008F1DCD" w:rsidP="00D978F3">
            <w:pPr>
              <w:jc w:val="right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0,0</w:t>
            </w:r>
          </w:p>
        </w:tc>
      </w:tr>
      <w:tr w:rsidR="008F1DCD" w:rsidRPr="00AC4866" w:rsidTr="00D978F3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autoSpaceDE w:val="0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 xml:space="preserve">Муниципальная программа Мокробатайского сельского </w:t>
            </w:r>
            <w:r w:rsidRPr="00AC4866">
              <w:rPr>
                <w:rFonts w:ascii="Times New Roman" w:hAnsi="Times New Roman"/>
                <w:b/>
              </w:rPr>
              <w:lastRenderedPageBreak/>
              <w:t xml:space="preserve">поселения «Обеспечение общественного порядка»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jc w:val="center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lastRenderedPageBreak/>
              <w:t xml:space="preserve">07 0 </w:t>
            </w:r>
            <w:r w:rsidRPr="00AC4866">
              <w:rPr>
                <w:rFonts w:ascii="Times New Roman" w:hAnsi="Times New Roman"/>
                <w:b/>
                <w:lang w:val="en-US"/>
              </w:rPr>
              <w:t xml:space="preserve">00 </w:t>
            </w:r>
            <w:r w:rsidRPr="00AC4866">
              <w:rPr>
                <w:rFonts w:ascii="Times New Roman" w:hAnsi="Times New Roman"/>
                <w:b/>
              </w:rPr>
              <w:t>0000</w:t>
            </w:r>
            <w:r w:rsidRPr="00AC4866"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CD" w:rsidRPr="00AC4866" w:rsidRDefault="00C3039C" w:rsidP="00D978F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CD" w:rsidRPr="00AC4866" w:rsidRDefault="008F1DCD" w:rsidP="00D978F3">
            <w:pPr>
              <w:jc w:val="right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CD" w:rsidRPr="00AC4866" w:rsidRDefault="008F1DCD" w:rsidP="00D978F3">
            <w:pPr>
              <w:jc w:val="right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2,0</w:t>
            </w:r>
          </w:p>
        </w:tc>
      </w:tr>
      <w:tr w:rsidR="008F1DCD" w:rsidRPr="00AC4866" w:rsidTr="00D978F3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autoSpaceDE w:val="0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Подпрограмма «Противодействие коррупции 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 xml:space="preserve">07 1 </w:t>
            </w:r>
            <w:r w:rsidRPr="00AC4866">
              <w:rPr>
                <w:rFonts w:ascii="Times New Roman" w:hAnsi="Times New Roman"/>
                <w:b/>
                <w:bCs/>
                <w:lang w:val="en-US"/>
              </w:rPr>
              <w:t xml:space="preserve">00 </w:t>
            </w:r>
            <w:r w:rsidRPr="00AC4866">
              <w:rPr>
                <w:rFonts w:ascii="Times New Roman" w:hAnsi="Times New Roman"/>
                <w:b/>
                <w:bCs/>
              </w:rPr>
              <w:t>0000</w:t>
            </w:r>
            <w:r w:rsidRPr="00AC4866">
              <w:rPr>
                <w:rFonts w:ascii="Times New Roman" w:hAnsi="Times New Roman"/>
                <w:b/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CD" w:rsidRPr="00AC4866" w:rsidRDefault="008F1DCD" w:rsidP="00D978F3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,</w:t>
            </w:r>
            <w:r w:rsidRPr="00AC4866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CD" w:rsidRPr="00AC4866" w:rsidRDefault="008F1DCD" w:rsidP="00D978F3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CD" w:rsidRPr="00AC4866" w:rsidRDefault="008F1DCD" w:rsidP="00D978F3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1,0</w:t>
            </w:r>
          </w:p>
        </w:tc>
      </w:tr>
      <w:tr w:rsidR="008F1DCD" w:rsidRPr="00AC4866" w:rsidTr="00D978F3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</w:rPr>
              <w:t xml:space="preserve">Расходы на мероприятия в рамках подпрограммы «Противодействие коррупции» муниципальной программы Мокробатайского сельского поселения «Обеспечение общественного порядка» </w:t>
            </w:r>
          </w:p>
          <w:p w:rsidR="008F1DCD" w:rsidRPr="00AC4866" w:rsidRDefault="008F1DCD" w:rsidP="00D978F3">
            <w:pPr>
              <w:autoSpaceDE w:val="0"/>
              <w:jc w:val="both"/>
              <w:rPr>
                <w:rFonts w:ascii="Times New Roman" w:eastAsia="Calibri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eastAsia="Calibri" w:hAnsi="Times New Roman"/>
              </w:rPr>
              <w:t xml:space="preserve">07 1 </w:t>
            </w:r>
            <w:r w:rsidRPr="00AC4866">
              <w:rPr>
                <w:rFonts w:ascii="Times New Roman" w:eastAsia="Calibri" w:hAnsi="Times New Roman"/>
                <w:lang w:val="en-US"/>
              </w:rPr>
              <w:t xml:space="preserve">00 </w:t>
            </w:r>
            <w:r w:rsidRPr="00AC4866">
              <w:rPr>
                <w:rFonts w:ascii="Times New Roman" w:eastAsia="Calibri" w:hAnsi="Times New Roman"/>
              </w:rPr>
              <w:t>2708</w:t>
            </w:r>
            <w:r w:rsidRPr="00AC4866">
              <w:rPr>
                <w:rFonts w:ascii="Times New Roman" w:eastAsia="Calibri" w:hAnsi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snapToGrid w:val="0"/>
              <w:jc w:val="center"/>
              <w:rPr>
                <w:rFonts w:ascii="Times New Roman" w:eastAsia="Calibri" w:hAnsi="Times New Roman"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eastAsia="Calibri" w:hAnsi="Times New Roman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CD" w:rsidRPr="00AC4866" w:rsidRDefault="008F1DCD" w:rsidP="00D978F3">
            <w:pPr>
              <w:snapToGrid w:val="0"/>
              <w:jc w:val="right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</w:t>
            </w:r>
            <w:r w:rsidRPr="00AC486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CD" w:rsidRPr="00AC4866" w:rsidRDefault="008F1DCD" w:rsidP="00D978F3">
            <w:pPr>
              <w:snapToGrid w:val="0"/>
              <w:jc w:val="right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CD" w:rsidRPr="00AC4866" w:rsidRDefault="008F1DCD" w:rsidP="00D978F3">
            <w:pPr>
              <w:snapToGrid w:val="0"/>
              <w:jc w:val="right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1,0</w:t>
            </w:r>
          </w:p>
        </w:tc>
      </w:tr>
      <w:tr w:rsidR="008F1DCD" w:rsidRPr="00AC4866" w:rsidTr="00D978F3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autoSpaceDE w:val="0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Подпрограмма «Профилактика экстремизма и терроризма»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 xml:space="preserve">07 2 </w:t>
            </w:r>
            <w:r w:rsidRPr="00AC4866">
              <w:rPr>
                <w:rFonts w:ascii="Times New Roman" w:hAnsi="Times New Roman"/>
                <w:b/>
                <w:bCs/>
                <w:lang w:val="en-US"/>
              </w:rPr>
              <w:t xml:space="preserve">00 </w:t>
            </w:r>
            <w:r w:rsidRPr="00AC4866">
              <w:rPr>
                <w:rFonts w:ascii="Times New Roman" w:hAnsi="Times New Roman"/>
                <w:b/>
                <w:bCs/>
              </w:rPr>
              <w:t>0000</w:t>
            </w:r>
            <w:r w:rsidRPr="00AC4866">
              <w:rPr>
                <w:rFonts w:ascii="Times New Roman" w:hAnsi="Times New Roman"/>
                <w:b/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CD" w:rsidRPr="00AC4866" w:rsidRDefault="00C3039C" w:rsidP="00D978F3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CD" w:rsidRPr="00AC4866" w:rsidRDefault="008F1DCD" w:rsidP="00D978F3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CD" w:rsidRPr="00AC4866" w:rsidRDefault="008F1DCD" w:rsidP="00D978F3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1,0</w:t>
            </w:r>
          </w:p>
        </w:tc>
      </w:tr>
      <w:tr w:rsidR="008F1DCD" w:rsidRPr="00AC4866" w:rsidTr="00D978F3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C3039C">
            <w:pPr>
              <w:autoSpaceDE w:val="0"/>
              <w:jc w:val="both"/>
              <w:rPr>
                <w:rFonts w:ascii="Times New Roman" w:eastAsia="Calibri" w:hAnsi="Times New Roman"/>
              </w:rPr>
            </w:pPr>
            <w:r w:rsidRPr="00AC4866">
              <w:rPr>
                <w:rFonts w:ascii="Times New Roman" w:hAnsi="Times New Roman"/>
              </w:rPr>
              <w:t xml:space="preserve">Расходы на мероприятия в рамках подпрограммы «Профилактика экстремизма и терроризма» муниципальной программы Мокробатайского сельского поселения «Обеспечение общественного порядка» </w:t>
            </w:r>
            <w:r w:rsidRPr="00AC4866">
              <w:rPr>
                <w:rFonts w:ascii="Times New Roman" w:hAnsi="Times New Roman"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eastAsia="Calibri" w:hAnsi="Times New Roman"/>
              </w:rPr>
              <w:t xml:space="preserve">07 2 </w:t>
            </w:r>
            <w:r w:rsidRPr="00AC4866">
              <w:rPr>
                <w:rFonts w:ascii="Times New Roman" w:eastAsia="Calibri" w:hAnsi="Times New Roman"/>
                <w:lang w:val="en-US"/>
              </w:rPr>
              <w:t xml:space="preserve">00 </w:t>
            </w:r>
            <w:r w:rsidRPr="00AC4866">
              <w:rPr>
                <w:rFonts w:ascii="Times New Roman" w:eastAsia="Calibri" w:hAnsi="Times New Roman"/>
              </w:rPr>
              <w:t>2709</w:t>
            </w:r>
            <w:r w:rsidRPr="00AC4866">
              <w:rPr>
                <w:rFonts w:ascii="Times New Roman" w:eastAsia="Calibri" w:hAnsi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snapToGrid w:val="0"/>
              <w:jc w:val="center"/>
              <w:rPr>
                <w:rFonts w:ascii="Times New Roman" w:eastAsia="Calibri" w:hAnsi="Times New Roman"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eastAsia="Calibri" w:hAnsi="Times New Roman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CD" w:rsidRPr="00AC4866" w:rsidRDefault="00C3039C" w:rsidP="00C3039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CD" w:rsidRPr="00AC4866" w:rsidRDefault="008F1DCD" w:rsidP="00D978F3">
            <w:pPr>
              <w:jc w:val="right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CD" w:rsidRPr="00AC4866" w:rsidRDefault="008F1DCD" w:rsidP="00D978F3">
            <w:pPr>
              <w:jc w:val="right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1,0</w:t>
            </w:r>
          </w:p>
        </w:tc>
      </w:tr>
      <w:tr w:rsidR="00502C9D" w:rsidRPr="00AC4866" w:rsidTr="00D978F3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Pr="00AC4866" w:rsidRDefault="00502C9D" w:rsidP="00D978F3">
            <w:pPr>
              <w:autoSpaceDE w:val="0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  <w:bCs/>
              </w:rPr>
              <w:t>Муниципальная программа Мокробатайского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Pr="00AC4866" w:rsidRDefault="00502C9D" w:rsidP="00D978F3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/>
              </w:rPr>
              <w:t xml:space="preserve">09 0 </w:t>
            </w:r>
            <w:r w:rsidRPr="00AC4866">
              <w:rPr>
                <w:rFonts w:ascii="Times New Roman" w:hAnsi="Times New Roman"/>
                <w:b/>
                <w:lang w:val="en-US"/>
              </w:rPr>
              <w:t xml:space="preserve">00 </w:t>
            </w:r>
            <w:r w:rsidRPr="00AC4866">
              <w:rPr>
                <w:rFonts w:ascii="Times New Roman" w:hAnsi="Times New Roman"/>
                <w:b/>
              </w:rPr>
              <w:t>0000</w:t>
            </w:r>
            <w:r w:rsidRPr="00AC4866"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9D" w:rsidRPr="00AC4866" w:rsidRDefault="00C3039C" w:rsidP="00D978F3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8187,0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9D" w:rsidRPr="00AC4866" w:rsidRDefault="00502C9D" w:rsidP="00D978F3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7932,6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9D" w:rsidRPr="00AC4866" w:rsidRDefault="00502C9D" w:rsidP="00D978F3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7987,8</w:t>
            </w:r>
          </w:p>
        </w:tc>
      </w:tr>
      <w:tr w:rsidR="00502C9D" w:rsidRPr="00AC4866" w:rsidTr="00D978F3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Pr="00AC4866" w:rsidRDefault="00502C9D" w:rsidP="00D978F3">
            <w:pPr>
              <w:autoSpaceDE w:val="0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Подпрограмма «</w:t>
            </w:r>
            <w:r w:rsidRPr="00AC4866">
              <w:rPr>
                <w:rFonts w:ascii="Times New Roman" w:hAnsi="Times New Roman"/>
                <w:b/>
                <w:bCs/>
                <w:kern w:val="2"/>
              </w:rPr>
              <w:t>Нормативно-методическое, информационное обеспечение и организация бюджетного процесса</w:t>
            </w:r>
            <w:r w:rsidRPr="00AC4866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Pr="00AC4866" w:rsidRDefault="00502C9D" w:rsidP="00D978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 xml:space="preserve">09 2 </w:t>
            </w:r>
            <w:r w:rsidRPr="00AC4866">
              <w:rPr>
                <w:rFonts w:ascii="Times New Roman" w:hAnsi="Times New Roman"/>
                <w:b/>
                <w:bCs/>
                <w:lang w:val="en-US"/>
              </w:rPr>
              <w:t xml:space="preserve">00 </w:t>
            </w:r>
            <w:r w:rsidRPr="00AC4866">
              <w:rPr>
                <w:rFonts w:ascii="Times New Roman" w:hAnsi="Times New Roman"/>
                <w:b/>
                <w:bCs/>
              </w:rPr>
              <w:t>0000</w:t>
            </w:r>
            <w:r w:rsidRPr="00AC4866">
              <w:rPr>
                <w:rFonts w:ascii="Times New Roman" w:hAnsi="Times New Roman"/>
                <w:b/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9D" w:rsidRPr="00AC4866" w:rsidRDefault="00C3039C" w:rsidP="00D978F3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8187,0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9D" w:rsidRPr="00AC4866" w:rsidRDefault="00502C9D" w:rsidP="00D978F3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7932,6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9D" w:rsidRPr="00AC4866" w:rsidRDefault="00502C9D" w:rsidP="00D978F3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7987,8</w:t>
            </w:r>
          </w:p>
        </w:tc>
      </w:tr>
      <w:tr w:rsidR="00502C9D" w:rsidRPr="00AC4866" w:rsidTr="00D978F3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Pr="00AC4866" w:rsidRDefault="00502C9D" w:rsidP="00D978F3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Расходы на выплаты по оплате труда работников муниципальных органов Мокробатайского сельского поселения в рамках подпрограммы «</w:t>
            </w:r>
            <w:r w:rsidRPr="00AC4866">
              <w:rPr>
                <w:rFonts w:ascii="Times New Roman" w:hAnsi="Times New Roman"/>
                <w:bCs/>
                <w:kern w:val="2"/>
              </w:rPr>
              <w:t>Нормативно-методическое, информационное обеспечение и организация бюджетного процесса</w:t>
            </w:r>
            <w:r w:rsidRPr="00AC4866">
              <w:rPr>
                <w:rFonts w:ascii="Times New Roman" w:hAnsi="Times New Roman"/>
                <w:bCs/>
              </w:rPr>
              <w:t>»</w:t>
            </w:r>
            <w:r w:rsidRPr="00AC4866">
              <w:rPr>
                <w:rFonts w:ascii="Times New Roman" w:hAnsi="Times New Roman"/>
              </w:rPr>
              <w:t xml:space="preserve"> муниципальной программы Мокробатайского сельского поселения «</w:t>
            </w:r>
            <w:r w:rsidRPr="00AC4866">
              <w:rPr>
                <w:rFonts w:ascii="Times New Roman" w:hAnsi="Times New Roman"/>
                <w:bCs/>
                <w:snapToGrid w:val="0"/>
              </w:rPr>
              <w:t>Управление муниципальными финансами и создание условий для эффективного управления муниципальными финансами в Мокробатайском сельском поселении</w:t>
            </w:r>
            <w:r w:rsidRPr="00AC4866">
              <w:rPr>
                <w:rFonts w:ascii="Times New Roman" w:hAnsi="Times New Roman"/>
              </w:rPr>
              <w:t>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Pr="00AC4866" w:rsidRDefault="00502C9D" w:rsidP="00D978F3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 xml:space="preserve">09 2 </w:t>
            </w:r>
            <w:r w:rsidRPr="00AC4866">
              <w:rPr>
                <w:rFonts w:ascii="Times New Roman" w:hAnsi="Times New Roman"/>
                <w:lang w:val="en-US"/>
              </w:rPr>
              <w:t xml:space="preserve">00 </w:t>
            </w:r>
            <w:r w:rsidRPr="00AC4866">
              <w:rPr>
                <w:rFonts w:ascii="Times New Roman" w:hAnsi="Times New Roman"/>
              </w:rPr>
              <w:t>0011</w:t>
            </w:r>
            <w:r w:rsidRPr="00AC4866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9D" w:rsidRPr="00AC4866" w:rsidRDefault="00C3039C" w:rsidP="00D978F3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7083,9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9D" w:rsidRPr="002E18E7" w:rsidRDefault="00502C9D" w:rsidP="00D978F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7425,5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9D" w:rsidRPr="002E18E7" w:rsidRDefault="00502C9D" w:rsidP="00D978F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7478,9</w:t>
            </w:r>
          </w:p>
        </w:tc>
      </w:tr>
      <w:tr w:rsidR="00502C9D" w:rsidRPr="00AC4866" w:rsidTr="00D978F3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Pr="00AC4866" w:rsidRDefault="00502C9D" w:rsidP="00D978F3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Расходы на обеспечение функций муниципальных органов Мокробатайского сельского поселения в рамках подпрограммы «</w:t>
            </w:r>
            <w:r w:rsidRPr="00AC4866">
              <w:rPr>
                <w:rFonts w:ascii="Times New Roman" w:hAnsi="Times New Roman"/>
                <w:bCs/>
                <w:kern w:val="2"/>
              </w:rPr>
              <w:t>Нормативно-методическое, информационное обеспечение и организация бюджетного процесса</w:t>
            </w:r>
            <w:r w:rsidRPr="00AC4866">
              <w:rPr>
                <w:rFonts w:ascii="Times New Roman" w:hAnsi="Times New Roman"/>
              </w:rPr>
              <w:t>» муниципальной программы Мокробатайского сельского поселения «</w:t>
            </w:r>
            <w:r w:rsidRPr="00AC4866">
              <w:rPr>
                <w:rFonts w:ascii="Times New Roman" w:hAnsi="Times New Roman"/>
                <w:bCs/>
                <w:snapToGrid w:val="0"/>
              </w:rPr>
              <w:t>Управление муниципальными финансами и создание условий для эффективного управления муниципальными финансами в Мокробатайском сельском поселении</w:t>
            </w:r>
            <w:r w:rsidRPr="00AC4866">
              <w:rPr>
                <w:rFonts w:ascii="Times New Roman" w:hAnsi="Times New Roman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Pr="00AC4866" w:rsidRDefault="00502C9D" w:rsidP="00D978F3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 xml:space="preserve">09 2 </w:t>
            </w:r>
            <w:r w:rsidRPr="00AC4866">
              <w:rPr>
                <w:rFonts w:ascii="Times New Roman" w:hAnsi="Times New Roman"/>
                <w:lang w:val="en-US"/>
              </w:rPr>
              <w:t xml:space="preserve">00 </w:t>
            </w:r>
            <w:r w:rsidRPr="00AC4866">
              <w:rPr>
                <w:rFonts w:ascii="Times New Roman" w:hAnsi="Times New Roman"/>
              </w:rPr>
              <w:t>0019</w:t>
            </w:r>
            <w:r w:rsidRPr="00AC4866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 xml:space="preserve"> 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 w:rsidRPr="00AC4866">
              <w:rPr>
                <w:rFonts w:ascii="Times New Roman" w:hAnsi="Times New Roman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9D" w:rsidRPr="00AC4866" w:rsidRDefault="00C3039C" w:rsidP="00D978F3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9D" w:rsidRPr="00AC4866" w:rsidRDefault="00502C9D" w:rsidP="00C3039C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C3039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9D" w:rsidRPr="00AC4866" w:rsidRDefault="00502C9D" w:rsidP="00C3039C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3039C">
              <w:rPr>
                <w:rFonts w:ascii="Times New Roman" w:hAnsi="Times New Roman"/>
              </w:rPr>
              <w:t>05</w:t>
            </w:r>
            <w:r>
              <w:rPr>
                <w:rFonts w:ascii="Times New Roman" w:hAnsi="Times New Roman"/>
              </w:rPr>
              <w:t>,7</w:t>
            </w:r>
          </w:p>
        </w:tc>
      </w:tr>
      <w:tr w:rsidR="00502C9D" w:rsidRPr="00AC4866" w:rsidTr="00D978F3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Pr="00AC4866" w:rsidRDefault="00502C9D" w:rsidP="00D978F3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lastRenderedPageBreak/>
              <w:t>Реализация направления расходов в рамках подпрограммы «</w:t>
            </w:r>
            <w:r w:rsidRPr="00AC4866">
              <w:rPr>
                <w:rFonts w:ascii="Times New Roman" w:hAnsi="Times New Roman"/>
                <w:bCs/>
                <w:kern w:val="2"/>
              </w:rPr>
              <w:t>Нормативно-методическое, информационное обеспечение и организация бюджетного процесса</w:t>
            </w:r>
            <w:r w:rsidRPr="00AC4866">
              <w:rPr>
                <w:rFonts w:ascii="Times New Roman" w:hAnsi="Times New Roman"/>
                <w:color w:val="000000"/>
              </w:rPr>
              <w:t xml:space="preserve">» муниципальной программы </w:t>
            </w:r>
            <w:r w:rsidRPr="00AC4866">
              <w:rPr>
                <w:rFonts w:ascii="Times New Roman" w:hAnsi="Times New Roman"/>
                <w:snapToGrid w:val="0"/>
              </w:rPr>
              <w:t>М</w:t>
            </w:r>
            <w:r w:rsidRPr="00AC4866">
              <w:rPr>
                <w:rFonts w:ascii="Times New Roman" w:hAnsi="Times New Roman"/>
              </w:rPr>
              <w:t>окробатайского сельского поселения</w:t>
            </w:r>
            <w:r w:rsidRPr="00AC4866">
              <w:rPr>
                <w:rFonts w:ascii="Times New Roman" w:hAnsi="Times New Roman"/>
                <w:color w:val="000000"/>
              </w:rPr>
              <w:t xml:space="preserve"> «Управление муниципальными финансами и создание условий для эффективного управления муниципальными финансами»</w:t>
            </w:r>
            <w:r w:rsidRPr="00AC4866">
              <w:rPr>
                <w:rFonts w:ascii="Times New Roman" w:hAnsi="Times New Roman"/>
                <w:snapToGrid w:val="0"/>
              </w:rPr>
              <w:t xml:space="preserve"> (Уплата налогов сборов и иных платежей).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Pr="00AC4866" w:rsidRDefault="00502C9D" w:rsidP="00D978F3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 xml:space="preserve">09 2 </w:t>
            </w:r>
            <w:r w:rsidRPr="00AC4866">
              <w:rPr>
                <w:rFonts w:ascii="Times New Roman" w:hAnsi="Times New Roman"/>
                <w:lang w:val="en-US"/>
              </w:rPr>
              <w:t xml:space="preserve">00 </w:t>
            </w:r>
            <w:r w:rsidRPr="00AC4866">
              <w:rPr>
                <w:rFonts w:ascii="Times New Roman" w:hAnsi="Times New Roman"/>
              </w:rPr>
              <w:t>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850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9D" w:rsidRPr="00AC4866" w:rsidRDefault="00502C9D" w:rsidP="00D978F3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9D" w:rsidRPr="00AC4866" w:rsidRDefault="00502C9D" w:rsidP="00D978F3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9D" w:rsidRPr="00AC4866" w:rsidRDefault="00502C9D" w:rsidP="00D978F3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6,9</w:t>
            </w:r>
          </w:p>
        </w:tc>
      </w:tr>
      <w:tr w:rsidR="00502C9D" w:rsidRPr="00AC4866" w:rsidTr="00D978F3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Pr="00AC4866" w:rsidRDefault="00502C9D" w:rsidP="00D978F3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</w:t>
            </w:r>
            <w:r w:rsidRPr="00AC4866">
              <w:rPr>
                <w:rFonts w:ascii="Times New Roman" w:hAnsi="Times New Roman"/>
                <w:bCs/>
                <w:kern w:val="2"/>
              </w:rPr>
              <w:t>Нормативно-методическое, информационное обеспечение и организация бюджетного процесса</w:t>
            </w:r>
            <w:r w:rsidRPr="00AC4866">
              <w:rPr>
                <w:rFonts w:ascii="Times New Roman" w:hAnsi="Times New Roman"/>
              </w:rPr>
              <w:t>» муниципальной программы Мокробатайского сельского поселения «</w:t>
            </w:r>
            <w:r w:rsidRPr="00AC4866">
              <w:rPr>
                <w:rFonts w:ascii="Times New Roman" w:hAnsi="Times New Roman"/>
                <w:bCs/>
                <w:snapToGrid w:val="0"/>
              </w:rPr>
              <w:t>Управление муниципальными финансами и создание условий для эффективного управления муниципальными финансами в Мокробатайском сельском поселении</w:t>
            </w:r>
            <w:r w:rsidRPr="00AC4866">
              <w:rPr>
                <w:rFonts w:ascii="Times New Roman" w:hAnsi="Times New Roman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Pr="00AC4866" w:rsidRDefault="00502C9D" w:rsidP="00D978F3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 xml:space="preserve">09 2 </w:t>
            </w:r>
            <w:r w:rsidRPr="00AC4866">
              <w:rPr>
                <w:rFonts w:ascii="Times New Roman" w:hAnsi="Times New Roman"/>
                <w:lang w:val="en-US"/>
              </w:rPr>
              <w:t xml:space="preserve">00 </w:t>
            </w:r>
            <w:r w:rsidRPr="00AC4866">
              <w:rPr>
                <w:rFonts w:ascii="Times New Roman" w:hAnsi="Times New Roman"/>
              </w:rPr>
              <w:t>27160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9D" w:rsidRPr="00AC4866" w:rsidRDefault="00502C9D" w:rsidP="00D978F3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9D" w:rsidRPr="00AC4866" w:rsidRDefault="00502C9D" w:rsidP="00D978F3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9D" w:rsidRPr="00AC4866" w:rsidRDefault="00502C9D" w:rsidP="00D978F3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0,0</w:t>
            </w:r>
          </w:p>
        </w:tc>
      </w:tr>
      <w:tr w:rsidR="00502C9D" w:rsidRPr="00AC4866" w:rsidTr="00D978F3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Pr="00AC4866" w:rsidRDefault="00502C9D" w:rsidP="00D978F3">
            <w:pPr>
              <w:jc w:val="both"/>
              <w:rPr>
                <w:rFonts w:ascii="Times New Roman" w:hAnsi="Times New Roman"/>
                <w:spacing w:val="-3"/>
              </w:rPr>
            </w:pPr>
            <w:r w:rsidRPr="00AC4866">
              <w:rPr>
                <w:rFonts w:ascii="Times New Roman" w:hAnsi="Times New Roman"/>
              </w:rPr>
              <w:t xml:space="preserve">Расходы в рамках соглашения по </w:t>
            </w:r>
            <w:r w:rsidRPr="00AC4866">
              <w:rPr>
                <w:rFonts w:ascii="Times New Roman" w:hAnsi="Times New Roman"/>
                <w:spacing w:val="-3"/>
              </w:rPr>
              <w:t>передаче Администрации Кагальницкого района полномочий Администрации</w:t>
            </w:r>
            <w:r w:rsidRPr="00AC4866">
              <w:rPr>
                <w:rFonts w:ascii="Times New Roman" w:hAnsi="Times New Roman"/>
              </w:rPr>
              <w:t xml:space="preserve"> Мокробатайского сельского </w:t>
            </w:r>
            <w:r w:rsidRPr="00AC4866">
              <w:rPr>
                <w:rFonts w:ascii="Times New Roman" w:hAnsi="Times New Roman"/>
                <w:spacing w:val="-3"/>
              </w:rPr>
              <w:t xml:space="preserve">поселения по осуществлению внутреннего муниципального финансового контроля </w:t>
            </w:r>
            <w:r w:rsidRPr="00AC4866">
              <w:rPr>
                <w:rFonts w:ascii="Times New Roman" w:hAnsi="Times New Roman"/>
                <w:color w:val="000000"/>
              </w:rPr>
              <w:t>в рамках подпрограммы «</w:t>
            </w:r>
            <w:r w:rsidRPr="00AC4866">
              <w:rPr>
                <w:rFonts w:ascii="Times New Roman" w:hAnsi="Times New Roman"/>
                <w:bCs/>
                <w:kern w:val="2"/>
              </w:rPr>
              <w:t>Нормативно-методическое, информационное обеспечение и организация бюджетного процесса</w:t>
            </w:r>
            <w:r w:rsidRPr="00AC4866">
              <w:rPr>
                <w:rFonts w:ascii="Times New Roman" w:hAnsi="Times New Roman"/>
                <w:color w:val="000000"/>
              </w:rPr>
              <w:t>» муниципальной программы Мокробатайского сельского поселения «Управление муниципальными финансами и создание условий для э</w:t>
            </w:r>
            <w:r w:rsidRPr="00AC4866">
              <w:rPr>
                <w:rFonts w:ascii="Times New Roman" w:hAnsi="Times New Roman"/>
                <w:snapToGrid w:val="0"/>
              </w:rPr>
              <w:t>ффективного управления муниципальными финансами в Мокробатайском сельском поселении».</w:t>
            </w:r>
          </w:p>
          <w:p w:rsidR="00502C9D" w:rsidRPr="00AC4866" w:rsidRDefault="00502C9D" w:rsidP="00D978F3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(Иные межбюджетные трансферты)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Pr="00AC4866" w:rsidRDefault="00502C9D" w:rsidP="00D978F3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 xml:space="preserve">09 2 </w:t>
            </w:r>
            <w:r w:rsidRPr="00AC4866">
              <w:rPr>
                <w:rFonts w:ascii="Times New Roman" w:hAnsi="Times New Roman"/>
                <w:lang w:val="en-US"/>
              </w:rPr>
              <w:t xml:space="preserve">00 </w:t>
            </w:r>
            <w:r w:rsidRPr="00AC4866">
              <w:rPr>
                <w:rFonts w:ascii="Times New Roman" w:hAnsi="Times New Roman"/>
              </w:rPr>
              <w:t>85110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9D" w:rsidRPr="00AC4866" w:rsidRDefault="00502C9D" w:rsidP="00C3039C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C3039C">
              <w:rPr>
                <w:rFonts w:ascii="Times New Roman" w:hAnsi="Times New Roman"/>
                <w:bCs/>
              </w:rPr>
              <w:t>6</w:t>
            </w:r>
            <w:r>
              <w:rPr>
                <w:rFonts w:ascii="Times New Roman" w:hAnsi="Times New Roman"/>
                <w:bCs/>
              </w:rPr>
              <w:t>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9D" w:rsidRPr="00AC4866" w:rsidRDefault="00502C9D" w:rsidP="00C3039C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C3039C">
              <w:rPr>
                <w:rFonts w:ascii="Times New Roman" w:hAnsi="Times New Roman"/>
                <w:bCs/>
              </w:rPr>
              <w:t>6</w:t>
            </w:r>
            <w:r>
              <w:rPr>
                <w:rFonts w:ascii="Times New Roman" w:hAnsi="Times New Roman"/>
                <w:bCs/>
              </w:rPr>
              <w:t>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9D" w:rsidRPr="00AC4866" w:rsidRDefault="00502C9D" w:rsidP="00C3039C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C3039C">
              <w:rPr>
                <w:rFonts w:ascii="Times New Roman" w:hAnsi="Times New Roman"/>
                <w:bCs/>
              </w:rPr>
              <w:t>6</w:t>
            </w:r>
            <w:r>
              <w:rPr>
                <w:rFonts w:ascii="Times New Roman" w:hAnsi="Times New Roman"/>
                <w:bCs/>
              </w:rPr>
              <w:t>,3</w:t>
            </w:r>
          </w:p>
        </w:tc>
      </w:tr>
      <w:tr w:rsidR="00502C9D" w:rsidRPr="00AC4866" w:rsidTr="00D978F3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Pr="00AC4866" w:rsidRDefault="00502C9D" w:rsidP="00D978F3">
            <w:pPr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  <w:bCs/>
              </w:rPr>
              <w:t xml:space="preserve">Муниципальная программа Мокробатайского сельского поселения </w:t>
            </w:r>
            <w:r w:rsidRPr="00AC4866">
              <w:rPr>
                <w:rFonts w:ascii="Times New Roman" w:hAnsi="Times New Roman"/>
              </w:rPr>
              <w:t>«Информационное общество Мокробатайкого сельского поселения».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Pr="00AC4866" w:rsidRDefault="00502C9D" w:rsidP="00D978F3">
            <w:pPr>
              <w:jc w:val="center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9D" w:rsidRPr="00AC4866" w:rsidRDefault="00C3039C" w:rsidP="00502C9D">
            <w:pPr>
              <w:snapToGrid w:val="0"/>
              <w:jc w:val="right"/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eastAsia="Arial Unicode MS" w:hAnsi="Times New Roman"/>
                <w:b/>
                <w:bCs/>
              </w:rPr>
              <w:t>78,0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9D" w:rsidRPr="00AC4866" w:rsidRDefault="00502C9D" w:rsidP="00502C9D">
            <w:pPr>
              <w:snapToGrid w:val="0"/>
              <w:jc w:val="right"/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eastAsia="Arial Unicode MS" w:hAnsi="Times New Roman"/>
                <w:b/>
                <w:bCs/>
              </w:rPr>
              <w:t>26,8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9D" w:rsidRPr="00AC4866" w:rsidRDefault="00502C9D" w:rsidP="00D978F3">
            <w:pPr>
              <w:snapToGrid w:val="0"/>
              <w:jc w:val="right"/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eastAsia="Arial Unicode MS" w:hAnsi="Times New Roman"/>
                <w:b/>
                <w:bCs/>
              </w:rPr>
              <w:t>0,0</w:t>
            </w:r>
          </w:p>
        </w:tc>
      </w:tr>
      <w:tr w:rsidR="00502C9D" w:rsidRPr="00AC4866" w:rsidTr="00D978F3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Pr="00AC4866" w:rsidRDefault="00502C9D" w:rsidP="00D978F3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Подпрограммы«Развитие информационного общества Мокробатайкого сельского поселения»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Pr="00AC4866" w:rsidRDefault="00502C9D" w:rsidP="00D978F3">
            <w:pPr>
              <w:jc w:val="center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10 1 00 00000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9D" w:rsidRPr="00AC4866" w:rsidRDefault="00C3039C" w:rsidP="00502C9D">
            <w:pPr>
              <w:snapToGrid w:val="0"/>
              <w:jc w:val="right"/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eastAsia="Arial Unicode MS" w:hAnsi="Times New Roman"/>
                <w:b/>
                <w:bCs/>
              </w:rPr>
              <w:t>78,0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9D" w:rsidRPr="00AC4866" w:rsidRDefault="00502C9D" w:rsidP="00502C9D">
            <w:pPr>
              <w:snapToGrid w:val="0"/>
              <w:jc w:val="right"/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eastAsia="Arial Unicode MS" w:hAnsi="Times New Roman"/>
                <w:b/>
                <w:bCs/>
              </w:rPr>
              <w:t>26,8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9D" w:rsidRPr="00AC4866" w:rsidRDefault="00502C9D" w:rsidP="00D978F3">
            <w:pPr>
              <w:snapToGrid w:val="0"/>
              <w:jc w:val="right"/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eastAsia="Arial Unicode MS" w:hAnsi="Times New Roman"/>
                <w:b/>
                <w:bCs/>
              </w:rPr>
              <w:t>0,0</w:t>
            </w:r>
          </w:p>
        </w:tc>
      </w:tr>
      <w:tr w:rsidR="00502C9D" w:rsidRPr="00AC4866" w:rsidTr="00D978F3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Pr="00AC4866" w:rsidRDefault="00502C9D" w:rsidP="00D978F3">
            <w:pPr>
              <w:jc w:val="both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</w:rPr>
              <w:t>Расходы по освещению деятельности муниципальных органов Мокробатайского сельского поселения на официальном сайте в сети интернет Мокробатайского сельского поселения в рамках подпрограммы «Развитие информационного общества Мокробатайкого сельского поселения» муниципальной программы Мокробатайского сельского поселения «Информационное общество Мокробатайкого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Pr="00AC4866" w:rsidRDefault="00502C9D" w:rsidP="00D978F3">
            <w:pPr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10 1 00 27120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9D" w:rsidRPr="00AC4866" w:rsidRDefault="00C3039C" w:rsidP="00D978F3">
            <w:pPr>
              <w:snapToGrid w:val="0"/>
              <w:jc w:val="right"/>
              <w:rPr>
                <w:rFonts w:ascii="Times New Roman" w:eastAsia="Arial Unicode MS" w:hAnsi="Times New Roman"/>
                <w:bCs/>
              </w:rPr>
            </w:pPr>
            <w:r>
              <w:rPr>
                <w:rFonts w:ascii="Times New Roman" w:eastAsia="Arial Unicode MS" w:hAnsi="Times New Roman"/>
                <w:bCs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9D" w:rsidRPr="00AC4866" w:rsidRDefault="00502C9D" w:rsidP="00502C9D">
            <w:pPr>
              <w:snapToGrid w:val="0"/>
              <w:jc w:val="right"/>
              <w:rPr>
                <w:rFonts w:ascii="Times New Roman" w:eastAsia="Arial Unicode MS" w:hAnsi="Times New Roman"/>
                <w:bCs/>
              </w:rPr>
            </w:pPr>
            <w:r>
              <w:rPr>
                <w:rFonts w:ascii="Times New Roman" w:eastAsia="Arial Unicode MS" w:hAnsi="Times New Roman"/>
                <w:bCs/>
              </w:rPr>
              <w:t>16,8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9D" w:rsidRPr="00AC4866" w:rsidRDefault="00502C9D" w:rsidP="00D978F3">
            <w:pPr>
              <w:snapToGrid w:val="0"/>
              <w:jc w:val="right"/>
              <w:rPr>
                <w:rFonts w:ascii="Times New Roman" w:eastAsia="Arial Unicode MS" w:hAnsi="Times New Roman"/>
                <w:bCs/>
              </w:rPr>
            </w:pPr>
            <w:r>
              <w:rPr>
                <w:rFonts w:ascii="Times New Roman" w:eastAsia="Arial Unicode MS" w:hAnsi="Times New Roman"/>
                <w:bCs/>
              </w:rPr>
              <w:t>0,0</w:t>
            </w:r>
          </w:p>
        </w:tc>
      </w:tr>
      <w:tr w:rsidR="00502C9D" w:rsidRPr="00AC4866" w:rsidTr="00D978F3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Pr="00AC4866" w:rsidRDefault="00502C9D" w:rsidP="00D978F3">
            <w:pPr>
              <w:jc w:val="both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</w:rPr>
              <w:lastRenderedPageBreak/>
              <w:t>Расходы по освещению деятельности муниципальных органов Мокробатайского сельского поселения через печатное издание «Муниципальный вестник» Мокробатайского сельского поселения в рамках подпрограммы «Развитие информационного общества Мокробатайкого сельского поселения» муниципальной программы Мокробатайского сельского поселения «Информационное общество Мокробатайкого сельского поселения</w:t>
            </w:r>
          </w:p>
          <w:p w:rsidR="00502C9D" w:rsidRPr="00AC4866" w:rsidRDefault="00502C9D" w:rsidP="00D978F3">
            <w:pPr>
              <w:jc w:val="both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Pr="00AC4866" w:rsidRDefault="00502C9D" w:rsidP="00D978F3">
            <w:pPr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10 1 00 27130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9D" w:rsidRPr="00AC4866" w:rsidRDefault="00502C9D" w:rsidP="00D978F3">
            <w:pPr>
              <w:snapToGrid w:val="0"/>
              <w:jc w:val="right"/>
              <w:rPr>
                <w:rFonts w:ascii="Times New Roman" w:eastAsia="Arial Unicode MS" w:hAnsi="Times New Roman"/>
                <w:bCs/>
              </w:rPr>
            </w:pPr>
            <w:r>
              <w:rPr>
                <w:rFonts w:ascii="Times New Roman" w:eastAsia="Arial Unicode MS" w:hAnsi="Times New Roman"/>
                <w:bCs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9D" w:rsidRPr="00AC4866" w:rsidRDefault="00502C9D" w:rsidP="00D978F3">
            <w:pPr>
              <w:snapToGrid w:val="0"/>
              <w:jc w:val="right"/>
              <w:rPr>
                <w:rFonts w:ascii="Times New Roman" w:eastAsia="Arial Unicode MS" w:hAnsi="Times New Roman"/>
                <w:bCs/>
              </w:rPr>
            </w:pPr>
            <w:r>
              <w:rPr>
                <w:rFonts w:ascii="Times New Roman" w:eastAsia="Arial Unicode MS" w:hAnsi="Times New Roman"/>
                <w:bCs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9D" w:rsidRPr="00AC4866" w:rsidRDefault="00502C9D" w:rsidP="00D978F3">
            <w:pPr>
              <w:snapToGrid w:val="0"/>
              <w:jc w:val="right"/>
              <w:rPr>
                <w:rFonts w:ascii="Times New Roman" w:eastAsia="Arial Unicode MS" w:hAnsi="Times New Roman"/>
                <w:bCs/>
              </w:rPr>
            </w:pPr>
            <w:r>
              <w:rPr>
                <w:rFonts w:ascii="Times New Roman" w:eastAsia="Arial Unicode MS" w:hAnsi="Times New Roman"/>
                <w:bCs/>
              </w:rPr>
              <w:t>0,0</w:t>
            </w:r>
          </w:p>
        </w:tc>
      </w:tr>
      <w:tr w:rsidR="00502C9D" w:rsidRPr="00AC4866" w:rsidTr="00D978F3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Pr="00AC4866" w:rsidRDefault="00502C9D" w:rsidP="00D978F3">
            <w:pPr>
              <w:jc w:val="both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Pr="00AC4866" w:rsidRDefault="00502C9D" w:rsidP="00D978F3">
            <w:pPr>
              <w:jc w:val="center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 xml:space="preserve">89 9 </w:t>
            </w:r>
            <w:r w:rsidRPr="00AC4866">
              <w:rPr>
                <w:rFonts w:ascii="Times New Roman" w:hAnsi="Times New Roman"/>
                <w:b/>
                <w:lang w:val="en-US"/>
              </w:rPr>
              <w:t xml:space="preserve">00 </w:t>
            </w:r>
            <w:r w:rsidRPr="00AC4866">
              <w:rPr>
                <w:rFonts w:ascii="Times New Roman" w:hAnsi="Times New Roman"/>
                <w:b/>
              </w:rPr>
              <w:t>0000</w:t>
            </w:r>
            <w:r w:rsidRPr="00AC4866"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9D" w:rsidRPr="00AC4866" w:rsidRDefault="00C3039C" w:rsidP="00C3039C">
            <w:pPr>
              <w:snapToGrid w:val="0"/>
              <w:jc w:val="right"/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eastAsia="Arial Unicode MS" w:hAnsi="Times New Roman"/>
                <w:b/>
                <w:bCs/>
              </w:rPr>
              <w:t>352,8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9D" w:rsidRPr="00AC4866" w:rsidRDefault="00C3039C" w:rsidP="00C3039C">
            <w:pPr>
              <w:snapToGrid w:val="0"/>
              <w:jc w:val="right"/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eastAsia="Arial Unicode MS" w:hAnsi="Times New Roman"/>
                <w:b/>
                <w:bCs/>
              </w:rPr>
              <w:t>387,6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9D" w:rsidRPr="00AC4866" w:rsidRDefault="00C3039C" w:rsidP="00C3039C">
            <w:pPr>
              <w:snapToGrid w:val="0"/>
              <w:jc w:val="right"/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eastAsia="Arial Unicode MS" w:hAnsi="Times New Roman"/>
                <w:b/>
                <w:bCs/>
              </w:rPr>
              <w:t>423,0</w:t>
            </w:r>
          </w:p>
        </w:tc>
      </w:tr>
      <w:tr w:rsidR="00502C9D" w:rsidRPr="00AC4866" w:rsidTr="00D978F3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Pr="00AC4866" w:rsidRDefault="00502C9D" w:rsidP="00D978F3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 xml:space="preserve">Расходы на осуществление полномочий по определению в соответствии с частью 1 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«Реализация  иных функций муниципальных органов Мокробатайского сельского поселения» </w:t>
            </w:r>
          </w:p>
          <w:p w:rsidR="00502C9D" w:rsidRPr="00AC4866" w:rsidRDefault="00502C9D" w:rsidP="00D978F3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Pr="00AC4866" w:rsidRDefault="00502C9D" w:rsidP="00D978F3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 xml:space="preserve">89 9 </w:t>
            </w:r>
            <w:r w:rsidRPr="00AC4866">
              <w:rPr>
                <w:rFonts w:ascii="Times New Roman" w:hAnsi="Times New Roman"/>
                <w:lang w:val="en-US"/>
              </w:rPr>
              <w:t xml:space="preserve">00 </w:t>
            </w:r>
            <w:r w:rsidRPr="00AC4866">
              <w:rPr>
                <w:rFonts w:ascii="Times New Roman" w:hAnsi="Times New Roman"/>
              </w:rPr>
              <w:t>7239</w:t>
            </w:r>
            <w:r w:rsidRPr="00AC4866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Pr="00AC4866" w:rsidRDefault="00502C9D" w:rsidP="00D978F3">
            <w:pPr>
              <w:snapToGrid w:val="0"/>
              <w:jc w:val="center"/>
              <w:rPr>
                <w:rFonts w:ascii="Times New Roman" w:eastAsia="Arial Unicode MS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9D" w:rsidRPr="00AC4866" w:rsidRDefault="00502C9D" w:rsidP="00D978F3">
            <w:pPr>
              <w:snapToGrid w:val="0"/>
              <w:jc w:val="right"/>
              <w:rPr>
                <w:rFonts w:ascii="Times New Roman" w:eastAsia="Arial Unicode MS" w:hAnsi="Times New Roman"/>
                <w:bCs/>
              </w:rPr>
            </w:pPr>
            <w:r w:rsidRPr="00AC4866">
              <w:rPr>
                <w:rFonts w:ascii="Times New Roman" w:eastAsia="Arial Unicode MS" w:hAnsi="Times New Roman"/>
                <w:bCs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9D" w:rsidRPr="00AC4866" w:rsidRDefault="00502C9D" w:rsidP="00D978F3">
            <w:pPr>
              <w:snapToGrid w:val="0"/>
              <w:jc w:val="right"/>
              <w:rPr>
                <w:rFonts w:ascii="Times New Roman" w:eastAsia="Arial Unicode MS" w:hAnsi="Times New Roman"/>
                <w:bCs/>
              </w:rPr>
            </w:pPr>
            <w:r w:rsidRPr="00AC4866">
              <w:rPr>
                <w:rFonts w:ascii="Times New Roman" w:eastAsia="Arial Unicode MS" w:hAnsi="Times New Roman"/>
                <w:bCs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9D" w:rsidRPr="00AC4866" w:rsidRDefault="00502C9D" w:rsidP="00D978F3">
            <w:pPr>
              <w:snapToGrid w:val="0"/>
              <w:jc w:val="right"/>
              <w:rPr>
                <w:rFonts w:ascii="Times New Roman" w:eastAsia="Arial Unicode MS" w:hAnsi="Times New Roman"/>
                <w:bCs/>
              </w:rPr>
            </w:pPr>
            <w:r w:rsidRPr="00AC4866">
              <w:rPr>
                <w:rFonts w:ascii="Times New Roman" w:eastAsia="Arial Unicode MS" w:hAnsi="Times New Roman"/>
                <w:bCs/>
              </w:rPr>
              <w:t>0,2</w:t>
            </w:r>
          </w:p>
        </w:tc>
      </w:tr>
      <w:tr w:rsidR="00502C9D" w:rsidRPr="00AC4866" w:rsidTr="00D978F3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Pr="00AC4866" w:rsidRDefault="00502C9D" w:rsidP="00D978F3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 xml:space="preserve">Расходы  на осуществление первичного воинского учета на территориях, где отсутствуют военные комиссариаты </w:t>
            </w:r>
          </w:p>
          <w:p w:rsidR="00502C9D" w:rsidRPr="00AC4866" w:rsidRDefault="00502C9D" w:rsidP="00D978F3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Pr="00AC4866" w:rsidRDefault="00502C9D" w:rsidP="00D978F3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 xml:space="preserve">89 9 </w:t>
            </w:r>
            <w:r w:rsidRPr="00AC4866">
              <w:rPr>
                <w:rFonts w:ascii="Times New Roman" w:hAnsi="Times New Roman"/>
                <w:lang w:val="en-US"/>
              </w:rPr>
              <w:t xml:space="preserve">00 </w:t>
            </w:r>
            <w:r w:rsidRPr="00AC4866">
              <w:rPr>
                <w:rFonts w:ascii="Times New Roman" w:hAnsi="Times New Roman"/>
              </w:rPr>
              <w:t>5118</w:t>
            </w:r>
            <w:r w:rsidRPr="00AC4866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Pr="00AC4866" w:rsidRDefault="00502C9D" w:rsidP="00D978F3">
            <w:pPr>
              <w:snapToGrid w:val="0"/>
              <w:jc w:val="center"/>
              <w:rPr>
                <w:rFonts w:ascii="Times New Roman" w:eastAsia="Arial Unicode MS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9D" w:rsidRPr="00AC4866" w:rsidRDefault="00C3039C" w:rsidP="00D978F3">
            <w:pPr>
              <w:snapToGrid w:val="0"/>
              <w:jc w:val="right"/>
              <w:rPr>
                <w:rFonts w:ascii="Times New Roman" w:eastAsia="Arial Unicode MS" w:hAnsi="Times New Roman"/>
                <w:bCs/>
              </w:rPr>
            </w:pPr>
            <w:r>
              <w:rPr>
                <w:rFonts w:ascii="Times New Roman" w:eastAsia="Arial Unicode MS" w:hAnsi="Times New Roman"/>
                <w:bCs/>
              </w:rPr>
              <w:t>351,6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9D" w:rsidRPr="00AC4866" w:rsidRDefault="00C3039C" w:rsidP="00D978F3">
            <w:pPr>
              <w:snapToGrid w:val="0"/>
              <w:jc w:val="right"/>
              <w:rPr>
                <w:rFonts w:ascii="Times New Roman" w:eastAsia="Arial Unicode MS" w:hAnsi="Times New Roman"/>
                <w:bCs/>
              </w:rPr>
            </w:pPr>
            <w:r>
              <w:rPr>
                <w:rFonts w:ascii="Times New Roman" w:eastAsia="Arial Unicode MS" w:hAnsi="Times New Roman"/>
                <w:bCs/>
              </w:rPr>
              <w:t>386,4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9D" w:rsidRPr="00AC4866" w:rsidRDefault="00C3039C" w:rsidP="00D978F3">
            <w:pPr>
              <w:snapToGrid w:val="0"/>
              <w:jc w:val="right"/>
              <w:rPr>
                <w:rFonts w:ascii="Times New Roman" w:eastAsia="Arial Unicode MS" w:hAnsi="Times New Roman"/>
                <w:bCs/>
              </w:rPr>
            </w:pPr>
            <w:r>
              <w:rPr>
                <w:rFonts w:ascii="Times New Roman" w:eastAsia="Arial Unicode MS" w:hAnsi="Times New Roman"/>
                <w:bCs/>
              </w:rPr>
              <w:t>421,8</w:t>
            </w:r>
          </w:p>
        </w:tc>
      </w:tr>
      <w:tr w:rsidR="00502C9D" w:rsidRPr="00AC4866" w:rsidTr="00D978F3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Pr="00AC4866" w:rsidRDefault="00502C9D" w:rsidP="00D978F3">
            <w:pPr>
              <w:snapToGrid w:val="0"/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Расходы  на 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Pr="00AC4866" w:rsidRDefault="00502C9D" w:rsidP="00D978F3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 xml:space="preserve">89 9 </w:t>
            </w:r>
            <w:r w:rsidRPr="00AC4866">
              <w:rPr>
                <w:rFonts w:ascii="Times New Roman" w:hAnsi="Times New Roman"/>
                <w:lang w:val="en-US"/>
              </w:rPr>
              <w:t xml:space="preserve">00 </w:t>
            </w:r>
            <w:r w:rsidRPr="00AC4866">
              <w:rPr>
                <w:rFonts w:ascii="Times New Roman" w:hAnsi="Times New Roman"/>
              </w:rPr>
              <w:t>5118</w:t>
            </w:r>
            <w:r w:rsidRPr="00AC4866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Pr="00AC4866" w:rsidRDefault="00502C9D" w:rsidP="00D978F3">
            <w:pPr>
              <w:snapToGrid w:val="0"/>
              <w:jc w:val="center"/>
              <w:rPr>
                <w:rFonts w:ascii="Times New Roman" w:eastAsia="Arial Unicode MS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9D" w:rsidRPr="00AC4866" w:rsidRDefault="00502C9D" w:rsidP="00D978F3">
            <w:pPr>
              <w:snapToGrid w:val="0"/>
              <w:jc w:val="right"/>
              <w:rPr>
                <w:rFonts w:ascii="Times New Roman" w:hAnsi="Times New Roman"/>
              </w:rPr>
            </w:pPr>
            <w:r w:rsidRPr="00AC4866">
              <w:rPr>
                <w:rFonts w:ascii="Times New Roman" w:eastAsia="Arial Unicode MS" w:hAnsi="Times New Roman"/>
                <w:bCs/>
              </w:rPr>
              <w:t>1</w:t>
            </w:r>
            <w:r>
              <w:rPr>
                <w:rFonts w:ascii="Times New Roman" w:eastAsia="Arial Unicode MS" w:hAnsi="Times New Roman"/>
                <w:bCs/>
              </w:rPr>
              <w:t>,</w:t>
            </w:r>
            <w:r w:rsidRPr="00AC4866">
              <w:rPr>
                <w:rFonts w:ascii="Times New Roman" w:eastAsia="Arial Unicode MS" w:hAnsi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9D" w:rsidRPr="00AC4866" w:rsidRDefault="00502C9D" w:rsidP="00D978F3">
            <w:pPr>
              <w:snapToGrid w:val="0"/>
              <w:jc w:val="right"/>
              <w:rPr>
                <w:rFonts w:ascii="Times New Roman" w:eastAsia="Arial Unicode MS" w:hAnsi="Times New Roman"/>
                <w:bCs/>
              </w:rPr>
            </w:pPr>
            <w:r w:rsidRPr="00AC4866">
              <w:rPr>
                <w:rFonts w:ascii="Times New Roman" w:eastAsia="Arial Unicode MS" w:hAnsi="Times New Roman"/>
                <w:bCs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9D" w:rsidRPr="00AC4866" w:rsidRDefault="00C3039C" w:rsidP="00D978F3">
            <w:pPr>
              <w:snapToGrid w:val="0"/>
              <w:jc w:val="right"/>
              <w:rPr>
                <w:rFonts w:ascii="Times New Roman" w:eastAsia="Arial Unicode MS" w:hAnsi="Times New Roman"/>
                <w:bCs/>
              </w:rPr>
            </w:pPr>
            <w:r>
              <w:rPr>
                <w:rFonts w:ascii="Times New Roman" w:eastAsia="Arial Unicode MS" w:hAnsi="Times New Roman"/>
                <w:bCs/>
              </w:rPr>
              <w:t>1</w:t>
            </w:r>
            <w:r w:rsidR="00502C9D" w:rsidRPr="00AC4866">
              <w:rPr>
                <w:rFonts w:ascii="Times New Roman" w:eastAsia="Arial Unicode MS" w:hAnsi="Times New Roman"/>
                <w:bCs/>
              </w:rPr>
              <w:t>,0</w:t>
            </w:r>
          </w:p>
        </w:tc>
      </w:tr>
      <w:tr w:rsidR="00502C9D" w:rsidRPr="00AC4866" w:rsidTr="00D978F3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Pr="00AC4866" w:rsidRDefault="00502C9D" w:rsidP="00D978F3">
            <w:pPr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Непрограммные расходы муниципальных органов Мокробатайского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Pr="00AC4866" w:rsidRDefault="00502C9D" w:rsidP="00D978F3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/>
              </w:rPr>
              <w:t xml:space="preserve">99 0 </w:t>
            </w:r>
            <w:r w:rsidRPr="00AC4866">
              <w:rPr>
                <w:rFonts w:ascii="Times New Roman" w:hAnsi="Times New Roman"/>
                <w:b/>
                <w:lang w:val="en-US"/>
              </w:rPr>
              <w:t xml:space="preserve">00 </w:t>
            </w:r>
            <w:r w:rsidRPr="00AC4866">
              <w:rPr>
                <w:rFonts w:ascii="Times New Roman" w:hAnsi="Times New Roman"/>
                <w:b/>
              </w:rPr>
              <w:t>0000</w:t>
            </w:r>
            <w:r w:rsidRPr="00AC4866"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9D" w:rsidRPr="00AC4866" w:rsidRDefault="00502C9D" w:rsidP="00D978F3">
            <w:pPr>
              <w:snapToGrid w:val="0"/>
              <w:jc w:val="right"/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eastAsia="Arial Unicode MS" w:hAnsi="Times New Roman"/>
                <w:b/>
                <w:bCs/>
              </w:rPr>
              <w:t>245,2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9D" w:rsidRPr="00AC4866" w:rsidRDefault="00502C9D" w:rsidP="00502C9D">
            <w:pPr>
              <w:snapToGrid w:val="0"/>
              <w:jc w:val="right"/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eastAsia="Arial Unicode MS" w:hAnsi="Times New Roman"/>
                <w:b/>
                <w:bCs/>
              </w:rPr>
              <w:t>506,2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9D" w:rsidRPr="00AC4866" w:rsidRDefault="00502C9D" w:rsidP="00502C9D">
            <w:pPr>
              <w:snapToGrid w:val="0"/>
              <w:jc w:val="right"/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eastAsia="Arial Unicode MS" w:hAnsi="Times New Roman"/>
                <w:b/>
                <w:bCs/>
              </w:rPr>
              <w:t>1198,1</w:t>
            </w:r>
          </w:p>
        </w:tc>
      </w:tr>
      <w:tr w:rsidR="00502C9D" w:rsidRPr="00AC4866" w:rsidTr="00D978F3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Pr="00AC4866" w:rsidRDefault="00502C9D" w:rsidP="00D978F3">
            <w:pPr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Финансовое обеспечение непредвиденных расходов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Pr="00AC4866" w:rsidRDefault="00502C9D" w:rsidP="00D978F3">
            <w:pPr>
              <w:jc w:val="center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 xml:space="preserve">99 1 </w:t>
            </w:r>
            <w:r w:rsidRPr="00AC4866">
              <w:rPr>
                <w:rFonts w:ascii="Times New Roman" w:hAnsi="Times New Roman"/>
                <w:b/>
                <w:lang w:val="en-US"/>
              </w:rPr>
              <w:t xml:space="preserve">00 </w:t>
            </w:r>
            <w:r w:rsidRPr="00AC4866">
              <w:rPr>
                <w:rFonts w:ascii="Times New Roman" w:hAnsi="Times New Roman"/>
                <w:b/>
              </w:rPr>
              <w:t>0000</w:t>
            </w:r>
            <w:r w:rsidRPr="00AC4866"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9D" w:rsidRPr="00AC4866" w:rsidRDefault="00502C9D" w:rsidP="00D978F3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9D" w:rsidRPr="00AC4866" w:rsidRDefault="00502C9D" w:rsidP="00D978F3">
            <w:pPr>
              <w:snapToGrid w:val="0"/>
              <w:jc w:val="right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9D" w:rsidRPr="00AC4866" w:rsidRDefault="00502C9D" w:rsidP="00D978F3">
            <w:pPr>
              <w:snapToGrid w:val="0"/>
              <w:jc w:val="right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5,0</w:t>
            </w:r>
          </w:p>
        </w:tc>
      </w:tr>
      <w:tr w:rsidR="00502C9D" w:rsidRPr="00AC4866" w:rsidTr="00D978F3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Pr="00AC4866" w:rsidRDefault="00502C9D" w:rsidP="00D978F3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Резервный фонд администрации Мокробатайского сельского поселения на финансовое обеспечение непредвиденных расходов в рамках непрограммных расходов муниципальных органов Мокробатайского сельского поселения (Резервные средства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Pr="00AC4866" w:rsidRDefault="00502C9D" w:rsidP="00D978F3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 xml:space="preserve">99 1 </w:t>
            </w:r>
            <w:r w:rsidRPr="00AC4866">
              <w:rPr>
                <w:rFonts w:ascii="Times New Roman" w:hAnsi="Times New Roman"/>
                <w:lang w:val="en-US"/>
              </w:rPr>
              <w:t xml:space="preserve">00 </w:t>
            </w:r>
            <w:r w:rsidRPr="00AC4866">
              <w:rPr>
                <w:rFonts w:ascii="Times New Roman" w:hAnsi="Times New Roman"/>
              </w:rPr>
              <w:t>9060</w:t>
            </w:r>
            <w:r w:rsidRPr="00AC4866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870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Pr="00AC4866" w:rsidRDefault="00502C9D" w:rsidP="00D978F3">
            <w:pPr>
              <w:snapToGrid w:val="0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Pr="00AC4866" w:rsidRDefault="00502C9D" w:rsidP="00D978F3">
            <w:pPr>
              <w:snapToGrid w:val="0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Pr="00AC4866" w:rsidRDefault="00502C9D" w:rsidP="00D978F3">
            <w:pPr>
              <w:snapToGrid w:val="0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9D" w:rsidRPr="00AC4866" w:rsidRDefault="00502C9D" w:rsidP="00D978F3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9D" w:rsidRPr="00AC4866" w:rsidRDefault="00502C9D" w:rsidP="00D978F3">
            <w:pPr>
              <w:snapToGrid w:val="0"/>
              <w:jc w:val="right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9D" w:rsidRPr="00AC4866" w:rsidRDefault="00502C9D" w:rsidP="00D978F3">
            <w:pPr>
              <w:snapToGrid w:val="0"/>
              <w:jc w:val="right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5,0</w:t>
            </w:r>
          </w:p>
        </w:tc>
      </w:tr>
      <w:tr w:rsidR="00502C9D" w:rsidRPr="00AC4866" w:rsidTr="00D978F3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Default="00502C9D" w:rsidP="00D978F3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Финансовое обеспечение проведения выборов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Default="00502C9D" w:rsidP="00D97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99 3 00 00000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Default="00502C9D" w:rsidP="00D978F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Default="00502C9D" w:rsidP="00D978F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Default="00502C9D" w:rsidP="00D978F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Default="00502C9D" w:rsidP="00D978F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9D" w:rsidRDefault="00B71C74" w:rsidP="00D978F3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  <w:r w:rsidR="00502C9D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9D" w:rsidRDefault="00502C9D" w:rsidP="00D978F3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9D" w:rsidRDefault="00B71C74" w:rsidP="00D978F3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429,1</w:t>
            </w:r>
          </w:p>
        </w:tc>
      </w:tr>
      <w:tr w:rsidR="00502C9D" w:rsidRPr="00AC4866" w:rsidTr="00D978F3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Default="00502C9D" w:rsidP="00B71C74">
            <w:pPr>
              <w:autoSpaceDE w:val="0"/>
              <w:autoSpaceDN w:val="0"/>
              <w:adjustRightInd w:val="0"/>
              <w:contextualSpacing/>
              <w:jc w:val="both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 w:val="0"/>
              </w:rPr>
              <w:t>Проведение выборов в представительные органы муниципального образования</w:t>
            </w:r>
            <w:r>
              <w:rPr>
                <w:rFonts w:ascii="Times New Roman" w:hAnsi="Times New Roman"/>
                <w:color w:val="000000"/>
              </w:rPr>
              <w:t xml:space="preserve"> в рамках непрограммных расходов муниципальных органов Мокробатайского сельского поселения</w:t>
            </w:r>
            <w:r>
              <w:rPr>
                <w:rFonts w:ascii="Times New Roman" w:hAnsi="Times New Roman"/>
                <w:snapToGrid w:val="0"/>
              </w:rPr>
              <w:t xml:space="preserve"> (Специальные расходы)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Default="00502C9D" w:rsidP="00D97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99 3 00 90360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Default="00502C9D" w:rsidP="00D978F3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Default="00502C9D" w:rsidP="00D978F3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Default="00502C9D" w:rsidP="00D978F3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Default="00502C9D" w:rsidP="00D978F3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9D" w:rsidRDefault="00B71C74" w:rsidP="00D978F3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02C9D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9D" w:rsidRDefault="00502C9D" w:rsidP="00D978F3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9D" w:rsidRDefault="00B71C74" w:rsidP="00B71C74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</w:t>
            </w:r>
            <w:r w:rsidR="00502C9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502C9D" w:rsidRPr="00AC4866" w:rsidTr="00D978F3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Pr="00AC4866" w:rsidRDefault="00502C9D" w:rsidP="00D978F3">
            <w:pPr>
              <w:jc w:val="both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lastRenderedPageBreak/>
              <w:t>Прочие непрограммные расходы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Pr="00AC4866" w:rsidRDefault="00502C9D" w:rsidP="00D978F3">
            <w:pPr>
              <w:jc w:val="center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 xml:space="preserve">99 9 </w:t>
            </w:r>
            <w:r w:rsidRPr="00AC4866">
              <w:rPr>
                <w:rFonts w:ascii="Times New Roman" w:hAnsi="Times New Roman"/>
                <w:b/>
                <w:lang w:val="en-US"/>
              </w:rPr>
              <w:t xml:space="preserve">00 </w:t>
            </w:r>
            <w:r w:rsidRPr="00AC4866">
              <w:rPr>
                <w:rFonts w:ascii="Times New Roman" w:hAnsi="Times New Roman"/>
                <w:b/>
              </w:rPr>
              <w:t>0000</w:t>
            </w:r>
            <w:r w:rsidRPr="00AC4866"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9D" w:rsidRPr="00AC4866" w:rsidRDefault="00B71C74" w:rsidP="00D978F3">
            <w:pPr>
              <w:snapToGrid w:val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9D" w:rsidRPr="00AC4866" w:rsidRDefault="00B71C74" w:rsidP="00D978F3">
            <w:pPr>
              <w:snapToGrid w:val="0"/>
              <w:jc w:val="right"/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eastAsia="Arial Unicode MS" w:hAnsi="Times New Roman"/>
                <w:b/>
                <w:bCs/>
              </w:rPr>
              <w:t>501,2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9D" w:rsidRPr="00AC4866" w:rsidRDefault="00B71C74" w:rsidP="00D978F3">
            <w:pPr>
              <w:snapToGrid w:val="0"/>
              <w:jc w:val="right"/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eastAsia="Arial Unicode MS" w:hAnsi="Times New Roman"/>
                <w:b/>
                <w:bCs/>
              </w:rPr>
              <w:t>764,0</w:t>
            </w:r>
          </w:p>
        </w:tc>
      </w:tr>
      <w:tr w:rsidR="00502C9D" w:rsidRPr="00AC4866" w:rsidTr="00D978F3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Pr="00AC4866" w:rsidRDefault="00502C9D" w:rsidP="00D978F3">
            <w:pPr>
              <w:jc w:val="both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color w:val="000000"/>
              </w:rPr>
              <w:t>Условно утвержденные расходы в рамках непрограммных расходов муниципальных органов Мокробатайского сельского поселения</w:t>
            </w:r>
          </w:p>
          <w:p w:rsidR="00502C9D" w:rsidRPr="00AC4866" w:rsidRDefault="00502C9D" w:rsidP="00D978F3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(Специальные расходы)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Pr="00AC4866" w:rsidRDefault="00502C9D" w:rsidP="00D978F3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99 9 00 90110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880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9D" w:rsidRPr="00AC4866" w:rsidRDefault="00502C9D" w:rsidP="00D978F3">
            <w:pPr>
              <w:snapToGrid w:val="0"/>
              <w:jc w:val="right"/>
              <w:rPr>
                <w:rFonts w:ascii="Times New Roman" w:eastAsia="Arial Unicode MS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9D" w:rsidRPr="00AC4866" w:rsidRDefault="00B71C74" w:rsidP="00D978F3">
            <w:pPr>
              <w:snapToGrid w:val="0"/>
              <w:jc w:val="right"/>
              <w:rPr>
                <w:rFonts w:ascii="Times New Roman" w:eastAsia="Arial Unicode MS" w:hAnsi="Times New Roman"/>
                <w:bCs/>
              </w:rPr>
            </w:pPr>
            <w:r>
              <w:rPr>
                <w:rFonts w:ascii="Times New Roman" w:eastAsia="Arial Unicode MS" w:hAnsi="Times New Roman"/>
                <w:bCs/>
              </w:rPr>
              <w:t>281,0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9D" w:rsidRPr="00AC4866" w:rsidRDefault="00B71C74" w:rsidP="00D978F3">
            <w:pPr>
              <w:snapToGrid w:val="0"/>
              <w:jc w:val="right"/>
              <w:rPr>
                <w:rFonts w:ascii="Times New Roman" w:eastAsia="Arial Unicode MS" w:hAnsi="Times New Roman"/>
                <w:bCs/>
              </w:rPr>
            </w:pPr>
            <w:r>
              <w:rPr>
                <w:rFonts w:ascii="Times New Roman" w:eastAsia="Arial Unicode MS" w:hAnsi="Times New Roman"/>
                <w:bCs/>
              </w:rPr>
              <w:t>543,8</w:t>
            </w:r>
          </w:p>
        </w:tc>
      </w:tr>
      <w:tr w:rsidR="00B71C74" w:rsidRPr="00AC4866" w:rsidTr="00D978F3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C74" w:rsidRPr="00F67598" w:rsidRDefault="00B71C74" w:rsidP="00D978F3">
            <w:pPr>
              <w:jc w:val="both"/>
              <w:rPr>
                <w:rFonts w:ascii="Times New Roman" w:hAnsi="Times New Roman"/>
              </w:rPr>
            </w:pPr>
            <w:r w:rsidRPr="00F67598">
              <w:rPr>
                <w:rFonts w:ascii="Times New Roman" w:hAnsi="Times New Roman"/>
              </w:rPr>
              <w:t>Реализация направления расходов в рамках непрограммных расходов муниципальных органов Мокробатайского сельского поселения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C74" w:rsidRPr="00F67598" w:rsidRDefault="00B71C74" w:rsidP="00D978F3">
            <w:pPr>
              <w:jc w:val="center"/>
              <w:rPr>
                <w:rFonts w:ascii="Times New Roman" w:hAnsi="Times New Roman"/>
              </w:rPr>
            </w:pPr>
            <w:r w:rsidRPr="00F67598">
              <w:rPr>
                <w:rFonts w:ascii="Times New Roman" w:hAnsi="Times New Roman"/>
              </w:rPr>
              <w:t xml:space="preserve">99 9 </w:t>
            </w:r>
            <w:r w:rsidRPr="00F67598">
              <w:rPr>
                <w:rFonts w:ascii="Times New Roman" w:hAnsi="Times New Roman"/>
                <w:lang w:val="en-US"/>
              </w:rPr>
              <w:t xml:space="preserve">00 </w:t>
            </w:r>
            <w:r w:rsidRPr="00F67598">
              <w:rPr>
                <w:rFonts w:ascii="Times New Roman" w:hAnsi="Times New Roman"/>
              </w:rPr>
              <w:t>9999</w:t>
            </w:r>
            <w:r w:rsidRPr="00F67598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C74" w:rsidRPr="00F67598" w:rsidRDefault="00B71C74" w:rsidP="00B71C74">
            <w:pPr>
              <w:snapToGrid w:val="0"/>
              <w:jc w:val="center"/>
              <w:rPr>
                <w:rFonts w:ascii="Times New Roman" w:hAnsi="Times New Roman"/>
              </w:rPr>
            </w:pPr>
            <w:r w:rsidRPr="00F67598">
              <w:rPr>
                <w:rFonts w:ascii="Times New Roman" w:hAnsi="Times New Roman"/>
              </w:rPr>
              <w:t>850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C74" w:rsidRPr="00F67598" w:rsidRDefault="00B71C74" w:rsidP="00B71C74">
            <w:pPr>
              <w:snapToGrid w:val="0"/>
              <w:jc w:val="center"/>
              <w:rPr>
                <w:rFonts w:ascii="Times New Roman" w:hAnsi="Times New Roman"/>
              </w:rPr>
            </w:pPr>
            <w:r w:rsidRPr="00F67598">
              <w:rPr>
                <w:rFonts w:ascii="Times New Roman" w:hAnsi="Times New Roman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C74" w:rsidRPr="00B71C74" w:rsidRDefault="00B71C74" w:rsidP="00B71C74">
            <w:pPr>
              <w:snapToGrid w:val="0"/>
              <w:jc w:val="center"/>
              <w:rPr>
                <w:rFonts w:ascii="Times New Roman" w:hAnsi="Times New Roman"/>
              </w:rPr>
            </w:pPr>
            <w:r w:rsidRPr="00F67598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C74" w:rsidRPr="00B71C74" w:rsidRDefault="00B71C74" w:rsidP="00B71C74">
            <w:pPr>
              <w:snapToGrid w:val="0"/>
              <w:jc w:val="center"/>
              <w:rPr>
                <w:rFonts w:ascii="Times New Roman" w:hAnsi="Times New Roman"/>
              </w:rPr>
            </w:pPr>
            <w:r w:rsidRPr="00B71C74">
              <w:rPr>
                <w:rFonts w:ascii="Times New Roman" w:hAnsi="Times New Roman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74" w:rsidRPr="00AC4866" w:rsidRDefault="00B71C74" w:rsidP="00D978F3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74" w:rsidRPr="00AC4866" w:rsidRDefault="00B71C74" w:rsidP="00D978F3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74" w:rsidRPr="00AC4866" w:rsidRDefault="00B71C74" w:rsidP="00D978F3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0,0</w:t>
            </w:r>
          </w:p>
        </w:tc>
      </w:tr>
      <w:tr w:rsidR="00B71C74" w:rsidRPr="00AC4866" w:rsidTr="00D978F3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C74" w:rsidRPr="00AC4866" w:rsidRDefault="00B71C74" w:rsidP="00D978F3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Реализация направления расходов в рамках непрограммных расходов муниципальных органов Мокробатайского сельского поселения</w:t>
            </w:r>
          </w:p>
          <w:p w:rsidR="00B71C74" w:rsidRPr="00AC4866" w:rsidRDefault="00B71C74" w:rsidP="00D978F3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C74" w:rsidRPr="00AC4866" w:rsidRDefault="00B71C74" w:rsidP="00D978F3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 xml:space="preserve">99 9 </w:t>
            </w:r>
            <w:r w:rsidRPr="00AC4866">
              <w:rPr>
                <w:rFonts w:ascii="Times New Roman" w:hAnsi="Times New Roman"/>
                <w:lang w:val="en-US"/>
              </w:rPr>
              <w:t xml:space="preserve">00 </w:t>
            </w:r>
            <w:r w:rsidRPr="00AC4866">
              <w:rPr>
                <w:rFonts w:ascii="Times New Roman" w:hAnsi="Times New Roman"/>
              </w:rPr>
              <w:t>9999</w:t>
            </w:r>
            <w:r w:rsidRPr="00AC4866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C74" w:rsidRPr="00AC4866" w:rsidRDefault="00B71C74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310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C74" w:rsidRPr="00AC4866" w:rsidRDefault="00B71C74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C74" w:rsidRPr="00AC4866" w:rsidRDefault="00B71C74" w:rsidP="00D978F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C74" w:rsidRPr="00AC4866" w:rsidRDefault="00B71C74" w:rsidP="00D978F3">
            <w:pPr>
              <w:snapToGrid w:val="0"/>
              <w:jc w:val="center"/>
              <w:rPr>
                <w:rFonts w:ascii="Times New Roman" w:eastAsia="Arial Unicode MS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74" w:rsidRPr="00AC4866" w:rsidRDefault="00B71C74" w:rsidP="00D978F3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74" w:rsidRPr="00AC4866" w:rsidRDefault="00B71C74" w:rsidP="00D978F3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74" w:rsidRPr="00AC4866" w:rsidRDefault="00B71C74" w:rsidP="00D978F3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220,2</w:t>
            </w:r>
          </w:p>
        </w:tc>
      </w:tr>
      <w:tr w:rsidR="00C262AC" w:rsidRPr="00AC4866" w:rsidTr="00D978F3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AC" w:rsidRPr="00AC4866" w:rsidRDefault="00C262AC" w:rsidP="00D978F3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/>
                <w:bCs/>
              </w:rPr>
              <w:t>Всего расходов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AC" w:rsidRPr="00AC4866" w:rsidRDefault="00C262AC" w:rsidP="00D978F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AC" w:rsidRPr="00AC4866" w:rsidRDefault="00C262AC" w:rsidP="00D978F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AC" w:rsidRPr="00AC4866" w:rsidRDefault="00C262AC" w:rsidP="00D978F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AC" w:rsidRPr="00AC4866" w:rsidRDefault="00C262AC" w:rsidP="00D978F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AC" w:rsidRPr="00AC4866" w:rsidRDefault="00C262AC" w:rsidP="00D978F3">
            <w:pPr>
              <w:snapToGrid w:val="0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62AC" w:rsidRPr="00AC4866" w:rsidRDefault="00C262AC" w:rsidP="005A5DC8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13393,1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62AC" w:rsidRPr="00AC4866" w:rsidRDefault="00C262AC" w:rsidP="005A5DC8">
            <w:pPr>
              <w:snapToGrid w:val="0"/>
              <w:jc w:val="right"/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eastAsia="Arial Unicode MS" w:hAnsi="Times New Roman"/>
                <w:b/>
                <w:bCs/>
              </w:rPr>
              <w:t>11626,0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62AC" w:rsidRPr="00AC4866" w:rsidRDefault="00C262AC" w:rsidP="005A5DC8">
            <w:pPr>
              <w:snapToGrid w:val="0"/>
              <w:jc w:val="right"/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eastAsia="Arial Unicode MS" w:hAnsi="Times New Roman"/>
                <w:b/>
                <w:bCs/>
              </w:rPr>
              <w:t>11299,3</w:t>
            </w:r>
          </w:p>
        </w:tc>
      </w:tr>
      <w:bookmarkEnd w:id="10"/>
    </w:tbl>
    <w:p w:rsidR="003D639C" w:rsidRPr="00AC4866" w:rsidRDefault="003D639C" w:rsidP="003D639C">
      <w:pPr>
        <w:rPr>
          <w:rFonts w:ascii="Times New Roman" w:hAnsi="Times New Roman"/>
        </w:rPr>
        <w:sectPr w:rsidR="003D639C" w:rsidRPr="00AC4866" w:rsidSect="009F419F">
          <w:footerReference w:type="default" r:id="rId9"/>
          <w:pgSz w:w="11906" w:h="16838" w:code="9"/>
          <w:pgMar w:top="567" w:right="851" w:bottom="510" w:left="1191" w:header="624" w:footer="170" w:gutter="0"/>
          <w:cols w:space="720"/>
          <w:docGrid w:linePitch="600"/>
        </w:sectPr>
      </w:pPr>
    </w:p>
    <w:p w:rsidR="003D639C" w:rsidRPr="00AC4866" w:rsidRDefault="003D639C" w:rsidP="003D639C">
      <w:pPr>
        <w:pStyle w:val="BodyText21"/>
        <w:rPr>
          <w:rFonts w:ascii="Times New Roman" w:hAnsi="Times New Roman"/>
          <w:sz w:val="20"/>
        </w:rPr>
      </w:pPr>
    </w:p>
    <w:p w:rsidR="003D639C" w:rsidRPr="00AC4866" w:rsidRDefault="003D639C" w:rsidP="003D639C">
      <w:pPr>
        <w:pStyle w:val="BodyText21"/>
        <w:jc w:val="right"/>
        <w:rPr>
          <w:rFonts w:ascii="Times New Roman" w:hAnsi="Times New Roman"/>
          <w:sz w:val="20"/>
        </w:rPr>
      </w:pPr>
    </w:p>
    <w:p w:rsidR="003D639C" w:rsidRPr="00AC4866" w:rsidRDefault="003D639C" w:rsidP="003D639C">
      <w:pPr>
        <w:pStyle w:val="BodyText21"/>
        <w:jc w:val="right"/>
        <w:rPr>
          <w:rFonts w:ascii="Times New Roman" w:hAnsi="Times New Roman"/>
          <w:sz w:val="20"/>
        </w:rPr>
      </w:pPr>
      <w:r w:rsidRPr="00AC4866">
        <w:rPr>
          <w:rFonts w:ascii="Times New Roman" w:hAnsi="Times New Roman"/>
          <w:sz w:val="20"/>
        </w:rPr>
        <w:t>Приложение № 7</w:t>
      </w:r>
    </w:p>
    <w:p w:rsidR="00890F42" w:rsidRDefault="00890F42" w:rsidP="00890F42">
      <w:pPr>
        <w:pStyle w:val="BodyText21"/>
        <w:jc w:val="right"/>
        <w:rPr>
          <w:rFonts w:ascii="Times New Roman" w:hAnsi="Times New Roman"/>
          <w:sz w:val="20"/>
        </w:rPr>
      </w:pPr>
      <w:r w:rsidRPr="00AC4866">
        <w:rPr>
          <w:rFonts w:ascii="Times New Roman" w:hAnsi="Times New Roman"/>
          <w:sz w:val="20"/>
        </w:rPr>
        <w:t xml:space="preserve">к решению Собрания депутатов </w:t>
      </w:r>
      <w:r>
        <w:rPr>
          <w:rFonts w:ascii="Times New Roman" w:hAnsi="Times New Roman"/>
          <w:sz w:val="20"/>
        </w:rPr>
        <w:br/>
      </w:r>
      <w:r w:rsidRPr="00AC4866">
        <w:rPr>
          <w:rFonts w:ascii="Times New Roman" w:hAnsi="Times New Roman"/>
          <w:sz w:val="20"/>
        </w:rPr>
        <w:t xml:space="preserve">Мокробатайского сельского поселения </w:t>
      </w:r>
      <w:r>
        <w:rPr>
          <w:rFonts w:ascii="Times New Roman" w:hAnsi="Times New Roman"/>
          <w:sz w:val="20"/>
        </w:rPr>
        <w:br/>
        <w:t>№67 от 27.12.2023</w:t>
      </w:r>
      <w:r>
        <w:rPr>
          <w:rFonts w:ascii="Times New Roman" w:hAnsi="Times New Roman"/>
          <w:sz w:val="20"/>
        </w:rPr>
        <w:br/>
      </w:r>
      <w:r w:rsidRPr="003D639C">
        <w:rPr>
          <w:rFonts w:ascii="Times New Roman" w:hAnsi="Times New Roman"/>
          <w:sz w:val="20"/>
        </w:rPr>
        <w:t xml:space="preserve"> «О бюджете Мокробатайского сельского поселения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0"/>
        </w:rPr>
        <w:t xml:space="preserve">Кагальницкого района на 2024 год и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0"/>
        </w:rPr>
        <w:t>на плановый период 2025 и 2026 годов</w:t>
      </w:r>
      <w:r w:rsidRPr="003D639C">
        <w:rPr>
          <w:rFonts w:ascii="Times New Roman" w:hAnsi="Times New Roman"/>
          <w:sz w:val="20"/>
        </w:rPr>
        <w:t>»</w:t>
      </w:r>
    </w:p>
    <w:p w:rsidR="003D639C" w:rsidRPr="00AC4866" w:rsidRDefault="003D639C" w:rsidP="003D639C">
      <w:pPr>
        <w:pStyle w:val="BodyText21"/>
        <w:jc w:val="right"/>
        <w:rPr>
          <w:rFonts w:ascii="Times New Roman" w:hAnsi="Times New Roman"/>
          <w:sz w:val="20"/>
        </w:rPr>
      </w:pPr>
    </w:p>
    <w:p w:rsidR="003D639C" w:rsidRPr="00AC4866" w:rsidRDefault="003D639C" w:rsidP="003D639C">
      <w:pPr>
        <w:numPr>
          <w:ilvl w:val="0"/>
          <w:numId w:val="5"/>
        </w:numPr>
        <w:suppressAutoHyphens w:val="0"/>
        <w:spacing w:after="200" w:line="276" w:lineRule="auto"/>
        <w:contextualSpacing/>
        <w:jc w:val="center"/>
        <w:rPr>
          <w:rFonts w:ascii="Times New Roman" w:hAnsi="Times New Roman"/>
          <w:b/>
          <w:bCs/>
          <w:lang w:eastAsia="ru-RU"/>
        </w:rPr>
      </w:pPr>
      <w:r w:rsidRPr="00AC4866">
        <w:rPr>
          <w:rFonts w:ascii="Times New Roman" w:hAnsi="Times New Roman"/>
          <w:b/>
          <w:bCs/>
          <w:lang w:eastAsia="ru-RU"/>
        </w:rPr>
        <w:t xml:space="preserve">Субвенции, предоставленные из областного бюджета  бюджету Мокробатайского сельского поселения </w:t>
      </w:r>
    </w:p>
    <w:p w:rsidR="003D639C" w:rsidRPr="00AC4866" w:rsidRDefault="003D639C" w:rsidP="003D639C">
      <w:pPr>
        <w:numPr>
          <w:ilvl w:val="0"/>
          <w:numId w:val="5"/>
        </w:numPr>
        <w:suppressAutoHyphens w:val="0"/>
        <w:spacing w:after="200" w:line="276" w:lineRule="auto"/>
        <w:contextualSpacing/>
        <w:jc w:val="center"/>
        <w:rPr>
          <w:rFonts w:ascii="Times New Roman" w:hAnsi="Times New Roman"/>
          <w:b/>
          <w:bCs/>
          <w:lang w:eastAsia="ru-RU"/>
        </w:rPr>
      </w:pPr>
      <w:r w:rsidRPr="00AC4866">
        <w:rPr>
          <w:rFonts w:ascii="Times New Roman" w:hAnsi="Times New Roman"/>
          <w:b/>
          <w:bCs/>
          <w:lang w:eastAsia="ru-RU"/>
        </w:rPr>
        <w:t xml:space="preserve">Кагальницкого района </w:t>
      </w:r>
      <w:r w:rsidR="001B35CB">
        <w:rPr>
          <w:rFonts w:ascii="Times New Roman" w:hAnsi="Times New Roman"/>
          <w:b/>
          <w:bCs/>
          <w:lang w:eastAsia="ru-RU"/>
        </w:rPr>
        <w:t xml:space="preserve">на 2024 год и на плановый период 2025 и 2026 </w:t>
      </w:r>
      <w:r w:rsidRPr="00AC4866">
        <w:rPr>
          <w:rFonts w:ascii="Times New Roman" w:hAnsi="Times New Roman"/>
          <w:b/>
          <w:bCs/>
          <w:lang w:eastAsia="ru-RU"/>
        </w:rPr>
        <w:t>годов</w:t>
      </w:r>
    </w:p>
    <w:p w:rsidR="003D639C" w:rsidRPr="00AC4866" w:rsidRDefault="003D639C" w:rsidP="003D639C">
      <w:pPr>
        <w:suppressAutoHyphens w:val="0"/>
        <w:contextualSpacing/>
        <w:jc w:val="center"/>
        <w:rPr>
          <w:rFonts w:ascii="Times New Roman" w:eastAsia="Calibri" w:hAnsi="Times New Roman"/>
          <w:lang w:eastAsia="en-US"/>
        </w:rPr>
      </w:pPr>
      <w:r w:rsidRPr="00AC4866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15657" w:type="dxa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"/>
        <w:gridCol w:w="3544"/>
        <w:gridCol w:w="1417"/>
        <w:gridCol w:w="709"/>
        <w:gridCol w:w="709"/>
        <w:gridCol w:w="708"/>
        <w:gridCol w:w="2487"/>
        <w:gridCol w:w="567"/>
        <w:gridCol w:w="567"/>
        <w:gridCol w:w="1275"/>
        <w:gridCol w:w="774"/>
        <w:gridCol w:w="709"/>
        <w:gridCol w:w="851"/>
        <w:gridCol w:w="708"/>
      </w:tblGrid>
      <w:tr w:rsidR="003D639C" w:rsidRPr="00AC4866" w:rsidTr="006E3A1E">
        <w:trPr>
          <w:trHeight w:val="278"/>
          <w:tblHeader/>
        </w:trPr>
        <w:tc>
          <w:tcPr>
            <w:tcW w:w="632" w:type="dxa"/>
            <w:vMerge w:val="restart"/>
          </w:tcPr>
          <w:p w:rsidR="003D639C" w:rsidRPr="00AC4866" w:rsidRDefault="003D639C" w:rsidP="006E3A1E">
            <w:pPr>
              <w:suppressAutoHyphens w:val="0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  <w:r w:rsidRPr="00AC4866">
              <w:rPr>
                <w:rFonts w:ascii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</w:tcPr>
          <w:p w:rsidR="003D639C" w:rsidRPr="00AC4866" w:rsidRDefault="003D639C" w:rsidP="006E3A1E">
            <w:pPr>
              <w:suppressAutoHyphens w:val="0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C4866">
              <w:rPr>
                <w:rFonts w:ascii="Times New Roman" w:hAnsi="Times New Roman"/>
                <w:b/>
                <w:bCs/>
                <w:lang w:eastAsia="ru-RU"/>
              </w:rPr>
              <w:t>Наименование субвенций из областного бюджета</w:t>
            </w:r>
          </w:p>
        </w:tc>
        <w:tc>
          <w:tcPr>
            <w:tcW w:w="1417" w:type="dxa"/>
            <w:vMerge w:val="restart"/>
          </w:tcPr>
          <w:p w:rsidR="003D639C" w:rsidRPr="00AC4866" w:rsidRDefault="003D639C" w:rsidP="006E3A1E">
            <w:pPr>
              <w:suppressAutoHyphens w:val="0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C4866">
              <w:rPr>
                <w:rFonts w:ascii="Times New Roman" w:hAnsi="Times New Roman"/>
                <w:b/>
                <w:bCs/>
                <w:lang w:eastAsia="ru-RU"/>
              </w:rPr>
              <w:t>Классификация доходов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C" w:rsidRPr="00AC4866" w:rsidRDefault="003D639C" w:rsidP="000B6768">
            <w:pPr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Cs/>
              </w:rPr>
              <w:t>202</w:t>
            </w:r>
            <w:r w:rsidR="000B6768">
              <w:rPr>
                <w:rFonts w:ascii="Times New Roman" w:hAnsi="Times New Roman"/>
                <w:bCs/>
              </w:rPr>
              <w:t>4</w:t>
            </w:r>
            <w:r w:rsidRPr="00AC4866">
              <w:rPr>
                <w:rFonts w:ascii="Times New Roman" w:hAnsi="Times New Roman"/>
                <w:bCs/>
              </w:rPr>
              <w:t xml:space="preserve"> 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C" w:rsidRPr="00AC4866" w:rsidRDefault="003D639C" w:rsidP="000B6768">
            <w:pPr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202</w:t>
            </w:r>
            <w:r w:rsidR="000B6768">
              <w:rPr>
                <w:rFonts w:ascii="Times New Roman" w:hAnsi="Times New Roman"/>
                <w:bCs/>
              </w:rPr>
              <w:t>5</w:t>
            </w:r>
            <w:r w:rsidRPr="00AC4866">
              <w:rPr>
                <w:rFonts w:ascii="Times New Roman" w:hAnsi="Times New Roman"/>
                <w:bCs/>
              </w:rPr>
              <w:t xml:space="preserve"> год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C" w:rsidRPr="00AC4866" w:rsidRDefault="003D639C" w:rsidP="000B6768">
            <w:pPr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202</w:t>
            </w:r>
            <w:r w:rsidR="000B6768">
              <w:rPr>
                <w:rFonts w:ascii="Times New Roman" w:hAnsi="Times New Roman"/>
                <w:bCs/>
              </w:rPr>
              <w:t>6</w:t>
            </w:r>
            <w:r w:rsidRPr="00AC4866">
              <w:rPr>
                <w:rFonts w:ascii="Times New Roman" w:hAnsi="Times New Roman"/>
                <w:bCs/>
              </w:rPr>
              <w:t xml:space="preserve"> год</w:t>
            </w:r>
          </w:p>
        </w:tc>
        <w:tc>
          <w:tcPr>
            <w:tcW w:w="2487" w:type="dxa"/>
            <w:vMerge w:val="restart"/>
          </w:tcPr>
          <w:p w:rsidR="003D639C" w:rsidRPr="00AC4866" w:rsidRDefault="003D639C" w:rsidP="006E3A1E">
            <w:pPr>
              <w:suppressAutoHyphens w:val="0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C4866">
              <w:rPr>
                <w:rFonts w:ascii="Times New Roman" w:hAnsi="Times New Roman"/>
                <w:b/>
                <w:bCs/>
                <w:lang w:eastAsia="ru-RU"/>
              </w:rPr>
              <w:t>Наименования расходов за счет субвенций из областного бюджета</w:t>
            </w:r>
          </w:p>
        </w:tc>
        <w:tc>
          <w:tcPr>
            <w:tcW w:w="3183" w:type="dxa"/>
            <w:gridSpan w:val="4"/>
          </w:tcPr>
          <w:p w:rsidR="003D639C" w:rsidRPr="00AC4866" w:rsidRDefault="003D639C" w:rsidP="006E3A1E">
            <w:pPr>
              <w:suppressAutoHyphens w:val="0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C4866">
              <w:rPr>
                <w:rFonts w:ascii="Times New Roman" w:hAnsi="Times New Roman"/>
                <w:b/>
                <w:bCs/>
                <w:lang w:eastAsia="ru-RU"/>
              </w:rPr>
              <w:t>Классификация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C" w:rsidRPr="00AC4866" w:rsidRDefault="003D639C" w:rsidP="000B6768">
            <w:pPr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Cs/>
              </w:rPr>
              <w:t>202</w:t>
            </w:r>
            <w:r w:rsidR="000B6768">
              <w:rPr>
                <w:rFonts w:ascii="Times New Roman" w:hAnsi="Times New Roman"/>
                <w:bCs/>
              </w:rPr>
              <w:t>4</w:t>
            </w:r>
            <w:r w:rsidRPr="00AC4866">
              <w:rPr>
                <w:rFonts w:ascii="Times New Roman" w:hAnsi="Times New Roman"/>
                <w:bCs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C" w:rsidRPr="00AC4866" w:rsidRDefault="003D639C" w:rsidP="000B6768">
            <w:pPr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202</w:t>
            </w:r>
            <w:r w:rsidR="000B6768">
              <w:rPr>
                <w:rFonts w:ascii="Times New Roman" w:hAnsi="Times New Roman"/>
                <w:bCs/>
              </w:rPr>
              <w:t>5</w:t>
            </w:r>
            <w:r w:rsidRPr="00AC4866">
              <w:rPr>
                <w:rFonts w:ascii="Times New Roman" w:hAnsi="Times New Roman"/>
                <w:bCs/>
              </w:rPr>
              <w:t xml:space="preserve"> год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C" w:rsidRPr="00AC4866" w:rsidRDefault="003D639C" w:rsidP="000B6768">
            <w:pPr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202</w:t>
            </w:r>
            <w:r w:rsidR="000B6768">
              <w:rPr>
                <w:rFonts w:ascii="Times New Roman" w:hAnsi="Times New Roman"/>
                <w:bCs/>
              </w:rPr>
              <w:t>6</w:t>
            </w:r>
            <w:r w:rsidRPr="00AC4866">
              <w:rPr>
                <w:rFonts w:ascii="Times New Roman" w:hAnsi="Times New Roman"/>
                <w:bCs/>
              </w:rPr>
              <w:t xml:space="preserve"> год</w:t>
            </w:r>
          </w:p>
        </w:tc>
      </w:tr>
      <w:tr w:rsidR="003D639C" w:rsidRPr="00AC4866" w:rsidTr="006E3A1E">
        <w:trPr>
          <w:trHeight w:val="208"/>
          <w:tblHeader/>
        </w:trPr>
        <w:tc>
          <w:tcPr>
            <w:tcW w:w="632" w:type="dxa"/>
            <w:vMerge/>
          </w:tcPr>
          <w:p w:rsidR="003D639C" w:rsidRPr="00AC4866" w:rsidRDefault="003D639C" w:rsidP="006E3A1E">
            <w:pPr>
              <w:suppressAutoHyphens w:val="0"/>
              <w:contextualSpacing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544" w:type="dxa"/>
            <w:vMerge/>
          </w:tcPr>
          <w:p w:rsidR="003D639C" w:rsidRPr="00AC4866" w:rsidRDefault="003D639C" w:rsidP="006E3A1E">
            <w:pPr>
              <w:suppressAutoHyphens w:val="0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3D639C" w:rsidRPr="00AC4866" w:rsidRDefault="003D639C" w:rsidP="006E3A1E">
            <w:pPr>
              <w:suppressAutoHyphens w:val="0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</w:tcPr>
          <w:p w:rsidR="003D639C" w:rsidRPr="00AC4866" w:rsidRDefault="003D639C" w:rsidP="006E3A1E">
            <w:pPr>
              <w:suppressAutoHyphens w:val="0"/>
              <w:contextualSpacing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</w:tcPr>
          <w:p w:rsidR="003D639C" w:rsidRPr="00AC4866" w:rsidRDefault="003D639C" w:rsidP="006E3A1E">
            <w:pPr>
              <w:suppressAutoHyphens w:val="0"/>
              <w:contextualSpacing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vMerge/>
          </w:tcPr>
          <w:p w:rsidR="003D639C" w:rsidRPr="00AC4866" w:rsidRDefault="003D639C" w:rsidP="006E3A1E">
            <w:pPr>
              <w:suppressAutoHyphens w:val="0"/>
              <w:contextualSpacing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487" w:type="dxa"/>
            <w:vMerge/>
          </w:tcPr>
          <w:p w:rsidR="003D639C" w:rsidRPr="00AC4866" w:rsidRDefault="003D639C" w:rsidP="006E3A1E">
            <w:pPr>
              <w:suppressAutoHyphens w:val="0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</w:tcPr>
          <w:p w:rsidR="003D639C" w:rsidRPr="00AC4866" w:rsidRDefault="003D639C" w:rsidP="006E3A1E">
            <w:pPr>
              <w:suppressAutoHyphens w:val="0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C4866">
              <w:rPr>
                <w:rFonts w:ascii="Times New Roman" w:hAnsi="Times New Roman"/>
                <w:b/>
                <w:bCs/>
                <w:lang w:eastAsia="ru-RU"/>
              </w:rPr>
              <w:t>РЗ</w:t>
            </w:r>
          </w:p>
        </w:tc>
        <w:tc>
          <w:tcPr>
            <w:tcW w:w="567" w:type="dxa"/>
          </w:tcPr>
          <w:p w:rsidR="003D639C" w:rsidRPr="00AC4866" w:rsidRDefault="003D639C" w:rsidP="006E3A1E">
            <w:pPr>
              <w:suppressAutoHyphens w:val="0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C4866">
              <w:rPr>
                <w:rFonts w:ascii="Times New Roman" w:hAnsi="Times New Roman"/>
                <w:b/>
                <w:bCs/>
                <w:lang w:eastAsia="ru-RU"/>
              </w:rPr>
              <w:t>ПР</w:t>
            </w:r>
          </w:p>
        </w:tc>
        <w:tc>
          <w:tcPr>
            <w:tcW w:w="1275" w:type="dxa"/>
          </w:tcPr>
          <w:p w:rsidR="003D639C" w:rsidRPr="00AC4866" w:rsidRDefault="003D639C" w:rsidP="006E3A1E">
            <w:pPr>
              <w:suppressAutoHyphens w:val="0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C4866">
              <w:rPr>
                <w:rFonts w:ascii="Times New Roman" w:hAnsi="Times New Roman"/>
                <w:b/>
                <w:bCs/>
                <w:lang w:eastAsia="ru-RU"/>
              </w:rPr>
              <w:t>ЦСР</w:t>
            </w:r>
          </w:p>
        </w:tc>
        <w:tc>
          <w:tcPr>
            <w:tcW w:w="774" w:type="dxa"/>
          </w:tcPr>
          <w:p w:rsidR="003D639C" w:rsidRPr="00AC4866" w:rsidRDefault="003D639C" w:rsidP="006E3A1E">
            <w:pPr>
              <w:suppressAutoHyphens w:val="0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C4866">
              <w:rPr>
                <w:rFonts w:ascii="Times New Roman" w:hAnsi="Times New Roman"/>
                <w:b/>
                <w:bCs/>
                <w:lang w:eastAsia="ru-RU"/>
              </w:rPr>
              <w:t>ВР</w:t>
            </w:r>
          </w:p>
        </w:tc>
        <w:tc>
          <w:tcPr>
            <w:tcW w:w="709" w:type="dxa"/>
            <w:vMerge/>
          </w:tcPr>
          <w:p w:rsidR="003D639C" w:rsidRPr="00AC4866" w:rsidRDefault="003D639C" w:rsidP="006E3A1E">
            <w:pPr>
              <w:suppressAutoHyphens w:val="0"/>
              <w:contextualSpacing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vMerge/>
          </w:tcPr>
          <w:p w:rsidR="003D639C" w:rsidRPr="00AC4866" w:rsidRDefault="003D639C" w:rsidP="006E3A1E">
            <w:pPr>
              <w:suppressAutoHyphens w:val="0"/>
              <w:contextualSpacing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vMerge/>
          </w:tcPr>
          <w:p w:rsidR="003D639C" w:rsidRPr="00AC4866" w:rsidRDefault="003D639C" w:rsidP="006E3A1E">
            <w:pPr>
              <w:suppressAutoHyphens w:val="0"/>
              <w:contextualSpacing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3D639C" w:rsidRPr="00AC4866" w:rsidTr="006E3A1E">
        <w:trPr>
          <w:trHeight w:val="1419"/>
        </w:trPr>
        <w:tc>
          <w:tcPr>
            <w:tcW w:w="632" w:type="dxa"/>
            <w:vMerge w:val="restart"/>
          </w:tcPr>
          <w:p w:rsidR="003D639C" w:rsidRPr="00AC4866" w:rsidRDefault="003D639C" w:rsidP="006E3A1E">
            <w:pPr>
              <w:suppressAutoHyphens w:val="0"/>
              <w:contextualSpacing/>
              <w:jc w:val="right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AC4866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44" w:type="dxa"/>
            <w:vMerge w:val="restart"/>
          </w:tcPr>
          <w:p w:rsidR="003D639C" w:rsidRPr="00AC4866" w:rsidRDefault="003D639C" w:rsidP="006E3A1E">
            <w:pPr>
              <w:rPr>
                <w:rFonts w:ascii="Times New Roman" w:hAnsi="Times New Roman"/>
                <w:sz w:val="21"/>
                <w:szCs w:val="21"/>
              </w:rPr>
            </w:pPr>
            <w:r w:rsidRPr="00AC4866">
              <w:rPr>
                <w:rFonts w:ascii="Times New Roman" w:hAnsi="Times New Roman"/>
              </w:rPr>
              <w:t>Субвенции бюджетам на осуществление первичного 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vMerge w:val="restart"/>
          </w:tcPr>
          <w:p w:rsidR="003D639C" w:rsidRPr="00AC4866" w:rsidRDefault="003D639C" w:rsidP="006E3A1E">
            <w:pPr>
              <w:rPr>
                <w:rFonts w:ascii="Times New Roman" w:hAnsi="Times New Roman"/>
                <w:sz w:val="21"/>
                <w:szCs w:val="21"/>
              </w:rPr>
            </w:pPr>
            <w:r w:rsidRPr="00AC4866">
              <w:rPr>
                <w:rFonts w:ascii="Times New Roman" w:hAnsi="Times New Roman"/>
                <w:sz w:val="21"/>
                <w:szCs w:val="21"/>
              </w:rPr>
              <w:t>2 020 35118 10 0000 150</w:t>
            </w:r>
          </w:p>
        </w:tc>
        <w:tc>
          <w:tcPr>
            <w:tcW w:w="709" w:type="dxa"/>
            <w:vMerge w:val="restart"/>
          </w:tcPr>
          <w:p w:rsidR="003D639C" w:rsidRPr="00AC4866" w:rsidRDefault="00C262AC" w:rsidP="006E3A1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352,6</w:t>
            </w:r>
          </w:p>
        </w:tc>
        <w:tc>
          <w:tcPr>
            <w:tcW w:w="709" w:type="dxa"/>
            <w:vMerge w:val="restart"/>
          </w:tcPr>
          <w:p w:rsidR="003D639C" w:rsidRPr="00AC4866" w:rsidRDefault="00C262AC" w:rsidP="006E3A1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387,4</w:t>
            </w:r>
          </w:p>
        </w:tc>
        <w:tc>
          <w:tcPr>
            <w:tcW w:w="708" w:type="dxa"/>
            <w:vMerge w:val="restart"/>
          </w:tcPr>
          <w:p w:rsidR="003D639C" w:rsidRPr="00AC4866" w:rsidRDefault="00C262AC" w:rsidP="006E3A1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422,8</w:t>
            </w:r>
          </w:p>
        </w:tc>
        <w:tc>
          <w:tcPr>
            <w:tcW w:w="2487" w:type="dxa"/>
          </w:tcPr>
          <w:p w:rsidR="003D639C" w:rsidRPr="00AC4866" w:rsidRDefault="003D639C" w:rsidP="006E3A1E">
            <w:pPr>
              <w:rPr>
                <w:rFonts w:ascii="Times New Roman" w:hAnsi="Times New Roman"/>
                <w:sz w:val="21"/>
                <w:szCs w:val="21"/>
              </w:rPr>
            </w:pPr>
            <w:r w:rsidRPr="00AC4866">
              <w:rPr>
                <w:rFonts w:ascii="Times New Roman" w:hAnsi="Times New Roman"/>
                <w:sz w:val="21"/>
                <w:szCs w:val="21"/>
              </w:rPr>
              <w:t xml:space="preserve">Осуществление первичного воинского учета на территориях,  где отсутствуют военные комиссариаты </w:t>
            </w:r>
          </w:p>
        </w:tc>
        <w:tc>
          <w:tcPr>
            <w:tcW w:w="567" w:type="dxa"/>
          </w:tcPr>
          <w:p w:rsidR="003D639C" w:rsidRPr="00AC4866" w:rsidRDefault="003D639C" w:rsidP="006E3A1E">
            <w:pPr>
              <w:suppressAutoHyphens w:val="0"/>
              <w:spacing w:after="200" w:line="276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AC486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02</w:t>
            </w:r>
          </w:p>
        </w:tc>
        <w:tc>
          <w:tcPr>
            <w:tcW w:w="567" w:type="dxa"/>
          </w:tcPr>
          <w:p w:rsidR="003D639C" w:rsidRPr="00AC4866" w:rsidRDefault="003D639C" w:rsidP="006E3A1E">
            <w:pPr>
              <w:suppressAutoHyphens w:val="0"/>
              <w:spacing w:after="200" w:line="276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AC486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1275" w:type="dxa"/>
          </w:tcPr>
          <w:p w:rsidR="003D639C" w:rsidRPr="00AC4866" w:rsidRDefault="003D639C" w:rsidP="006E3A1E">
            <w:pPr>
              <w:suppressAutoHyphens w:val="0"/>
              <w:spacing w:after="200" w:line="276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AC486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8990051180</w:t>
            </w:r>
          </w:p>
        </w:tc>
        <w:tc>
          <w:tcPr>
            <w:tcW w:w="774" w:type="dxa"/>
          </w:tcPr>
          <w:p w:rsidR="003D639C" w:rsidRPr="00AC4866" w:rsidRDefault="003D639C" w:rsidP="006E3A1E">
            <w:pPr>
              <w:suppressAutoHyphens w:val="0"/>
              <w:spacing w:after="200" w:line="276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AC486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120</w:t>
            </w:r>
          </w:p>
        </w:tc>
        <w:tc>
          <w:tcPr>
            <w:tcW w:w="709" w:type="dxa"/>
          </w:tcPr>
          <w:p w:rsidR="003D639C" w:rsidRPr="00AC4866" w:rsidRDefault="00C262AC" w:rsidP="006E3A1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351,6</w:t>
            </w:r>
          </w:p>
        </w:tc>
        <w:tc>
          <w:tcPr>
            <w:tcW w:w="851" w:type="dxa"/>
          </w:tcPr>
          <w:p w:rsidR="003D639C" w:rsidRPr="00AC4866" w:rsidRDefault="00C262AC" w:rsidP="006E3A1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386,4</w:t>
            </w:r>
          </w:p>
        </w:tc>
        <w:tc>
          <w:tcPr>
            <w:tcW w:w="708" w:type="dxa"/>
          </w:tcPr>
          <w:p w:rsidR="003D639C" w:rsidRPr="00AC4866" w:rsidRDefault="00C262AC" w:rsidP="006E3A1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421,8</w:t>
            </w:r>
          </w:p>
        </w:tc>
      </w:tr>
      <w:tr w:rsidR="003D639C" w:rsidRPr="00AC4866" w:rsidTr="006E3A1E">
        <w:trPr>
          <w:trHeight w:val="874"/>
        </w:trPr>
        <w:tc>
          <w:tcPr>
            <w:tcW w:w="632" w:type="dxa"/>
            <w:vMerge/>
          </w:tcPr>
          <w:p w:rsidR="003D639C" w:rsidRPr="00AC4866" w:rsidRDefault="003D639C" w:rsidP="006E3A1E">
            <w:pPr>
              <w:suppressAutoHyphens w:val="0"/>
              <w:contextualSpacing/>
              <w:jc w:val="right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  <w:vMerge/>
          </w:tcPr>
          <w:p w:rsidR="003D639C" w:rsidRPr="00AC4866" w:rsidRDefault="003D639C" w:rsidP="006E3A1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3D639C" w:rsidRPr="00AC4866" w:rsidRDefault="003D639C" w:rsidP="006E3A1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:rsidR="003D639C" w:rsidRPr="00AC4866" w:rsidRDefault="003D639C" w:rsidP="006E3A1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:rsidR="003D639C" w:rsidRPr="00AC4866" w:rsidRDefault="003D639C" w:rsidP="006E3A1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</w:tcPr>
          <w:p w:rsidR="003D639C" w:rsidRPr="00AC4866" w:rsidRDefault="003D639C" w:rsidP="006E3A1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87" w:type="dxa"/>
          </w:tcPr>
          <w:p w:rsidR="003D639C" w:rsidRPr="00AC4866" w:rsidRDefault="003D639C" w:rsidP="006E3A1E">
            <w:pPr>
              <w:rPr>
                <w:rFonts w:ascii="Times New Roman" w:hAnsi="Times New Roman"/>
                <w:sz w:val="21"/>
                <w:szCs w:val="21"/>
              </w:rPr>
            </w:pPr>
            <w:r w:rsidRPr="00AC4866">
              <w:rPr>
                <w:rFonts w:ascii="Times New Roman" w:hAnsi="Times New Roman"/>
                <w:sz w:val="21"/>
                <w:szCs w:val="21"/>
              </w:rPr>
              <w:t xml:space="preserve">Осуществление первичного воинского учета на территориях,  где отсутствуют военные комиссариаты </w:t>
            </w:r>
          </w:p>
        </w:tc>
        <w:tc>
          <w:tcPr>
            <w:tcW w:w="567" w:type="dxa"/>
          </w:tcPr>
          <w:p w:rsidR="003D639C" w:rsidRPr="00AC4866" w:rsidRDefault="003D639C" w:rsidP="006E3A1E">
            <w:pPr>
              <w:suppressAutoHyphens w:val="0"/>
              <w:spacing w:after="200" w:line="276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AC486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02</w:t>
            </w:r>
          </w:p>
        </w:tc>
        <w:tc>
          <w:tcPr>
            <w:tcW w:w="567" w:type="dxa"/>
          </w:tcPr>
          <w:p w:rsidR="003D639C" w:rsidRPr="00AC4866" w:rsidRDefault="003D639C" w:rsidP="006E3A1E">
            <w:pPr>
              <w:suppressAutoHyphens w:val="0"/>
              <w:spacing w:after="200" w:line="276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AC486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1275" w:type="dxa"/>
          </w:tcPr>
          <w:p w:rsidR="003D639C" w:rsidRPr="00AC4866" w:rsidRDefault="003D639C" w:rsidP="006E3A1E">
            <w:pPr>
              <w:suppressAutoHyphens w:val="0"/>
              <w:spacing w:after="200" w:line="276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AC486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8990051180</w:t>
            </w:r>
          </w:p>
        </w:tc>
        <w:tc>
          <w:tcPr>
            <w:tcW w:w="774" w:type="dxa"/>
          </w:tcPr>
          <w:p w:rsidR="003D639C" w:rsidRPr="00AC4866" w:rsidRDefault="003D639C" w:rsidP="006E3A1E">
            <w:pPr>
              <w:suppressAutoHyphens w:val="0"/>
              <w:spacing w:after="200" w:line="276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AC486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240</w:t>
            </w:r>
          </w:p>
        </w:tc>
        <w:tc>
          <w:tcPr>
            <w:tcW w:w="709" w:type="dxa"/>
          </w:tcPr>
          <w:p w:rsidR="003D639C" w:rsidRPr="00AC4866" w:rsidRDefault="003D639C" w:rsidP="006E3A1E">
            <w:pPr>
              <w:jc w:val="right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1,0</w:t>
            </w:r>
          </w:p>
        </w:tc>
        <w:tc>
          <w:tcPr>
            <w:tcW w:w="851" w:type="dxa"/>
          </w:tcPr>
          <w:p w:rsidR="003D639C" w:rsidRPr="00AC4866" w:rsidRDefault="003D639C" w:rsidP="006E3A1E">
            <w:pPr>
              <w:jc w:val="right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1,0</w:t>
            </w:r>
          </w:p>
        </w:tc>
        <w:tc>
          <w:tcPr>
            <w:tcW w:w="708" w:type="dxa"/>
          </w:tcPr>
          <w:p w:rsidR="003D639C" w:rsidRPr="00AC4866" w:rsidRDefault="00C262AC" w:rsidP="006E3A1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D639C">
              <w:rPr>
                <w:rFonts w:ascii="Times New Roman" w:hAnsi="Times New Roman"/>
              </w:rPr>
              <w:t>,0</w:t>
            </w:r>
          </w:p>
        </w:tc>
      </w:tr>
      <w:tr w:rsidR="003D639C" w:rsidRPr="00AC4866" w:rsidTr="006E3A1E">
        <w:trPr>
          <w:trHeight w:val="602"/>
        </w:trPr>
        <w:tc>
          <w:tcPr>
            <w:tcW w:w="632" w:type="dxa"/>
          </w:tcPr>
          <w:p w:rsidR="003D639C" w:rsidRPr="00AC4866" w:rsidRDefault="003D639C" w:rsidP="006E3A1E">
            <w:pPr>
              <w:suppressAutoHyphens w:val="0"/>
              <w:contextualSpacing/>
              <w:jc w:val="right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AC4866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544" w:type="dxa"/>
          </w:tcPr>
          <w:p w:rsidR="003D639C" w:rsidRPr="00AC4866" w:rsidRDefault="003D639C" w:rsidP="006E3A1E">
            <w:pPr>
              <w:suppressAutoHyphens w:val="0"/>
              <w:contextualSpacing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C486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 xml:space="preserve">Субвенции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</w:t>
            </w:r>
          </w:p>
        </w:tc>
        <w:tc>
          <w:tcPr>
            <w:tcW w:w="1417" w:type="dxa"/>
          </w:tcPr>
          <w:p w:rsidR="003D639C" w:rsidRPr="00AC4866" w:rsidRDefault="003D639C" w:rsidP="006E3A1E">
            <w:pPr>
              <w:suppressAutoHyphens w:val="0"/>
              <w:contextualSpacing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C4866">
              <w:rPr>
                <w:rFonts w:ascii="Times New Roman" w:hAnsi="Times New Roman"/>
                <w:sz w:val="21"/>
                <w:szCs w:val="21"/>
                <w:lang w:eastAsia="ru-RU"/>
              </w:rPr>
              <w:t>2 02 3</w:t>
            </w:r>
            <w:r w:rsidRPr="00AC4866">
              <w:rPr>
                <w:rFonts w:ascii="Times New Roman" w:hAnsi="Times New Roman"/>
                <w:sz w:val="21"/>
                <w:szCs w:val="21"/>
                <w:lang w:val="en-US" w:eastAsia="ru-RU"/>
              </w:rPr>
              <w:t>0</w:t>
            </w:r>
            <w:r w:rsidRPr="00AC4866">
              <w:rPr>
                <w:rFonts w:ascii="Times New Roman" w:hAnsi="Times New Roman"/>
                <w:sz w:val="21"/>
                <w:szCs w:val="21"/>
                <w:lang w:eastAsia="ru-RU"/>
              </w:rPr>
              <w:t>024 10 0000 150</w:t>
            </w:r>
          </w:p>
        </w:tc>
        <w:tc>
          <w:tcPr>
            <w:tcW w:w="709" w:type="dxa"/>
          </w:tcPr>
          <w:p w:rsidR="003D639C" w:rsidRPr="00AC4866" w:rsidRDefault="003D639C" w:rsidP="006E3A1E">
            <w:pPr>
              <w:suppressAutoHyphens w:val="0"/>
              <w:contextualSpacing/>
              <w:jc w:val="right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C4866">
              <w:rPr>
                <w:rFonts w:ascii="Times New Roman" w:hAnsi="Times New Roman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709" w:type="dxa"/>
          </w:tcPr>
          <w:p w:rsidR="003D639C" w:rsidRPr="00AC4866" w:rsidRDefault="003D639C" w:rsidP="006E3A1E">
            <w:pPr>
              <w:suppressAutoHyphens w:val="0"/>
              <w:contextualSpacing/>
              <w:jc w:val="right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C4866">
              <w:rPr>
                <w:rFonts w:ascii="Times New Roman" w:hAnsi="Times New Roman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708" w:type="dxa"/>
          </w:tcPr>
          <w:p w:rsidR="003D639C" w:rsidRPr="00AC4866" w:rsidRDefault="003D639C" w:rsidP="006E3A1E">
            <w:pPr>
              <w:suppressAutoHyphens w:val="0"/>
              <w:contextualSpacing/>
              <w:jc w:val="right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C4866">
              <w:rPr>
                <w:rFonts w:ascii="Times New Roman" w:hAnsi="Times New Roman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2487" w:type="dxa"/>
          </w:tcPr>
          <w:p w:rsidR="003D639C" w:rsidRPr="00AC4866" w:rsidRDefault="003D639C" w:rsidP="006E3A1E">
            <w:pPr>
              <w:suppressAutoHyphens w:val="0"/>
              <w:contextualSpacing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C486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 xml:space="preserve">Определение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</w:t>
            </w:r>
          </w:p>
        </w:tc>
        <w:tc>
          <w:tcPr>
            <w:tcW w:w="567" w:type="dxa"/>
          </w:tcPr>
          <w:p w:rsidR="003D639C" w:rsidRPr="00AC4866" w:rsidRDefault="003D639C" w:rsidP="006E3A1E">
            <w:pPr>
              <w:suppressAutoHyphens w:val="0"/>
              <w:contextualSpacing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C4866">
              <w:rPr>
                <w:rFonts w:ascii="Times New Roman" w:hAnsi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</w:tcPr>
          <w:p w:rsidR="003D639C" w:rsidRPr="00AC4866" w:rsidRDefault="003D639C" w:rsidP="006E3A1E">
            <w:pPr>
              <w:suppressAutoHyphens w:val="0"/>
              <w:contextualSpacing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C4866">
              <w:rPr>
                <w:rFonts w:ascii="Times New Roman" w:hAnsi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275" w:type="dxa"/>
          </w:tcPr>
          <w:p w:rsidR="003D639C" w:rsidRPr="00AC4866" w:rsidRDefault="003D639C" w:rsidP="006E3A1E">
            <w:pPr>
              <w:suppressAutoHyphens w:val="0"/>
              <w:contextualSpacing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C4866">
              <w:rPr>
                <w:rFonts w:ascii="Times New Roman" w:hAnsi="Times New Roman"/>
                <w:sz w:val="21"/>
                <w:szCs w:val="21"/>
                <w:lang w:eastAsia="ru-RU"/>
              </w:rPr>
              <w:t>8990072390</w:t>
            </w:r>
          </w:p>
        </w:tc>
        <w:tc>
          <w:tcPr>
            <w:tcW w:w="774" w:type="dxa"/>
          </w:tcPr>
          <w:p w:rsidR="003D639C" w:rsidRPr="00AC4866" w:rsidRDefault="003D639C" w:rsidP="006E3A1E">
            <w:pPr>
              <w:suppressAutoHyphens w:val="0"/>
              <w:contextualSpacing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C4866">
              <w:rPr>
                <w:rFonts w:ascii="Times New Roman" w:hAnsi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</w:tcPr>
          <w:p w:rsidR="003D639C" w:rsidRPr="00AC4866" w:rsidRDefault="003D639C" w:rsidP="006E3A1E">
            <w:pPr>
              <w:suppressAutoHyphens w:val="0"/>
              <w:contextualSpacing/>
              <w:jc w:val="right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C4866">
              <w:rPr>
                <w:rFonts w:ascii="Times New Roman" w:hAnsi="Times New Roman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851" w:type="dxa"/>
          </w:tcPr>
          <w:p w:rsidR="003D639C" w:rsidRPr="00AC4866" w:rsidRDefault="003D639C" w:rsidP="006E3A1E">
            <w:pPr>
              <w:suppressAutoHyphens w:val="0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AC4866">
              <w:rPr>
                <w:rFonts w:ascii="Times New Roman" w:hAnsi="Times New Roman"/>
                <w:lang w:eastAsia="ru-RU"/>
              </w:rPr>
              <w:t>0,2</w:t>
            </w:r>
          </w:p>
        </w:tc>
        <w:tc>
          <w:tcPr>
            <w:tcW w:w="708" w:type="dxa"/>
          </w:tcPr>
          <w:p w:rsidR="003D639C" w:rsidRPr="00AC4866" w:rsidRDefault="003D639C" w:rsidP="006E3A1E">
            <w:pPr>
              <w:suppressAutoHyphens w:val="0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AC4866">
              <w:rPr>
                <w:rFonts w:ascii="Times New Roman" w:hAnsi="Times New Roman"/>
                <w:lang w:eastAsia="ru-RU"/>
              </w:rPr>
              <w:t>0,2</w:t>
            </w:r>
          </w:p>
        </w:tc>
      </w:tr>
      <w:tr w:rsidR="00C262AC" w:rsidRPr="00AC4866" w:rsidTr="0092706E">
        <w:trPr>
          <w:trHeight w:val="409"/>
        </w:trPr>
        <w:tc>
          <w:tcPr>
            <w:tcW w:w="632" w:type="dxa"/>
            <w:vAlign w:val="bottom"/>
          </w:tcPr>
          <w:p w:rsidR="00C262AC" w:rsidRPr="00AC4866" w:rsidRDefault="00C262AC" w:rsidP="006E3A1E">
            <w:pPr>
              <w:suppressAutoHyphens w:val="0"/>
              <w:contextualSpacing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C4866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4" w:type="dxa"/>
            <w:vAlign w:val="bottom"/>
          </w:tcPr>
          <w:p w:rsidR="00C262AC" w:rsidRPr="00AC4866" w:rsidRDefault="00C262AC" w:rsidP="006E3A1E">
            <w:pPr>
              <w:suppressAutoHyphens w:val="0"/>
              <w:contextualSpacing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AC4866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417" w:type="dxa"/>
            <w:vAlign w:val="bottom"/>
          </w:tcPr>
          <w:p w:rsidR="00C262AC" w:rsidRPr="00AC4866" w:rsidRDefault="00C262AC" w:rsidP="006E3A1E">
            <w:pPr>
              <w:suppressAutoHyphens w:val="0"/>
              <w:contextualSpacing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C4866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</w:tcPr>
          <w:p w:rsidR="00C262AC" w:rsidRPr="00C262AC" w:rsidRDefault="00C262AC" w:rsidP="00C262AC">
            <w:pPr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C262AC">
              <w:rPr>
                <w:rFonts w:ascii="Times New Roman" w:hAnsi="Times New Roman"/>
                <w:b/>
                <w:sz w:val="21"/>
                <w:szCs w:val="21"/>
              </w:rPr>
              <w:t>352,8</w:t>
            </w:r>
          </w:p>
        </w:tc>
        <w:tc>
          <w:tcPr>
            <w:tcW w:w="709" w:type="dxa"/>
          </w:tcPr>
          <w:p w:rsidR="00C262AC" w:rsidRPr="00C262AC" w:rsidRDefault="00C262AC" w:rsidP="00C262AC">
            <w:pPr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C262AC">
              <w:rPr>
                <w:rFonts w:ascii="Times New Roman" w:hAnsi="Times New Roman"/>
                <w:b/>
                <w:sz w:val="21"/>
                <w:szCs w:val="21"/>
              </w:rPr>
              <w:t>387,6</w:t>
            </w:r>
          </w:p>
        </w:tc>
        <w:tc>
          <w:tcPr>
            <w:tcW w:w="708" w:type="dxa"/>
          </w:tcPr>
          <w:p w:rsidR="00C262AC" w:rsidRPr="00C262AC" w:rsidRDefault="00C262AC" w:rsidP="00C262AC">
            <w:pPr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C262AC">
              <w:rPr>
                <w:rFonts w:ascii="Times New Roman" w:hAnsi="Times New Roman"/>
                <w:b/>
                <w:sz w:val="21"/>
                <w:szCs w:val="21"/>
              </w:rPr>
              <w:t>423,0</w:t>
            </w:r>
          </w:p>
        </w:tc>
        <w:tc>
          <w:tcPr>
            <w:tcW w:w="2487" w:type="dxa"/>
            <w:vAlign w:val="center"/>
          </w:tcPr>
          <w:p w:rsidR="00C262AC" w:rsidRPr="00C262AC" w:rsidRDefault="00C262AC" w:rsidP="006E3A1E">
            <w:pPr>
              <w:suppressAutoHyphens w:val="0"/>
              <w:contextualSpacing/>
              <w:jc w:val="right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262AC" w:rsidRPr="00C262AC" w:rsidRDefault="00C262AC" w:rsidP="006E3A1E">
            <w:pPr>
              <w:suppressAutoHyphens w:val="0"/>
              <w:contextualSpacing/>
              <w:jc w:val="right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262AC" w:rsidRPr="00C262AC" w:rsidRDefault="00C262AC" w:rsidP="006E3A1E">
            <w:pPr>
              <w:suppressAutoHyphens w:val="0"/>
              <w:contextualSpacing/>
              <w:jc w:val="right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262AC" w:rsidRPr="00C262AC" w:rsidRDefault="00C262AC" w:rsidP="006E3A1E">
            <w:pPr>
              <w:suppressAutoHyphens w:val="0"/>
              <w:contextualSpacing/>
              <w:jc w:val="right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74" w:type="dxa"/>
            <w:vAlign w:val="center"/>
          </w:tcPr>
          <w:p w:rsidR="00C262AC" w:rsidRPr="00C262AC" w:rsidRDefault="00C262AC" w:rsidP="006E3A1E">
            <w:pPr>
              <w:suppressAutoHyphens w:val="0"/>
              <w:contextualSpacing/>
              <w:jc w:val="right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</w:tcPr>
          <w:p w:rsidR="00C262AC" w:rsidRPr="00C262AC" w:rsidRDefault="00C262AC" w:rsidP="005A5DC8">
            <w:pPr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C262AC">
              <w:rPr>
                <w:rFonts w:ascii="Times New Roman" w:hAnsi="Times New Roman"/>
                <w:b/>
                <w:sz w:val="21"/>
                <w:szCs w:val="21"/>
              </w:rPr>
              <w:t>352,8</w:t>
            </w:r>
          </w:p>
        </w:tc>
        <w:tc>
          <w:tcPr>
            <w:tcW w:w="851" w:type="dxa"/>
          </w:tcPr>
          <w:p w:rsidR="00C262AC" w:rsidRPr="00C262AC" w:rsidRDefault="00C262AC" w:rsidP="005A5DC8">
            <w:pPr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C262AC">
              <w:rPr>
                <w:rFonts w:ascii="Times New Roman" w:hAnsi="Times New Roman"/>
                <w:b/>
                <w:sz w:val="21"/>
                <w:szCs w:val="21"/>
              </w:rPr>
              <w:t>387,6</w:t>
            </w:r>
          </w:p>
        </w:tc>
        <w:tc>
          <w:tcPr>
            <w:tcW w:w="708" w:type="dxa"/>
          </w:tcPr>
          <w:p w:rsidR="00C262AC" w:rsidRPr="00C262AC" w:rsidRDefault="00C262AC" w:rsidP="005A5DC8">
            <w:pPr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C262AC">
              <w:rPr>
                <w:rFonts w:ascii="Times New Roman" w:hAnsi="Times New Roman"/>
                <w:b/>
                <w:sz w:val="21"/>
                <w:szCs w:val="21"/>
              </w:rPr>
              <w:t>423,0</w:t>
            </w:r>
          </w:p>
        </w:tc>
      </w:tr>
    </w:tbl>
    <w:p w:rsidR="003D639C" w:rsidRPr="00AC4866" w:rsidRDefault="003D639C" w:rsidP="003D639C">
      <w:pPr>
        <w:rPr>
          <w:rFonts w:ascii="Times New Roman" w:hAnsi="Times New Roman"/>
        </w:rPr>
        <w:sectPr w:rsidR="003D639C" w:rsidRPr="00AC486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556" w:right="794" w:bottom="1276" w:left="851" w:header="227" w:footer="170" w:gutter="0"/>
          <w:cols w:space="720"/>
          <w:docGrid w:linePitch="600" w:charSpace="40960"/>
        </w:sectPr>
      </w:pPr>
    </w:p>
    <w:p w:rsidR="003D639C" w:rsidRPr="00AC4866" w:rsidRDefault="003D639C" w:rsidP="003D639C">
      <w:pPr>
        <w:pStyle w:val="BodyText21"/>
        <w:jc w:val="right"/>
        <w:rPr>
          <w:rFonts w:ascii="Times New Roman" w:hAnsi="Times New Roman"/>
          <w:sz w:val="20"/>
        </w:rPr>
      </w:pPr>
      <w:r w:rsidRPr="00AC4866">
        <w:rPr>
          <w:rFonts w:ascii="Times New Roman" w:hAnsi="Times New Roman"/>
          <w:sz w:val="20"/>
        </w:rPr>
        <w:lastRenderedPageBreak/>
        <w:t xml:space="preserve">приложение № </w:t>
      </w:r>
      <w:r w:rsidR="000B6768">
        <w:rPr>
          <w:rFonts w:ascii="Times New Roman" w:hAnsi="Times New Roman"/>
          <w:sz w:val="20"/>
        </w:rPr>
        <w:t>8</w:t>
      </w:r>
    </w:p>
    <w:p w:rsidR="00890F42" w:rsidRDefault="00890F42" w:rsidP="00890F42">
      <w:pPr>
        <w:pStyle w:val="BodyText21"/>
        <w:numPr>
          <w:ilvl w:val="0"/>
          <w:numId w:val="2"/>
        </w:numPr>
        <w:jc w:val="right"/>
        <w:rPr>
          <w:rFonts w:ascii="Times New Roman" w:hAnsi="Times New Roman"/>
          <w:sz w:val="20"/>
        </w:rPr>
      </w:pPr>
      <w:r w:rsidRPr="00AC4866">
        <w:rPr>
          <w:rFonts w:ascii="Times New Roman" w:hAnsi="Times New Roman"/>
          <w:sz w:val="20"/>
        </w:rPr>
        <w:t xml:space="preserve">к решению Собрания депутатов </w:t>
      </w:r>
      <w:r>
        <w:rPr>
          <w:rFonts w:ascii="Times New Roman" w:hAnsi="Times New Roman"/>
          <w:sz w:val="20"/>
        </w:rPr>
        <w:br/>
      </w:r>
      <w:r w:rsidRPr="00AC4866">
        <w:rPr>
          <w:rFonts w:ascii="Times New Roman" w:hAnsi="Times New Roman"/>
          <w:sz w:val="20"/>
        </w:rPr>
        <w:t xml:space="preserve">Мокробатайского сельского поселения </w:t>
      </w:r>
      <w:r>
        <w:rPr>
          <w:rFonts w:ascii="Times New Roman" w:hAnsi="Times New Roman"/>
          <w:sz w:val="20"/>
        </w:rPr>
        <w:br/>
        <w:t>№67 от 27.12.2023</w:t>
      </w:r>
      <w:r>
        <w:rPr>
          <w:rFonts w:ascii="Times New Roman" w:hAnsi="Times New Roman"/>
          <w:sz w:val="20"/>
        </w:rPr>
        <w:br/>
      </w:r>
      <w:r w:rsidRPr="003D639C">
        <w:rPr>
          <w:rFonts w:ascii="Times New Roman" w:hAnsi="Times New Roman"/>
          <w:sz w:val="20"/>
        </w:rPr>
        <w:t xml:space="preserve"> «О бюджете Мокробатайского сельского поселения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0"/>
        </w:rPr>
        <w:t xml:space="preserve">Кагальницкого района на 2024 год и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0"/>
        </w:rPr>
        <w:t>на плановый период 2025 и 2026 годов</w:t>
      </w:r>
      <w:r w:rsidRPr="003D639C">
        <w:rPr>
          <w:rFonts w:ascii="Times New Roman" w:hAnsi="Times New Roman"/>
          <w:sz w:val="20"/>
        </w:rPr>
        <w:t>»</w:t>
      </w:r>
    </w:p>
    <w:p w:rsidR="003D639C" w:rsidRPr="00AC4866" w:rsidRDefault="003D639C" w:rsidP="003D639C">
      <w:pPr>
        <w:numPr>
          <w:ilvl w:val="0"/>
          <w:numId w:val="2"/>
        </w:numPr>
        <w:jc w:val="right"/>
        <w:rPr>
          <w:rFonts w:ascii="Times New Roman" w:hAnsi="Times New Roman"/>
        </w:rPr>
      </w:pPr>
    </w:p>
    <w:p w:rsidR="003D639C" w:rsidRPr="00AC4866" w:rsidRDefault="003D639C" w:rsidP="003D639C">
      <w:pPr>
        <w:pStyle w:val="BodyText21"/>
        <w:jc w:val="right"/>
        <w:rPr>
          <w:rFonts w:ascii="Times New Roman" w:hAnsi="Times New Roman"/>
          <w:sz w:val="20"/>
        </w:rPr>
      </w:pPr>
    </w:p>
    <w:p w:rsidR="003D639C" w:rsidRPr="00AC4866" w:rsidRDefault="003D639C" w:rsidP="003D639C">
      <w:pPr>
        <w:jc w:val="center"/>
        <w:rPr>
          <w:rFonts w:ascii="Times New Roman" w:hAnsi="Times New Roman"/>
          <w:b/>
          <w:bCs/>
          <w:lang w:eastAsia="ru-RU"/>
        </w:rPr>
      </w:pPr>
      <w:r w:rsidRPr="00AC4866">
        <w:rPr>
          <w:rFonts w:ascii="Times New Roman" w:hAnsi="Times New Roman"/>
          <w:b/>
          <w:bCs/>
          <w:lang w:eastAsia="ru-RU"/>
        </w:rPr>
        <w:t xml:space="preserve">Межбюджетные трансферты, передаваемые из бюджета Мокробатайского сельского поселения Кагальницкого района в бюджет Кагальницкого района и направляемые на финансирование расходов, связанных с осуществлением части полномочий органов местного самоуправления </w:t>
      </w:r>
    </w:p>
    <w:p w:rsidR="003D639C" w:rsidRPr="00AC4866" w:rsidRDefault="001B35CB" w:rsidP="003D639C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на 2024 год и на плановый период 2025 и 2026 </w:t>
      </w:r>
      <w:r w:rsidR="003D639C" w:rsidRPr="00AC4866">
        <w:rPr>
          <w:rFonts w:ascii="Times New Roman" w:hAnsi="Times New Roman"/>
          <w:b/>
          <w:bCs/>
        </w:rPr>
        <w:t>годов</w:t>
      </w:r>
    </w:p>
    <w:p w:rsidR="003D639C" w:rsidRPr="00AC4866" w:rsidRDefault="003D639C" w:rsidP="003D639C">
      <w:pPr>
        <w:widowControl w:val="0"/>
        <w:jc w:val="center"/>
        <w:rPr>
          <w:rFonts w:ascii="Times New Roman" w:eastAsia="Times New Roman" w:hAnsi="Times New Roman" w:cs="Lucida Sans Unicode"/>
          <w:b/>
        </w:rPr>
      </w:pPr>
    </w:p>
    <w:p w:rsidR="003D639C" w:rsidRPr="00AC4866" w:rsidRDefault="003D639C" w:rsidP="003D639C">
      <w:pPr>
        <w:jc w:val="right"/>
        <w:rPr>
          <w:rFonts w:ascii="Times New Roman" w:eastAsia="Times New Roman" w:hAnsi="Times New Roman" w:cs="Lucida Sans Unicode"/>
        </w:rPr>
      </w:pPr>
      <w:r w:rsidRPr="00AC4866">
        <w:rPr>
          <w:rFonts w:ascii="Times New Roman" w:eastAsia="Times New Roman" w:hAnsi="Times New Roman" w:cs="Lucida Sans Unicode"/>
        </w:rPr>
        <w:t xml:space="preserve"> (тыс.рублей)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2"/>
        <w:gridCol w:w="1296"/>
        <w:gridCol w:w="1290"/>
        <w:gridCol w:w="1296"/>
      </w:tblGrid>
      <w:tr w:rsidR="003D639C" w:rsidRPr="00AC4866" w:rsidTr="00C262AC">
        <w:trPr>
          <w:trHeight w:val="277"/>
        </w:trPr>
        <w:tc>
          <w:tcPr>
            <w:tcW w:w="5972" w:type="dxa"/>
          </w:tcPr>
          <w:p w:rsidR="003D639C" w:rsidRPr="00AC4866" w:rsidRDefault="003D639C" w:rsidP="006E3A1E">
            <w:pPr>
              <w:spacing w:after="100" w:afterAutospacing="1"/>
              <w:jc w:val="center"/>
              <w:rPr>
                <w:rFonts w:ascii="Times New Roman" w:eastAsia="Times New Roman" w:hAnsi="Times New Roman" w:cs="Lucida Sans Unicode"/>
                <w:b/>
              </w:rPr>
            </w:pPr>
            <w:r w:rsidRPr="00AC4866">
              <w:rPr>
                <w:rFonts w:ascii="Times New Roman" w:eastAsia="Times New Roman" w:hAnsi="Times New Roman" w:cs="Lucida Sans Unicode"/>
                <w:b/>
              </w:rPr>
              <w:t>Наименование передаваемого полномочия</w:t>
            </w:r>
          </w:p>
        </w:tc>
        <w:tc>
          <w:tcPr>
            <w:tcW w:w="1296" w:type="dxa"/>
          </w:tcPr>
          <w:p w:rsidR="003D639C" w:rsidRPr="00AC4866" w:rsidRDefault="003D639C" w:rsidP="00B71C74">
            <w:pPr>
              <w:spacing w:after="100" w:afterAutospacing="1"/>
              <w:jc w:val="center"/>
              <w:rPr>
                <w:rFonts w:ascii="Times New Roman" w:eastAsia="Times New Roman" w:hAnsi="Times New Roman" w:cs="Lucida Sans Unicode"/>
                <w:b/>
              </w:rPr>
            </w:pPr>
            <w:r w:rsidRPr="00AC4866">
              <w:rPr>
                <w:rFonts w:ascii="Times New Roman" w:eastAsia="Times New Roman" w:hAnsi="Times New Roman" w:cs="Lucida Sans Unicode"/>
                <w:b/>
              </w:rPr>
              <w:t>202</w:t>
            </w:r>
            <w:r w:rsidR="00B71C74">
              <w:rPr>
                <w:rFonts w:ascii="Times New Roman" w:eastAsia="Times New Roman" w:hAnsi="Times New Roman" w:cs="Lucida Sans Unicode"/>
                <w:b/>
              </w:rPr>
              <w:t>4</w:t>
            </w:r>
            <w:r w:rsidRPr="00AC4866">
              <w:rPr>
                <w:rFonts w:ascii="Times New Roman" w:eastAsia="Times New Roman" w:hAnsi="Times New Roman" w:cs="Lucida Sans Unicode"/>
                <w:b/>
                <w:spacing w:val="-3"/>
              </w:rPr>
              <w:t>год</w:t>
            </w:r>
          </w:p>
        </w:tc>
        <w:tc>
          <w:tcPr>
            <w:tcW w:w="1290" w:type="dxa"/>
          </w:tcPr>
          <w:p w:rsidR="003D639C" w:rsidRPr="00AC4866" w:rsidRDefault="003D639C" w:rsidP="00B71C74">
            <w:pPr>
              <w:spacing w:after="100" w:afterAutospacing="1"/>
              <w:jc w:val="center"/>
              <w:rPr>
                <w:rFonts w:ascii="Times New Roman" w:eastAsia="Times New Roman" w:hAnsi="Times New Roman" w:cs="Lucida Sans Unicode"/>
                <w:b/>
              </w:rPr>
            </w:pPr>
            <w:r w:rsidRPr="00AC4866">
              <w:rPr>
                <w:rFonts w:ascii="Times New Roman" w:eastAsia="Times New Roman" w:hAnsi="Times New Roman" w:cs="Lucida Sans Unicode"/>
                <w:b/>
              </w:rPr>
              <w:t>202</w:t>
            </w:r>
            <w:r w:rsidR="00B71C74">
              <w:rPr>
                <w:rFonts w:ascii="Times New Roman" w:eastAsia="Times New Roman" w:hAnsi="Times New Roman" w:cs="Lucida Sans Unicode"/>
                <w:b/>
              </w:rPr>
              <w:t xml:space="preserve">5 </w:t>
            </w:r>
            <w:r w:rsidRPr="00AC4866">
              <w:rPr>
                <w:rFonts w:ascii="Times New Roman" w:eastAsia="Times New Roman" w:hAnsi="Times New Roman" w:cs="Lucida Sans Unicode"/>
                <w:b/>
                <w:spacing w:val="-3"/>
              </w:rPr>
              <w:t>год</w:t>
            </w:r>
          </w:p>
        </w:tc>
        <w:tc>
          <w:tcPr>
            <w:tcW w:w="1296" w:type="dxa"/>
          </w:tcPr>
          <w:p w:rsidR="003D639C" w:rsidRPr="00AC4866" w:rsidRDefault="003D639C" w:rsidP="00B71C74">
            <w:pPr>
              <w:spacing w:after="100" w:afterAutospacing="1"/>
              <w:jc w:val="center"/>
              <w:rPr>
                <w:rFonts w:ascii="Times New Roman" w:eastAsia="Times New Roman" w:hAnsi="Times New Roman" w:cs="Lucida Sans Unicode"/>
                <w:b/>
              </w:rPr>
            </w:pPr>
            <w:r w:rsidRPr="00AC4866">
              <w:rPr>
                <w:rFonts w:ascii="Times New Roman" w:eastAsia="Times New Roman" w:hAnsi="Times New Roman" w:cs="Lucida Sans Unicode"/>
                <w:b/>
              </w:rPr>
              <w:t>202</w:t>
            </w:r>
            <w:r w:rsidR="00B71C74">
              <w:rPr>
                <w:rFonts w:ascii="Times New Roman" w:eastAsia="Times New Roman" w:hAnsi="Times New Roman" w:cs="Lucida Sans Unicode"/>
                <w:b/>
              </w:rPr>
              <w:t>6</w:t>
            </w:r>
            <w:r w:rsidRPr="00AC4866">
              <w:rPr>
                <w:rFonts w:ascii="Times New Roman" w:eastAsia="Times New Roman" w:hAnsi="Times New Roman" w:cs="Lucida Sans Unicode"/>
                <w:b/>
                <w:spacing w:val="-3"/>
              </w:rPr>
              <w:t>год</w:t>
            </w:r>
          </w:p>
        </w:tc>
      </w:tr>
      <w:tr w:rsidR="003D639C" w:rsidRPr="00AC4866" w:rsidTr="00C262AC">
        <w:trPr>
          <w:trHeight w:val="276"/>
        </w:trPr>
        <w:tc>
          <w:tcPr>
            <w:tcW w:w="5972" w:type="dxa"/>
          </w:tcPr>
          <w:p w:rsidR="003D639C" w:rsidRPr="00AC4866" w:rsidRDefault="003D639C" w:rsidP="006E3A1E">
            <w:pPr>
              <w:spacing w:after="100" w:afterAutospacing="1"/>
              <w:rPr>
                <w:rFonts w:ascii="Times New Roman" w:eastAsia="Times New Roman" w:hAnsi="Times New Roman" w:cs="Lucida Sans Unicode"/>
              </w:rPr>
            </w:pPr>
            <w:r w:rsidRPr="00AC4866">
              <w:rPr>
                <w:rFonts w:ascii="Times New Roman" w:eastAsia="Times New Roman" w:hAnsi="Times New Roman" w:cs="Lucida Sans Unicode"/>
                <w:spacing w:val="-3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1296" w:type="dxa"/>
          </w:tcPr>
          <w:p w:rsidR="003D639C" w:rsidRPr="00B71C74" w:rsidRDefault="003D639C" w:rsidP="00C262AC">
            <w:pPr>
              <w:jc w:val="right"/>
              <w:rPr>
                <w:rFonts w:ascii="Times New Roman" w:eastAsia="Times New Roman" w:hAnsi="Times New Roman" w:cs="Lucida Sans Unicode"/>
                <w:spacing w:val="-3"/>
              </w:rPr>
            </w:pPr>
            <w:r w:rsidRPr="00B71C74">
              <w:rPr>
                <w:rFonts w:ascii="Times New Roman" w:eastAsia="Times New Roman" w:hAnsi="Times New Roman" w:cs="Lucida Sans Unicode"/>
                <w:spacing w:val="-3"/>
              </w:rPr>
              <w:t>9</w:t>
            </w:r>
            <w:r w:rsidR="00C262AC">
              <w:rPr>
                <w:rFonts w:ascii="Times New Roman" w:eastAsia="Times New Roman" w:hAnsi="Times New Roman" w:cs="Lucida Sans Unicode"/>
                <w:spacing w:val="-3"/>
              </w:rPr>
              <w:t>6</w:t>
            </w:r>
            <w:r w:rsidRPr="00B71C74">
              <w:rPr>
                <w:rFonts w:ascii="Times New Roman" w:eastAsia="Times New Roman" w:hAnsi="Times New Roman" w:cs="Lucida Sans Unicode"/>
                <w:spacing w:val="-3"/>
              </w:rPr>
              <w:t>,3</w:t>
            </w:r>
          </w:p>
        </w:tc>
        <w:tc>
          <w:tcPr>
            <w:tcW w:w="1290" w:type="dxa"/>
          </w:tcPr>
          <w:p w:rsidR="003D639C" w:rsidRPr="00B71C74" w:rsidRDefault="00C262AC" w:rsidP="003D639C">
            <w:pPr>
              <w:jc w:val="right"/>
              <w:rPr>
                <w:rFonts w:ascii="Times New Roman" w:eastAsia="Times New Roman" w:hAnsi="Times New Roman" w:cs="Lucida Sans Unicode"/>
                <w:spacing w:val="-3"/>
              </w:rPr>
            </w:pPr>
            <w:r w:rsidRPr="00B71C74">
              <w:rPr>
                <w:rFonts w:ascii="Times New Roman" w:eastAsia="Times New Roman" w:hAnsi="Times New Roman" w:cs="Lucida Sans Unicode"/>
                <w:spacing w:val="-3"/>
              </w:rPr>
              <w:t>9</w:t>
            </w:r>
            <w:r>
              <w:rPr>
                <w:rFonts w:ascii="Times New Roman" w:eastAsia="Times New Roman" w:hAnsi="Times New Roman" w:cs="Lucida Sans Unicode"/>
                <w:spacing w:val="-3"/>
              </w:rPr>
              <w:t>6</w:t>
            </w:r>
            <w:r w:rsidRPr="00B71C74">
              <w:rPr>
                <w:rFonts w:ascii="Times New Roman" w:eastAsia="Times New Roman" w:hAnsi="Times New Roman" w:cs="Lucida Sans Unicode"/>
                <w:spacing w:val="-3"/>
              </w:rPr>
              <w:t>,3</w:t>
            </w:r>
          </w:p>
        </w:tc>
        <w:tc>
          <w:tcPr>
            <w:tcW w:w="1296" w:type="dxa"/>
          </w:tcPr>
          <w:p w:rsidR="003D639C" w:rsidRPr="00B71C74" w:rsidRDefault="00C262AC" w:rsidP="006E3A1E">
            <w:pPr>
              <w:jc w:val="right"/>
              <w:rPr>
                <w:rFonts w:ascii="Times New Roman" w:eastAsia="Times New Roman" w:hAnsi="Times New Roman" w:cs="Lucida Sans Unicode"/>
                <w:spacing w:val="-3"/>
              </w:rPr>
            </w:pPr>
            <w:r w:rsidRPr="00B71C74">
              <w:rPr>
                <w:rFonts w:ascii="Times New Roman" w:eastAsia="Times New Roman" w:hAnsi="Times New Roman" w:cs="Lucida Sans Unicode"/>
                <w:spacing w:val="-3"/>
              </w:rPr>
              <w:t>9</w:t>
            </w:r>
            <w:r>
              <w:rPr>
                <w:rFonts w:ascii="Times New Roman" w:eastAsia="Times New Roman" w:hAnsi="Times New Roman" w:cs="Lucida Sans Unicode"/>
                <w:spacing w:val="-3"/>
              </w:rPr>
              <w:t>6</w:t>
            </w:r>
            <w:r w:rsidRPr="00B71C74">
              <w:rPr>
                <w:rFonts w:ascii="Times New Roman" w:eastAsia="Times New Roman" w:hAnsi="Times New Roman" w:cs="Lucida Sans Unicode"/>
                <w:spacing w:val="-3"/>
              </w:rPr>
              <w:t>,3</w:t>
            </w:r>
          </w:p>
        </w:tc>
      </w:tr>
      <w:tr w:rsidR="00C262AC" w:rsidRPr="00F67598" w:rsidTr="00C262AC">
        <w:trPr>
          <w:trHeight w:val="552"/>
        </w:trPr>
        <w:tc>
          <w:tcPr>
            <w:tcW w:w="5972" w:type="dxa"/>
          </w:tcPr>
          <w:p w:rsidR="00C262AC" w:rsidRPr="00AC4866" w:rsidRDefault="00C262AC" w:rsidP="006E3A1E">
            <w:pPr>
              <w:spacing w:after="100" w:afterAutospacing="1"/>
              <w:rPr>
                <w:rFonts w:ascii="Times New Roman" w:eastAsia="Times New Roman" w:hAnsi="Times New Roman" w:cs="Lucida Sans Unicode"/>
                <w:b/>
              </w:rPr>
            </w:pPr>
            <w:r w:rsidRPr="00AC4866">
              <w:rPr>
                <w:rFonts w:ascii="Times New Roman" w:eastAsia="Times New Roman" w:hAnsi="Times New Roman" w:cs="Lucida Sans Unicode"/>
                <w:spacing w:val="-3"/>
              </w:rPr>
              <w:t>Всего</w:t>
            </w:r>
          </w:p>
        </w:tc>
        <w:tc>
          <w:tcPr>
            <w:tcW w:w="1296" w:type="dxa"/>
          </w:tcPr>
          <w:p w:rsidR="00C262AC" w:rsidRPr="00B71C74" w:rsidRDefault="00C262AC" w:rsidP="005A5DC8">
            <w:pPr>
              <w:jc w:val="right"/>
              <w:rPr>
                <w:rFonts w:ascii="Times New Roman" w:eastAsia="Times New Roman" w:hAnsi="Times New Roman" w:cs="Lucida Sans Unicode"/>
                <w:spacing w:val="-3"/>
              </w:rPr>
            </w:pPr>
            <w:r w:rsidRPr="00B71C74">
              <w:rPr>
                <w:rFonts w:ascii="Times New Roman" w:eastAsia="Times New Roman" w:hAnsi="Times New Roman" w:cs="Lucida Sans Unicode"/>
                <w:spacing w:val="-3"/>
              </w:rPr>
              <w:t>9</w:t>
            </w:r>
            <w:r>
              <w:rPr>
                <w:rFonts w:ascii="Times New Roman" w:eastAsia="Times New Roman" w:hAnsi="Times New Roman" w:cs="Lucida Sans Unicode"/>
                <w:spacing w:val="-3"/>
              </w:rPr>
              <w:t>6</w:t>
            </w:r>
            <w:r w:rsidRPr="00B71C74">
              <w:rPr>
                <w:rFonts w:ascii="Times New Roman" w:eastAsia="Times New Roman" w:hAnsi="Times New Roman" w:cs="Lucida Sans Unicode"/>
                <w:spacing w:val="-3"/>
              </w:rPr>
              <w:t>,3</w:t>
            </w:r>
          </w:p>
        </w:tc>
        <w:tc>
          <w:tcPr>
            <w:tcW w:w="1290" w:type="dxa"/>
          </w:tcPr>
          <w:p w:rsidR="00C262AC" w:rsidRPr="00B71C74" w:rsidRDefault="00C262AC" w:rsidP="005A5DC8">
            <w:pPr>
              <w:jc w:val="right"/>
              <w:rPr>
                <w:rFonts w:ascii="Times New Roman" w:eastAsia="Times New Roman" w:hAnsi="Times New Roman" w:cs="Lucida Sans Unicode"/>
                <w:spacing w:val="-3"/>
              </w:rPr>
            </w:pPr>
            <w:r w:rsidRPr="00B71C74">
              <w:rPr>
                <w:rFonts w:ascii="Times New Roman" w:eastAsia="Times New Roman" w:hAnsi="Times New Roman" w:cs="Lucida Sans Unicode"/>
                <w:spacing w:val="-3"/>
              </w:rPr>
              <w:t>9</w:t>
            </w:r>
            <w:r>
              <w:rPr>
                <w:rFonts w:ascii="Times New Roman" w:eastAsia="Times New Roman" w:hAnsi="Times New Roman" w:cs="Lucida Sans Unicode"/>
                <w:spacing w:val="-3"/>
              </w:rPr>
              <w:t>6</w:t>
            </w:r>
            <w:r w:rsidRPr="00B71C74">
              <w:rPr>
                <w:rFonts w:ascii="Times New Roman" w:eastAsia="Times New Roman" w:hAnsi="Times New Roman" w:cs="Lucida Sans Unicode"/>
                <w:spacing w:val="-3"/>
              </w:rPr>
              <w:t>,3</w:t>
            </w:r>
          </w:p>
        </w:tc>
        <w:tc>
          <w:tcPr>
            <w:tcW w:w="1296" w:type="dxa"/>
          </w:tcPr>
          <w:p w:rsidR="00C262AC" w:rsidRPr="00B71C74" w:rsidRDefault="00C262AC" w:rsidP="005A5DC8">
            <w:pPr>
              <w:jc w:val="right"/>
              <w:rPr>
                <w:rFonts w:ascii="Times New Roman" w:eastAsia="Times New Roman" w:hAnsi="Times New Roman" w:cs="Lucida Sans Unicode"/>
                <w:spacing w:val="-3"/>
              </w:rPr>
            </w:pPr>
            <w:r w:rsidRPr="00B71C74">
              <w:rPr>
                <w:rFonts w:ascii="Times New Roman" w:eastAsia="Times New Roman" w:hAnsi="Times New Roman" w:cs="Lucida Sans Unicode"/>
                <w:spacing w:val="-3"/>
              </w:rPr>
              <w:t>9</w:t>
            </w:r>
            <w:r>
              <w:rPr>
                <w:rFonts w:ascii="Times New Roman" w:eastAsia="Times New Roman" w:hAnsi="Times New Roman" w:cs="Lucida Sans Unicode"/>
                <w:spacing w:val="-3"/>
              </w:rPr>
              <w:t>6</w:t>
            </w:r>
            <w:r w:rsidRPr="00B71C74">
              <w:rPr>
                <w:rFonts w:ascii="Times New Roman" w:eastAsia="Times New Roman" w:hAnsi="Times New Roman" w:cs="Lucida Sans Unicode"/>
                <w:spacing w:val="-3"/>
              </w:rPr>
              <w:t>,3</w:t>
            </w:r>
          </w:p>
        </w:tc>
      </w:tr>
    </w:tbl>
    <w:p w:rsidR="003D639C" w:rsidRPr="00F67598" w:rsidRDefault="003D639C" w:rsidP="003D639C">
      <w:pPr>
        <w:widowControl w:val="0"/>
        <w:rPr>
          <w:rFonts w:ascii="Arial" w:eastAsia="Times New Roman" w:hAnsi="Arial" w:cs="Lucida Sans Unicode"/>
          <w:b/>
        </w:rPr>
      </w:pPr>
    </w:p>
    <w:p w:rsidR="003D639C" w:rsidRPr="00C17AA2" w:rsidRDefault="003D639C" w:rsidP="003D639C">
      <w:pPr>
        <w:jc w:val="both"/>
        <w:rPr>
          <w:rFonts w:ascii="Times New Roman" w:hAnsi="Times New Roman"/>
        </w:rPr>
      </w:pPr>
    </w:p>
    <w:p w:rsidR="003D639C" w:rsidRPr="00C17AA2" w:rsidRDefault="003D639C" w:rsidP="003D639C">
      <w:pPr>
        <w:jc w:val="both"/>
        <w:rPr>
          <w:rFonts w:ascii="Times New Roman" w:hAnsi="Times New Roman"/>
        </w:rPr>
      </w:pPr>
    </w:p>
    <w:p w:rsidR="003D639C" w:rsidRPr="00C17AA2" w:rsidRDefault="003D639C" w:rsidP="003D639C">
      <w:pPr>
        <w:jc w:val="both"/>
        <w:rPr>
          <w:rFonts w:ascii="Times New Roman" w:hAnsi="Times New Roman"/>
        </w:rPr>
      </w:pPr>
    </w:p>
    <w:p w:rsidR="00434B5D" w:rsidRPr="00C17AA2" w:rsidRDefault="00434B5D">
      <w:pPr>
        <w:jc w:val="both"/>
        <w:rPr>
          <w:rFonts w:ascii="Times New Roman" w:hAnsi="Times New Roman"/>
        </w:rPr>
      </w:pPr>
    </w:p>
    <w:sectPr w:rsidR="00434B5D" w:rsidRPr="00C17AA2" w:rsidSect="003D639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567" w:right="851" w:bottom="510" w:left="1191" w:header="624" w:footer="170" w:gutter="0"/>
      <w:cols w:space="720"/>
      <w:docGrid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374" w:rsidRDefault="00047374">
      <w:r>
        <w:separator/>
      </w:r>
    </w:p>
  </w:endnote>
  <w:endnote w:type="continuationSeparator" w:id="0">
    <w:p w:rsidR="00047374" w:rsidRDefault="00047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B00" w:rsidRDefault="002701F9">
    <w:pPr>
      <w:pStyle w:val="af1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column">
                <wp:posOffset>3140075</wp:posOffset>
              </wp:positionH>
              <wp:positionV relativeFrom="paragraph">
                <wp:posOffset>635</wp:posOffset>
              </wp:positionV>
              <wp:extent cx="144780" cy="167005"/>
              <wp:effectExtent l="0" t="0" r="0" b="0"/>
              <wp:wrapSquare wrapText="largest"/>
              <wp:docPr id="4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167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373B00" w:rsidRDefault="00373B00"/>
                        <w:p w:rsidR="00373B00" w:rsidRDefault="00373B0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247.25pt;margin-top:.05pt;width:11.4pt;height:13.1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" stroked="f">
              <v:fill opacity="0"/>
              <v:textbox inset="0,0,0,0">
                <w:txbxContent>
                  <w:p w:rsidR="00373B00" w:rsidRDefault="00373B00"/>
                  <w:p w:rsidR="00373B00" w:rsidRDefault="00373B00"/>
                </w:txbxContent>
              </v:textbox>
              <w10:wrap type="square" side="larges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B00" w:rsidRDefault="00373B0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B00" w:rsidRDefault="002701F9">
    <w:pPr>
      <w:pStyle w:val="af1"/>
    </w:pP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>
              <wp:simplePos x="0" y="0"/>
              <wp:positionH relativeFrom="column">
                <wp:posOffset>4750435</wp:posOffset>
              </wp:positionH>
              <wp:positionV relativeFrom="paragraph">
                <wp:posOffset>635</wp:posOffset>
              </wp:positionV>
              <wp:extent cx="144780" cy="167005"/>
              <wp:effectExtent l="0" t="0" r="0" b="0"/>
              <wp:wrapSquare wrapText="largest"/>
              <wp:docPr id="3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167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373B00" w:rsidRDefault="00373B00"/>
                        <w:p w:rsidR="00373B00" w:rsidRDefault="00373B0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374.05pt;margin-top:.05pt;width:11.4pt;height:13.15pt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" stroked="f">
              <v:fill opacity="0"/>
              <v:textbox inset="0,0,0,0">
                <w:txbxContent>
                  <w:p w:rsidR="00373B00" w:rsidRDefault="00373B00"/>
                  <w:p w:rsidR="00373B00" w:rsidRDefault="00373B00"/>
                </w:txbxContent>
              </v:textbox>
              <w10:wrap type="square" side="largest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B00" w:rsidRDefault="00373B00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B00" w:rsidRDefault="00373B00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B00" w:rsidRDefault="002701F9">
    <w:pPr>
      <w:pStyle w:val="af1"/>
    </w:pP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column">
                <wp:posOffset>4750435</wp:posOffset>
              </wp:positionH>
              <wp:positionV relativeFrom="paragraph">
                <wp:posOffset>635</wp:posOffset>
              </wp:positionV>
              <wp:extent cx="144780" cy="167005"/>
              <wp:effectExtent l="0" t="0" r="0" b="0"/>
              <wp:wrapSquare wrapText="largest"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167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373B00" w:rsidRDefault="00373B00"/>
                        <w:p w:rsidR="00373B00" w:rsidRDefault="00373B0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74.05pt;margin-top:.05pt;width:11.4pt;height:13.15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" stroked="f">
              <v:fill opacity="0"/>
              <v:textbox inset="0,0,0,0">
                <w:txbxContent>
                  <w:p w:rsidR="00373B00" w:rsidRDefault="00373B00"/>
                  <w:p w:rsidR="00373B00" w:rsidRDefault="00373B00"/>
                </w:txbxContent>
              </v:textbox>
              <w10:wrap type="square" side="largest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B00" w:rsidRDefault="00373B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374" w:rsidRDefault="00047374">
      <w:r>
        <w:separator/>
      </w:r>
    </w:p>
  </w:footnote>
  <w:footnote w:type="continuationSeparator" w:id="0">
    <w:p w:rsidR="00047374" w:rsidRDefault="00047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B00" w:rsidRDefault="00373B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B00" w:rsidRDefault="00373B0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B00" w:rsidRDefault="00373B00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B00" w:rsidRDefault="00373B00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B00" w:rsidRDefault="00373B00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B00" w:rsidRDefault="00373B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Cs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6797C43"/>
    <w:multiLevelType w:val="hybridMultilevel"/>
    <w:tmpl w:val="248EC398"/>
    <w:lvl w:ilvl="0" w:tplc="6E7870A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D908FB6"/>
    <w:multiLevelType w:val="multilevel"/>
    <w:tmpl w:val="49F22F38"/>
    <w:lvl w:ilvl="0">
      <w:start w:val="1"/>
      <w:numFmt w:val="decimal"/>
      <w:suff w:val="space"/>
      <w:lvlText w:val="%1."/>
      <w:lvlJc w:val="left"/>
    </w:lvl>
    <w:lvl w:ilvl="1">
      <w:start w:val="2"/>
      <w:numFmt w:val="decimal"/>
      <w:isLgl/>
      <w:lvlText w:val="%1.%2."/>
      <w:lvlJc w:val="left"/>
      <w:pPr>
        <w:ind w:left="120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736B17C3"/>
    <w:multiLevelType w:val="hybridMultilevel"/>
    <w:tmpl w:val="B10CBD68"/>
    <w:lvl w:ilvl="0" w:tplc="40B611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503"/>
    <w:rsid w:val="000015B3"/>
    <w:rsid w:val="00004585"/>
    <w:rsid w:val="00016F8D"/>
    <w:rsid w:val="00017B21"/>
    <w:rsid w:val="0002009B"/>
    <w:rsid w:val="0002185B"/>
    <w:rsid w:val="000274B4"/>
    <w:rsid w:val="000305B2"/>
    <w:rsid w:val="00030626"/>
    <w:rsid w:val="0004203D"/>
    <w:rsid w:val="00045B92"/>
    <w:rsid w:val="00047374"/>
    <w:rsid w:val="00050BB9"/>
    <w:rsid w:val="00052672"/>
    <w:rsid w:val="000550B2"/>
    <w:rsid w:val="00073D10"/>
    <w:rsid w:val="000750DA"/>
    <w:rsid w:val="000906F3"/>
    <w:rsid w:val="0009436A"/>
    <w:rsid w:val="000949FE"/>
    <w:rsid w:val="00095DC2"/>
    <w:rsid w:val="00097C61"/>
    <w:rsid w:val="000A0417"/>
    <w:rsid w:val="000B2670"/>
    <w:rsid w:val="000B5171"/>
    <w:rsid w:val="000B6768"/>
    <w:rsid w:val="000C5784"/>
    <w:rsid w:val="000D752E"/>
    <w:rsid w:val="000E13BD"/>
    <w:rsid w:val="000E24CE"/>
    <w:rsid w:val="000F048D"/>
    <w:rsid w:val="000F27DD"/>
    <w:rsid w:val="000F29B8"/>
    <w:rsid w:val="00104571"/>
    <w:rsid w:val="001069F9"/>
    <w:rsid w:val="001075D4"/>
    <w:rsid w:val="00110A79"/>
    <w:rsid w:val="00117A7E"/>
    <w:rsid w:val="001201A8"/>
    <w:rsid w:val="00135ED1"/>
    <w:rsid w:val="00146538"/>
    <w:rsid w:val="00150FF2"/>
    <w:rsid w:val="001540BB"/>
    <w:rsid w:val="0015604A"/>
    <w:rsid w:val="0015648E"/>
    <w:rsid w:val="0016267E"/>
    <w:rsid w:val="00163243"/>
    <w:rsid w:val="00163972"/>
    <w:rsid w:val="00171F23"/>
    <w:rsid w:val="001723C6"/>
    <w:rsid w:val="00172FFB"/>
    <w:rsid w:val="00176078"/>
    <w:rsid w:val="00180408"/>
    <w:rsid w:val="00192A06"/>
    <w:rsid w:val="00195B81"/>
    <w:rsid w:val="00196DD9"/>
    <w:rsid w:val="001A0FF9"/>
    <w:rsid w:val="001A1D89"/>
    <w:rsid w:val="001B0BE2"/>
    <w:rsid w:val="001B19E6"/>
    <w:rsid w:val="001B35CB"/>
    <w:rsid w:val="001C2A60"/>
    <w:rsid w:val="001C719F"/>
    <w:rsid w:val="001C7DD9"/>
    <w:rsid w:val="001D0AF1"/>
    <w:rsid w:val="001D1600"/>
    <w:rsid w:val="001D190A"/>
    <w:rsid w:val="001D42C6"/>
    <w:rsid w:val="001D58FA"/>
    <w:rsid w:val="001D5954"/>
    <w:rsid w:val="001E0917"/>
    <w:rsid w:val="001E0D8B"/>
    <w:rsid w:val="001E0D91"/>
    <w:rsid w:val="001F7E4D"/>
    <w:rsid w:val="0020292A"/>
    <w:rsid w:val="002029AA"/>
    <w:rsid w:val="00204145"/>
    <w:rsid w:val="002059B4"/>
    <w:rsid w:val="00212E8F"/>
    <w:rsid w:val="002149F3"/>
    <w:rsid w:val="0022051A"/>
    <w:rsid w:val="00220FCA"/>
    <w:rsid w:val="00225AEB"/>
    <w:rsid w:val="00234FD9"/>
    <w:rsid w:val="002457BA"/>
    <w:rsid w:val="00247435"/>
    <w:rsid w:val="00257B69"/>
    <w:rsid w:val="002701F9"/>
    <w:rsid w:val="00272B46"/>
    <w:rsid w:val="0027654B"/>
    <w:rsid w:val="002816A0"/>
    <w:rsid w:val="00297AD2"/>
    <w:rsid w:val="002A028F"/>
    <w:rsid w:val="002A281A"/>
    <w:rsid w:val="002A57C5"/>
    <w:rsid w:val="002B6743"/>
    <w:rsid w:val="002B6CB4"/>
    <w:rsid w:val="002C3073"/>
    <w:rsid w:val="002D34E2"/>
    <w:rsid w:val="002D41C6"/>
    <w:rsid w:val="002D7286"/>
    <w:rsid w:val="002D7676"/>
    <w:rsid w:val="002E0CBF"/>
    <w:rsid w:val="002F4076"/>
    <w:rsid w:val="002F4456"/>
    <w:rsid w:val="003116F2"/>
    <w:rsid w:val="00312680"/>
    <w:rsid w:val="00312C3B"/>
    <w:rsid w:val="00323811"/>
    <w:rsid w:val="003363DF"/>
    <w:rsid w:val="0034724E"/>
    <w:rsid w:val="00351346"/>
    <w:rsid w:val="003577D9"/>
    <w:rsid w:val="00362081"/>
    <w:rsid w:val="00363999"/>
    <w:rsid w:val="00367C63"/>
    <w:rsid w:val="003715C3"/>
    <w:rsid w:val="00373B00"/>
    <w:rsid w:val="0037755F"/>
    <w:rsid w:val="003811F0"/>
    <w:rsid w:val="00381DEA"/>
    <w:rsid w:val="0038767A"/>
    <w:rsid w:val="0039450D"/>
    <w:rsid w:val="0039671C"/>
    <w:rsid w:val="003B4A42"/>
    <w:rsid w:val="003B536E"/>
    <w:rsid w:val="003B6BB7"/>
    <w:rsid w:val="003C2A7F"/>
    <w:rsid w:val="003D0335"/>
    <w:rsid w:val="003D2C96"/>
    <w:rsid w:val="003D2DF6"/>
    <w:rsid w:val="003D4FCB"/>
    <w:rsid w:val="003D639C"/>
    <w:rsid w:val="003E4AA1"/>
    <w:rsid w:val="003E5B77"/>
    <w:rsid w:val="003F049D"/>
    <w:rsid w:val="003F0DF1"/>
    <w:rsid w:val="00403B59"/>
    <w:rsid w:val="0042063D"/>
    <w:rsid w:val="00431713"/>
    <w:rsid w:val="00434B5D"/>
    <w:rsid w:val="00436116"/>
    <w:rsid w:val="00437F69"/>
    <w:rsid w:val="00451D8A"/>
    <w:rsid w:val="00452246"/>
    <w:rsid w:val="004570AA"/>
    <w:rsid w:val="0046715E"/>
    <w:rsid w:val="004678A7"/>
    <w:rsid w:val="00470277"/>
    <w:rsid w:val="00474632"/>
    <w:rsid w:val="00476B49"/>
    <w:rsid w:val="00486A26"/>
    <w:rsid w:val="004908AF"/>
    <w:rsid w:val="00493E05"/>
    <w:rsid w:val="004A38DD"/>
    <w:rsid w:val="004A406B"/>
    <w:rsid w:val="004B0467"/>
    <w:rsid w:val="004B48A1"/>
    <w:rsid w:val="004C2252"/>
    <w:rsid w:val="004C608C"/>
    <w:rsid w:val="004C7D86"/>
    <w:rsid w:val="004D059E"/>
    <w:rsid w:val="004D6437"/>
    <w:rsid w:val="004E13A1"/>
    <w:rsid w:val="004E3E4B"/>
    <w:rsid w:val="004E4568"/>
    <w:rsid w:val="004E5878"/>
    <w:rsid w:val="004E5A6F"/>
    <w:rsid w:val="00502C9D"/>
    <w:rsid w:val="00517CF2"/>
    <w:rsid w:val="00521AD4"/>
    <w:rsid w:val="005366DB"/>
    <w:rsid w:val="00536BBE"/>
    <w:rsid w:val="005534F6"/>
    <w:rsid w:val="005607B3"/>
    <w:rsid w:val="00563E09"/>
    <w:rsid w:val="00570D85"/>
    <w:rsid w:val="00573C9A"/>
    <w:rsid w:val="005743FE"/>
    <w:rsid w:val="005755E7"/>
    <w:rsid w:val="005838D8"/>
    <w:rsid w:val="005922E3"/>
    <w:rsid w:val="00592B0A"/>
    <w:rsid w:val="005940CB"/>
    <w:rsid w:val="00597F00"/>
    <w:rsid w:val="005A1845"/>
    <w:rsid w:val="005A2046"/>
    <w:rsid w:val="005A2A16"/>
    <w:rsid w:val="005A354F"/>
    <w:rsid w:val="005A5D93"/>
    <w:rsid w:val="005B0A75"/>
    <w:rsid w:val="005B306B"/>
    <w:rsid w:val="005B36F2"/>
    <w:rsid w:val="005C6245"/>
    <w:rsid w:val="005D2E11"/>
    <w:rsid w:val="005D3277"/>
    <w:rsid w:val="005E0152"/>
    <w:rsid w:val="005E2F85"/>
    <w:rsid w:val="005E5824"/>
    <w:rsid w:val="00611A77"/>
    <w:rsid w:val="006133D1"/>
    <w:rsid w:val="00617E89"/>
    <w:rsid w:val="006239A6"/>
    <w:rsid w:val="00624426"/>
    <w:rsid w:val="006419C2"/>
    <w:rsid w:val="00652167"/>
    <w:rsid w:val="00663388"/>
    <w:rsid w:val="006750AD"/>
    <w:rsid w:val="00677368"/>
    <w:rsid w:val="0068002C"/>
    <w:rsid w:val="00691FA9"/>
    <w:rsid w:val="006922A1"/>
    <w:rsid w:val="006930DB"/>
    <w:rsid w:val="00696B5C"/>
    <w:rsid w:val="006A1F90"/>
    <w:rsid w:val="006A7D46"/>
    <w:rsid w:val="006B0127"/>
    <w:rsid w:val="006B3EAA"/>
    <w:rsid w:val="006B40D8"/>
    <w:rsid w:val="006B5172"/>
    <w:rsid w:val="006C0701"/>
    <w:rsid w:val="006C0C7F"/>
    <w:rsid w:val="006C5D23"/>
    <w:rsid w:val="006D1774"/>
    <w:rsid w:val="006D6749"/>
    <w:rsid w:val="006D712D"/>
    <w:rsid w:val="006E21F8"/>
    <w:rsid w:val="006E294B"/>
    <w:rsid w:val="006E2BAA"/>
    <w:rsid w:val="006E3A1E"/>
    <w:rsid w:val="006F406C"/>
    <w:rsid w:val="006F4C97"/>
    <w:rsid w:val="006F59AC"/>
    <w:rsid w:val="00715A81"/>
    <w:rsid w:val="007160BC"/>
    <w:rsid w:val="00727F3E"/>
    <w:rsid w:val="00730018"/>
    <w:rsid w:val="00733311"/>
    <w:rsid w:val="007333B0"/>
    <w:rsid w:val="007413FF"/>
    <w:rsid w:val="00741B50"/>
    <w:rsid w:val="0074391C"/>
    <w:rsid w:val="0074467B"/>
    <w:rsid w:val="00745A13"/>
    <w:rsid w:val="00747C97"/>
    <w:rsid w:val="00747D64"/>
    <w:rsid w:val="00760A5C"/>
    <w:rsid w:val="00767AA5"/>
    <w:rsid w:val="00771DE4"/>
    <w:rsid w:val="00785B61"/>
    <w:rsid w:val="007917F6"/>
    <w:rsid w:val="0079320F"/>
    <w:rsid w:val="00794543"/>
    <w:rsid w:val="007949F8"/>
    <w:rsid w:val="007A332F"/>
    <w:rsid w:val="007B0021"/>
    <w:rsid w:val="007B18E9"/>
    <w:rsid w:val="007B1F65"/>
    <w:rsid w:val="007B5B1C"/>
    <w:rsid w:val="007C0560"/>
    <w:rsid w:val="007C15CE"/>
    <w:rsid w:val="007C16EC"/>
    <w:rsid w:val="007C5539"/>
    <w:rsid w:val="007D3AB1"/>
    <w:rsid w:val="007E0BFB"/>
    <w:rsid w:val="007E4544"/>
    <w:rsid w:val="007E4922"/>
    <w:rsid w:val="007E5558"/>
    <w:rsid w:val="007E67F4"/>
    <w:rsid w:val="007F34B2"/>
    <w:rsid w:val="00800821"/>
    <w:rsid w:val="0080082F"/>
    <w:rsid w:val="00802052"/>
    <w:rsid w:val="0080303F"/>
    <w:rsid w:val="00812A17"/>
    <w:rsid w:val="00814C68"/>
    <w:rsid w:val="00815CBB"/>
    <w:rsid w:val="0083316D"/>
    <w:rsid w:val="0083472C"/>
    <w:rsid w:val="00834CDA"/>
    <w:rsid w:val="00856F4D"/>
    <w:rsid w:val="00860B5A"/>
    <w:rsid w:val="00861043"/>
    <w:rsid w:val="00861044"/>
    <w:rsid w:val="00864F04"/>
    <w:rsid w:val="00875546"/>
    <w:rsid w:val="00877199"/>
    <w:rsid w:val="00880215"/>
    <w:rsid w:val="00882C4F"/>
    <w:rsid w:val="00886978"/>
    <w:rsid w:val="00890F42"/>
    <w:rsid w:val="0089464D"/>
    <w:rsid w:val="00895555"/>
    <w:rsid w:val="00897399"/>
    <w:rsid w:val="00897F5F"/>
    <w:rsid w:val="008A661A"/>
    <w:rsid w:val="008A708D"/>
    <w:rsid w:val="008A7965"/>
    <w:rsid w:val="008A7B03"/>
    <w:rsid w:val="008B051D"/>
    <w:rsid w:val="008B78D2"/>
    <w:rsid w:val="008D284E"/>
    <w:rsid w:val="008D49E0"/>
    <w:rsid w:val="008E3061"/>
    <w:rsid w:val="008F1DCD"/>
    <w:rsid w:val="008F2199"/>
    <w:rsid w:val="008F5F87"/>
    <w:rsid w:val="0090458A"/>
    <w:rsid w:val="009052E9"/>
    <w:rsid w:val="009125BE"/>
    <w:rsid w:val="00923A23"/>
    <w:rsid w:val="00926CFC"/>
    <w:rsid w:val="0093006D"/>
    <w:rsid w:val="00930471"/>
    <w:rsid w:val="00935D0A"/>
    <w:rsid w:val="00940253"/>
    <w:rsid w:val="00942112"/>
    <w:rsid w:val="00950096"/>
    <w:rsid w:val="009500C7"/>
    <w:rsid w:val="00950816"/>
    <w:rsid w:val="00952DAE"/>
    <w:rsid w:val="00953427"/>
    <w:rsid w:val="00962BF9"/>
    <w:rsid w:val="00962EE5"/>
    <w:rsid w:val="00967D45"/>
    <w:rsid w:val="00974B77"/>
    <w:rsid w:val="00981117"/>
    <w:rsid w:val="00982765"/>
    <w:rsid w:val="00982C84"/>
    <w:rsid w:val="00983B06"/>
    <w:rsid w:val="009916AE"/>
    <w:rsid w:val="00993734"/>
    <w:rsid w:val="00996F59"/>
    <w:rsid w:val="009A1556"/>
    <w:rsid w:val="009A27E4"/>
    <w:rsid w:val="009A3F52"/>
    <w:rsid w:val="009A593E"/>
    <w:rsid w:val="009B4096"/>
    <w:rsid w:val="009C1A4D"/>
    <w:rsid w:val="009C3283"/>
    <w:rsid w:val="009C4211"/>
    <w:rsid w:val="009C5F04"/>
    <w:rsid w:val="009D21C7"/>
    <w:rsid w:val="009D245C"/>
    <w:rsid w:val="009D7FC0"/>
    <w:rsid w:val="009E48AA"/>
    <w:rsid w:val="009E4A23"/>
    <w:rsid w:val="009F122B"/>
    <w:rsid w:val="009F1C45"/>
    <w:rsid w:val="009F2093"/>
    <w:rsid w:val="009F419F"/>
    <w:rsid w:val="00A01277"/>
    <w:rsid w:val="00A02471"/>
    <w:rsid w:val="00A04810"/>
    <w:rsid w:val="00A07A85"/>
    <w:rsid w:val="00A10912"/>
    <w:rsid w:val="00A155F7"/>
    <w:rsid w:val="00A1609A"/>
    <w:rsid w:val="00A166EE"/>
    <w:rsid w:val="00A230C4"/>
    <w:rsid w:val="00A27D47"/>
    <w:rsid w:val="00A36865"/>
    <w:rsid w:val="00A37AE4"/>
    <w:rsid w:val="00A42B8B"/>
    <w:rsid w:val="00A51DDD"/>
    <w:rsid w:val="00A55707"/>
    <w:rsid w:val="00A562A6"/>
    <w:rsid w:val="00A57E24"/>
    <w:rsid w:val="00A60D5D"/>
    <w:rsid w:val="00A638B0"/>
    <w:rsid w:val="00A63DAA"/>
    <w:rsid w:val="00A64EDB"/>
    <w:rsid w:val="00A67206"/>
    <w:rsid w:val="00A67859"/>
    <w:rsid w:val="00A74BD1"/>
    <w:rsid w:val="00A7608E"/>
    <w:rsid w:val="00A82737"/>
    <w:rsid w:val="00A82DD1"/>
    <w:rsid w:val="00A93D3A"/>
    <w:rsid w:val="00A950D8"/>
    <w:rsid w:val="00AA0AFF"/>
    <w:rsid w:val="00AA0CE2"/>
    <w:rsid w:val="00AA5A5B"/>
    <w:rsid w:val="00AB52B7"/>
    <w:rsid w:val="00AC3EC9"/>
    <w:rsid w:val="00AC5FE0"/>
    <w:rsid w:val="00AC6342"/>
    <w:rsid w:val="00AD5A77"/>
    <w:rsid w:val="00AE49AB"/>
    <w:rsid w:val="00AF7FD7"/>
    <w:rsid w:val="00B16BA2"/>
    <w:rsid w:val="00B2309B"/>
    <w:rsid w:val="00B25586"/>
    <w:rsid w:val="00B26489"/>
    <w:rsid w:val="00B30FBB"/>
    <w:rsid w:val="00B43922"/>
    <w:rsid w:val="00B5077D"/>
    <w:rsid w:val="00B521EC"/>
    <w:rsid w:val="00B54FED"/>
    <w:rsid w:val="00B568A8"/>
    <w:rsid w:val="00B71C74"/>
    <w:rsid w:val="00B74B02"/>
    <w:rsid w:val="00B7500F"/>
    <w:rsid w:val="00B75675"/>
    <w:rsid w:val="00B83B48"/>
    <w:rsid w:val="00B868D8"/>
    <w:rsid w:val="00B90645"/>
    <w:rsid w:val="00B92A06"/>
    <w:rsid w:val="00B955D9"/>
    <w:rsid w:val="00B956BA"/>
    <w:rsid w:val="00B97129"/>
    <w:rsid w:val="00B97817"/>
    <w:rsid w:val="00BB01E3"/>
    <w:rsid w:val="00BB735B"/>
    <w:rsid w:val="00BC08B8"/>
    <w:rsid w:val="00BD089D"/>
    <w:rsid w:val="00BD26DE"/>
    <w:rsid w:val="00BD3692"/>
    <w:rsid w:val="00BD36D7"/>
    <w:rsid w:val="00BF3F53"/>
    <w:rsid w:val="00C01B85"/>
    <w:rsid w:val="00C04E48"/>
    <w:rsid w:val="00C067AE"/>
    <w:rsid w:val="00C07840"/>
    <w:rsid w:val="00C15C8F"/>
    <w:rsid w:val="00C17AA2"/>
    <w:rsid w:val="00C262AC"/>
    <w:rsid w:val="00C26FC8"/>
    <w:rsid w:val="00C3039C"/>
    <w:rsid w:val="00C35BF8"/>
    <w:rsid w:val="00C367A8"/>
    <w:rsid w:val="00C41713"/>
    <w:rsid w:val="00C46B5E"/>
    <w:rsid w:val="00C55140"/>
    <w:rsid w:val="00C55896"/>
    <w:rsid w:val="00C55B23"/>
    <w:rsid w:val="00C62EA2"/>
    <w:rsid w:val="00C6570D"/>
    <w:rsid w:val="00C66323"/>
    <w:rsid w:val="00C70913"/>
    <w:rsid w:val="00C72ADD"/>
    <w:rsid w:val="00C74CA8"/>
    <w:rsid w:val="00C750A9"/>
    <w:rsid w:val="00C75BD9"/>
    <w:rsid w:val="00C76C1A"/>
    <w:rsid w:val="00C835FB"/>
    <w:rsid w:val="00C836C1"/>
    <w:rsid w:val="00C92743"/>
    <w:rsid w:val="00CB2F58"/>
    <w:rsid w:val="00CD0503"/>
    <w:rsid w:val="00CD4487"/>
    <w:rsid w:val="00CE24F9"/>
    <w:rsid w:val="00CE4E48"/>
    <w:rsid w:val="00D054AB"/>
    <w:rsid w:val="00D072CA"/>
    <w:rsid w:val="00D11FE0"/>
    <w:rsid w:val="00D1234B"/>
    <w:rsid w:val="00D138BB"/>
    <w:rsid w:val="00D17492"/>
    <w:rsid w:val="00D30841"/>
    <w:rsid w:val="00D33BDA"/>
    <w:rsid w:val="00D359D7"/>
    <w:rsid w:val="00D37A26"/>
    <w:rsid w:val="00D4570E"/>
    <w:rsid w:val="00D54200"/>
    <w:rsid w:val="00D71032"/>
    <w:rsid w:val="00D7312F"/>
    <w:rsid w:val="00D872E4"/>
    <w:rsid w:val="00D95775"/>
    <w:rsid w:val="00D96989"/>
    <w:rsid w:val="00D978F3"/>
    <w:rsid w:val="00DA061C"/>
    <w:rsid w:val="00DA0B12"/>
    <w:rsid w:val="00DA3E13"/>
    <w:rsid w:val="00DA55AB"/>
    <w:rsid w:val="00DA5778"/>
    <w:rsid w:val="00DA5EB1"/>
    <w:rsid w:val="00DB2C79"/>
    <w:rsid w:val="00DB365A"/>
    <w:rsid w:val="00DB4451"/>
    <w:rsid w:val="00DB749A"/>
    <w:rsid w:val="00DB787A"/>
    <w:rsid w:val="00DC2EB6"/>
    <w:rsid w:val="00DC3084"/>
    <w:rsid w:val="00DC3CBA"/>
    <w:rsid w:val="00DC7EF0"/>
    <w:rsid w:val="00DD1D3B"/>
    <w:rsid w:val="00DD2BF7"/>
    <w:rsid w:val="00DD45DD"/>
    <w:rsid w:val="00DE1534"/>
    <w:rsid w:val="00DE1D6C"/>
    <w:rsid w:val="00DE239B"/>
    <w:rsid w:val="00DE3491"/>
    <w:rsid w:val="00DE5439"/>
    <w:rsid w:val="00DE65ED"/>
    <w:rsid w:val="00DF0CD7"/>
    <w:rsid w:val="00E01A13"/>
    <w:rsid w:val="00E0227A"/>
    <w:rsid w:val="00E02478"/>
    <w:rsid w:val="00E0303A"/>
    <w:rsid w:val="00E03CE8"/>
    <w:rsid w:val="00E04779"/>
    <w:rsid w:val="00E071C8"/>
    <w:rsid w:val="00E11E8B"/>
    <w:rsid w:val="00E15F47"/>
    <w:rsid w:val="00E15F9B"/>
    <w:rsid w:val="00E175B3"/>
    <w:rsid w:val="00E17CBE"/>
    <w:rsid w:val="00E27453"/>
    <w:rsid w:val="00E37E26"/>
    <w:rsid w:val="00E40C4F"/>
    <w:rsid w:val="00E40D20"/>
    <w:rsid w:val="00E46942"/>
    <w:rsid w:val="00E46ECB"/>
    <w:rsid w:val="00E500AC"/>
    <w:rsid w:val="00E52C29"/>
    <w:rsid w:val="00E578BC"/>
    <w:rsid w:val="00E5790A"/>
    <w:rsid w:val="00E60A3A"/>
    <w:rsid w:val="00E63E77"/>
    <w:rsid w:val="00E648A9"/>
    <w:rsid w:val="00E66FD9"/>
    <w:rsid w:val="00E7685B"/>
    <w:rsid w:val="00E77626"/>
    <w:rsid w:val="00E805F6"/>
    <w:rsid w:val="00E83B08"/>
    <w:rsid w:val="00E91BBA"/>
    <w:rsid w:val="00E941E6"/>
    <w:rsid w:val="00E95882"/>
    <w:rsid w:val="00EA2C63"/>
    <w:rsid w:val="00EA55EC"/>
    <w:rsid w:val="00EB3A74"/>
    <w:rsid w:val="00EB43E0"/>
    <w:rsid w:val="00EC2C01"/>
    <w:rsid w:val="00EC5374"/>
    <w:rsid w:val="00ED132D"/>
    <w:rsid w:val="00ED15D5"/>
    <w:rsid w:val="00ED4DD9"/>
    <w:rsid w:val="00EE02FD"/>
    <w:rsid w:val="00EE0B49"/>
    <w:rsid w:val="00EE6878"/>
    <w:rsid w:val="00EE719D"/>
    <w:rsid w:val="00EF1024"/>
    <w:rsid w:val="00EF14A8"/>
    <w:rsid w:val="00EF2E9E"/>
    <w:rsid w:val="00EF7E37"/>
    <w:rsid w:val="00F0238B"/>
    <w:rsid w:val="00F1716D"/>
    <w:rsid w:val="00F17FBE"/>
    <w:rsid w:val="00F3548E"/>
    <w:rsid w:val="00F430B5"/>
    <w:rsid w:val="00F53C74"/>
    <w:rsid w:val="00F60A0F"/>
    <w:rsid w:val="00F67598"/>
    <w:rsid w:val="00F7133F"/>
    <w:rsid w:val="00F71E2B"/>
    <w:rsid w:val="00F72B9B"/>
    <w:rsid w:val="00F80D70"/>
    <w:rsid w:val="00F83933"/>
    <w:rsid w:val="00F87565"/>
    <w:rsid w:val="00F93124"/>
    <w:rsid w:val="00FA112D"/>
    <w:rsid w:val="00FA1392"/>
    <w:rsid w:val="00FB3CE2"/>
    <w:rsid w:val="00FB57AA"/>
    <w:rsid w:val="00FD45E2"/>
    <w:rsid w:val="00FE7E2D"/>
    <w:rsid w:val="00FF2F76"/>
    <w:rsid w:val="00FF48CF"/>
    <w:rsid w:val="00FF4B17"/>
    <w:rsid w:val="04614C40"/>
    <w:rsid w:val="085E5DAA"/>
    <w:rsid w:val="114069F4"/>
    <w:rsid w:val="130B2EA1"/>
    <w:rsid w:val="18302A95"/>
    <w:rsid w:val="1962432B"/>
    <w:rsid w:val="1EE37BBF"/>
    <w:rsid w:val="24797779"/>
    <w:rsid w:val="25C315C5"/>
    <w:rsid w:val="2C374EAA"/>
    <w:rsid w:val="326F5257"/>
    <w:rsid w:val="370D5025"/>
    <w:rsid w:val="41DA3A2C"/>
    <w:rsid w:val="422522C4"/>
    <w:rsid w:val="45B451CD"/>
    <w:rsid w:val="470834FE"/>
    <w:rsid w:val="49282F08"/>
    <w:rsid w:val="4B18079C"/>
    <w:rsid w:val="4CA342B2"/>
    <w:rsid w:val="4E496F97"/>
    <w:rsid w:val="4FBF6195"/>
    <w:rsid w:val="52217591"/>
    <w:rsid w:val="543174C4"/>
    <w:rsid w:val="544D4228"/>
    <w:rsid w:val="56C95B45"/>
    <w:rsid w:val="57347A0D"/>
    <w:rsid w:val="57AA68D8"/>
    <w:rsid w:val="57EB1291"/>
    <w:rsid w:val="5BA267AD"/>
    <w:rsid w:val="61015CF5"/>
    <w:rsid w:val="61C1483F"/>
    <w:rsid w:val="6A7471DD"/>
    <w:rsid w:val="700C75B4"/>
    <w:rsid w:val="712B16A0"/>
    <w:rsid w:val="73AA59B2"/>
    <w:rsid w:val="74986969"/>
    <w:rsid w:val="765129B3"/>
    <w:rsid w:val="7D8F6A7C"/>
    <w:rsid w:val="7E294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DFD0C93-D160-4EA4-86F0-F4C3401F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uiPriority="0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uiPriority="0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65A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DB365A"/>
    <w:pPr>
      <w:keepNext/>
      <w:tabs>
        <w:tab w:val="left" w:pos="0"/>
      </w:tabs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basedOn w:val="a"/>
    <w:next w:val="a"/>
    <w:qFormat/>
    <w:rsid w:val="00DB365A"/>
    <w:pPr>
      <w:keepNext/>
      <w:tabs>
        <w:tab w:val="left" w:pos="0"/>
      </w:tabs>
      <w:autoSpaceDE w:val="0"/>
      <w:jc w:val="right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qFormat/>
    <w:rsid w:val="00DB36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B36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B365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20"/>
    <w:rsid w:val="00DB365A"/>
  </w:style>
  <w:style w:type="character" w:styleId="a4">
    <w:name w:val="Hyperlink"/>
    <w:rsid w:val="00DB365A"/>
    <w:rPr>
      <w:color w:val="0000FF"/>
    </w:rPr>
  </w:style>
  <w:style w:type="character" w:styleId="a5">
    <w:name w:val="line number"/>
    <w:basedOn w:val="30"/>
    <w:rsid w:val="00DB365A"/>
  </w:style>
  <w:style w:type="character" w:customStyle="1" w:styleId="WW8Num2z1">
    <w:name w:val="WW8Num2z1"/>
    <w:rsid w:val="00DB365A"/>
    <w:rPr>
      <w:rFonts w:ascii="Courier New" w:hAnsi="Courier New" w:cs="Courier New"/>
    </w:rPr>
  </w:style>
  <w:style w:type="character" w:customStyle="1" w:styleId="20">
    <w:name w:val="Основной шрифт абзаца2"/>
    <w:rsid w:val="00DB365A"/>
  </w:style>
  <w:style w:type="character" w:customStyle="1" w:styleId="WW8Num1z2">
    <w:name w:val="WW8Num1z2"/>
    <w:rsid w:val="00DB365A"/>
    <w:rPr>
      <w:rFonts w:ascii="Wingdings" w:hAnsi="Wingdings" w:cs="Wingdings"/>
    </w:rPr>
  </w:style>
  <w:style w:type="character" w:customStyle="1" w:styleId="WW8Num3z0">
    <w:name w:val="WW8Num3z0"/>
    <w:rsid w:val="00DB365A"/>
    <w:rPr>
      <w:rFonts w:ascii="Times New Roman" w:hAnsi="Times New Roman" w:cs="Times New Roman"/>
      <w:sz w:val="26"/>
      <w:szCs w:val="26"/>
    </w:rPr>
  </w:style>
  <w:style w:type="character" w:customStyle="1" w:styleId="WW8Num5z8">
    <w:name w:val="WW8Num5z8"/>
    <w:rsid w:val="00DB365A"/>
  </w:style>
  <w:style w:type="character" w:customStyle="1" w:styleId="WW8Num4z5">
    <w:name w:val="WW8Num4z5"/>
    <w:rsid w:val="00DB365A"/>
  </w:style>
  <w:style w:type="character" w:customStyle="1" w:styleId="WW-Absatz-Standardschriftart111">
    <w:name w:val="WW-Absatz-Standardschriftart111"/>
    <w:rsid w:val="00DB365A"/>
  </w:style>
  <w:style w:type="character" w:customStyle="1" w:styleId="WW-1">
    <w:name w:val="WW-Основной шрифт абзаца1"/>
    <w:rsid w:val="00DB365A"/>
  </w:style>
  <w:style w:type="character" w:customStyle="1" w:styleId="WW8Num3z8">
    <w:name w:val="WW8Num3z8"/>
    <w:rsid w:val="00DB365A"/>
  </w:style>
  <w:style w:type="character" w:customStyle="1" w:styleId="WW8Num2z0">
    <w:name w:val="WW8Num2z0"/>
    <w:rsid w:val="00DB365A"/>
    <w:rPr>
      <w:rFonts w:ascii="Times New Roman" w:hAnsi="Times New Roman" w:cs="Times New Roman"/>
      <w:sz w:val="26"/>
      <w:szCs w:val="26"/>
    </w:rPr>
  </w:style>
  <w:style w:type="character" w:customStyle="1" w:styleId="30">
    <w:name w:val="Основной шрифт абзаца3"/>
    <w:rsid w:val="00DB365A"/>
  </w:style>
  <w:style w:type="character" w:customStyle="1" w:styleId="WW8Num5z1">
    <w:name w:val="WW8Num5z1"/>
    <w:rsid w:val="00DB365A"/>
  </w:style>
  <w:style w:type="character" w:customStyle="1" w:styleId="WW8Num3z7">
    <w:name w:val="WW8Num3z7"/>
    <w:rsid w:val="00DB365A"/>
  </w:style>
  <w:style w:type="character" w:customStyle="1" w:styleId="WW8Num2z5">
    <w:name w:val="WW8Num2z5"/>
    <w:rsid w:val="00DB365A"/>
  </w:style>
  <w:style w:type="character" w:customStyle="1" w:styleId="11">
    <w:name w:val="Знак Знак1"/>
    <w:rsid w:val="00DB365A"/>
    <w:rPr>
      <w:rFonts w:ascii="Arial" w:eastAsia="MS Mincho" w:hAnsi="Arial" w:cs="Tahoma"/>
      <w:i/>
      <w:iCs/>
      <w:sz w:val="28"/>
      <w:szCs w:val="28"/>
    </w:rPr>
  </w:style>
  <w:style w:type="character" w:customStyle="1" w:styleId="WW-Absatz-Standardschriftart">
    <w:name w:val="WW-Absatz-Standardschriftart"/>
    <w:rsid w:val="00DB365A"/>
  </w:style>
  <w:style w:type="character" w:customStyle="1" w:styleId="WW8Num11z5">
    <w:name w:val="WW8Num11z5"/>
    <w:rsid w:val="00DB365A"/>
  </w:style>
  <w:style w:type="character" w:customStyle="1" w:styleId="WW8Num5z7">
    <w:name w:val="WW8Num5z7"/>
    <w:rsid w:val="00DB365A"/>
  </w:style>
  <w:style w:type="character" w:customStyle="1" w:styleId="WW-Absatz-Standardschriftart11">
    <w:name w:val="WW-Absatz-Standardschriftart11"/>
    <w:rsid w:val="00DB365A"/>
  </w:style>
  <w:style w:type="character" w:customStyle="1" w:styleId="WW8Num5z3">
    <w:name w:val="WW8Num5z3"/>
    <w:rsid w:val="00DB365A"/>
  </w:style>
  <w:style w:type="character" w:customStyle="1" w:styleId="WW8Num3z4">
    <w:name w:val="WW8Num3z4"/>
    <w:rsid w:val="00DB365A"/>
  </w:style>
  <w:style w:type="character" w:customStyle="1" w:styleId="WW8Num4z3">
    <w:name w:val="WW8Num4z3"/>
    <w:rsid w:val="00DB365A"/>
    <w:rPr>
      <w:rFonts w:ascii="Symbol" w:hAnsi="Symbol" w:cs="Symbol"/>
    </w:rPr>
  </w:style>
  <w:style w:type="character" w:customStyle="1" w:styleId="apple-converted-space">
    <w:name w:val="apple-converted-space"/>
    <w:basedOn w:val="30"/>
    <w:rsid w:val="00DB365A"/>
  </w:style>
  <w:style w:type="character" w:customStyle="1" w:styleId="WW8Num2z4">
    <w:name w:val="WW8Num2z4"/>
    <w:rsid w:val="00DB365A"/>
  </w:style>
  <w:style w:type="character" w:customStyle="1" w:styleId="40">
    <w:name w:val="Знак Знак4"/>
    <w:rsid w:val="00DB365A"/>
    <w:rPr>
      <w:rFonts w:ascii="Arial" w:hAnsi="Arial" w:cs="Arial"/>
      <w:b/>
      <w:bCs/>
      <w:sz w:val="26"/>
      <w:szCs w:val="26"/>
    </w:rPr>
  </w:style>
  <w:style w:type="character" w:customStyle="1" w:styleId="WW8Num11z4">
    <w:name w:val="WW8Num11z4"/>
    <w:rsid w:val="00DB365A"/>
  </w:style>
  <w:style w:type="character" w:customStyle="1" w:styleId="WW8Num5z4">
    <w:name w:val="WW8Num5z4"/>
    <w:rsid w:val="00DB365A"/>
  </w:style>
  <w:style w:type="character" w:customStyle="1" w:styleId="21">
    <w:name w:val="Знак Знак2"/>
    <w:rsid w:val="00DB365A"/>
    <w:rPr>
      <w:sz w:val="24"/>
      <w:lang w:val="ru-RU" w:eastAsia="ar-SA" w:bidi="ar-SA"/>
    </w:rPr>
  </w:style>
  <w:style w:type="character" w:customStyle="1" w:styleId="pre">
    <w:name w:val="pre"/>
    <w:rsid w:val="00DB365A"/>
  </w:style>
  <w:style w:type="character" w:customStyle="1" w:styleId="WW8Num4z8">
    <w:name w:val="WW8Num4z8"/>
    <w:rsid w:val="00DB365A"/>
  </w:style>
  <w:style w:type="character" w:customStyle="1" w:styleId="WW8Num11z6">
    <w:name w:val="WW8Num11z6"/>
    <w:rsid w:val="00DB365A"/>
  </w:style>
  <w:style w:type="character" w:customStyle="1" w:styleId="WW8Num1z0">
    <w:name w:val="WW8Num1z0"/>
    <w:rsid w:val="00DB365A"/>
    <w:rPr>
      <w:rFonts w:ascii="Times New Roman" w:eastAsia="Times New Roman" w:hAnsi="Times New Roman" w:cs="Times New Roman"/>
      <w:bCs/>
      <w:sz w:val="26"/>
      <w:szCs w:val="26"/>
    </w:rPr>
  </w:style>
  <w:style w:type="character" w:customStyle="1" w:styleId="WW8Num2z6">
    <w:name w:val="WW8Num2z6"/>
    <w:rsid w:val="00DB365A"/>
  </w:style>
  <w:style w:type="character" w:customStyle="1" w:styleId="WW8Num5z2">
    <w:name w:val="WW8Num5z2"/>
    <w:rsid w:val="00DB365A"/>
    <w:rPr>
      <w:lang w:val="ru-RU"/>
    </w:rPr>
  </w:style>
  <w:style w:type="character" w:customStyle="1" w:styleId="WW8Num2z7">
    <w:name w:val="WW8Num2z7"/>
    <w:rsid w:val="00DB365A"/>
  </w:style>
  <w:style w:type="character" w:customStyle="1" w:styleId="WW8Num1z6">
    <w:name w:val="WW8Num1z6"/>
    <w:rsid w:val="00DB365A"/>
  </w:style>
  <w:style w:type="character" w:customStyle="1" w:styleId="WW8Num1z5">
    <w:name w:val="WW8Num1z5"/>
    <w:rsid w:val="00DB365A"/>
  </w:style>
  <w:style w:type="character" w:customStyle="1" w:styleId="WW8Num3z3">
    <w:name w:val="WW8Num3z3"/>
    <w:rsid w:val="00DB365A"/>
    <w:rPr>
      <w:rFonts w:ascii="Symbol" w:hAnsi="Symbol" w:cs="Symbol"/>
    </w:rPr>
  </w:style>
  <w:style w:type="character" w:customStyle="1" w:styleId="31">
    <w:name w:val="Знак Знак3"/>
    <w:rsid w:val="00DB365A"/>
    <w:rPr>
      <w:sz w:val="24"/>
      <w:szCs w:val="24"/>
    </w:rPr>
  </w:style>
  <w:style w:type="character" w:customStyle="1" w:styleId="WW8Num5z6">
    <w:name w:val="WW8Num5z6"/>
    <w:rsid w:val="00DB365A"/>
  </w:style>
  <w:style w:type="character" w:customStyle="1" w:styleId="WW8Num3z1">
    <w:name w:val="WW8Num3z1"/>
    <w:rsid w:val="00DB365A"/>
    <w:rPr>
      <w:rFonts w:ascii="Courier New" w:hAnsi="Courier New" w:cs="Courier New"/>
    </w:rPr>
  </w:style>
  <w:style w:type="character" w:customStyle="1" w:styleId="WW8Num1z7">
    <w:name w:val="WW8Num1z7"/>
    <w:rsid w:val="00DB365A"/>
  </w:style>
  <w:style w:type="character" w:customStyle="1" w:styleId="41">
    <w:name w:val="Основной шрифт абзаца4"/>
    <w:rsid w:val="00DB365A"/>
  </w:style>
  <w:style w:type="character" w:customStyle="1" w:styleId="WW8Num11z7">
    <w:name w:val="WW8Num11z7"/>
    <w:rsid w:val="00DB365A"/>
  </w:style>
  <w:style w:type="character" w:customStyle="1" w:styleId="a6">
    <w:name w:val="Текст выноски Знак"/>
    <w:link w:val="a7"/>
    <w:uiPriority w:val="99"/>
    <w:semiHidden/>
    <w:rsid w:val="00DB365A"/>
    <w:rPr>
      <w:rFonts w:ascii="Tahoma" w:hAnsi="Tahoma" w:cs="Tahoma"/>
      <w:sz w:val="16"/>
      <w:szCs w:val="16"/>
      <w:lang w:eastAsia="ar-SA"/>
    </w:rPr>
  </w:style>
  <w:style w:type="character" w:customStyle="1" w:styleId="WW8Num11z0">
    <w:name w:val="WW8Num11z0"/>
    <w:rsid w:val="00DB365A"/>
    <w:rPr>
      <w:bCs/>
      <w:sz w:val="26"/>
      <w:szCs w:val="26"/>
    </w:rPr>
  </w:style>
  <w:style w:type="character" w:customStyle="1" w:styleId="WW8Num5z5">
    <w:name w:val="WW8Num5z5"/>
    <w:rsid w:val="00DB365A"/>
  </w:style>
  <w:style w:type="character" w:customStyle="1" w:styleId="WW8Num3z2">
    <w:name w:val="WW8Num3z2"/>
    <w:rsid w:val="00DB365A"/>
    <w:rPr>
      <w:rFonts w:ascii="Wingdings" w:hAnsi="Wingdings" w:cs="Wingdings"/>
    </w:rPr>
  </w:style>
  <w:style w:type="character" w:customStyle="1" w:styleId="110">
    <w:name w:val="Основной шрифт абзаца11"/>
    <w:rsid w:val="00DB365A"/>
  </w:style>
  <w:style w:type="character" w:customStyle="1" w:styleId="WW8Num1z3">
    <w:name w:val="WW8Num1z3"/>
    <w:rsid w:val="00DB365A"/>
    <w:rPr>
      <w:rFonts w:ascii="Symbol" w:hAnsi="Symbol" w:cs="Symbol"/>
    </w:rPr>
  </w:style>
  <w:style w:type="character" w:customStyle="1" w:styleId="WW8Num11z2">
    <w:name w:val="WW8Num11z2"/>
    <w:rsid w:val="00DB365A"/>
  </w:style>
  <w:style w:type="character" w:customStyle="1" w:styleId="12">
    <w:name w:val="Основной шрифт абзаца1"/>
    <w:rsid w:val="00DB365A"/>
  </w:style>
  <w:style w:type="character" w:customStyle="1" w:styleId="WW8Num4z0">
    <w:name w:val="WW8Num4z0"/>
    <w:rsid w:val="00DB365A"/>
    <w:rPr>
      <w:rFonts w:ascii="Times New Roman" w:eastAsia="Times New Roman" w:hAnsi="Times New Roman" w:cs="Times New Roman"/>
      <w:bCs/>
      <w:sz w:val="26"/>
      <w:szCs w:val="26"/>
    </w:rPr>
  </w:style>
  <w:style w:type="character" w:customStyle="1" w:styleId="WW8Num4z6">
    <w:name w:val="WW8Num4z6"/>
    <w:rsid w:val="00DB365A"/>
  </w:style>
  <w:style w:type="character" w:customStyle="1" w:styleId="WW8Num3z6">
    <w:name w:val="WW8Num3z6"/>
    <w:rsid w:val="00DB365A"/>
  </w:style>
  <w:style w:type="character" w:customStyle="1" w:styleId="WW8Num4z2">
    <w:name w:val="WW8Num4z2"/>
    <w:rsid w:val="00DB365A"/>
    <w:rPr>
      <w:rFonts w:ascii="Wingdings" w:hAnsi="Wingdings" w:cs="Wingdings"/>
    </w:rPr>
  </w:style>
  <w:style w:type="character" w:customStyle="1" w:styleId="WW-Absatz-Standardschriftart11111">
    <w:name w:val="WW-Absatz-Standardschriftart11111"/>
    <w:rsid w:val="00DB365A"/>
  </w:style>
  <w:style w:type="character" w:customStyle="1" w:styleId="WW8Num5z0">
    <w:name w:val="WW8Num5z0"/>
    <w:rsid w:val="00DB365A"/>
  </w:style>
  <w:style w:type="character" w:customStyle="1" w:styleId="WW8Num3z5">
    <w:name w:val="WW8Num3z5"/>
    <w:rsid w:val="00DB365A"/>
  </w:style>
  <w:style w:type="character" w:customStyle="1" w:styleId="WW8Num11z1">
    <w:name w:val="WW8Num11z1"/>
    <w:rsid w:val="00DB365A"/>
  </w:style>
  <w:style w:type="character" w:customStyle="1" w:styleId="WW8Num4z4">
    <w:name w:val="WW8Num4z4"/>
    <w:rsid w:val="00DB365A"/>
  </w:style>
  <w:style w:type="character" w:customStyle="1" w:styleId="WW8Num4z1">
    <w:name w:val="WW8Num4z1"/>
    <w:rsid w:val="00DB365A"/>
    <w:rPr>
      <w:rFonts w:ascii="Courier New" w:hAnsi="Courier New" w:cs="Courier New"/>
    </w:rPr>
  </w:style>
  <w:style w:type="character" w:customStyle="1" w:styleId="WW-">
    <w:name w:val="WW-Основной шрифт абзаца"/>
    <w:rsid w:val="00DB365A"/>
  </w:style>
  <w:style w:type="character" w:customStyle="1" w:styleId="WW-Absatz-Standardschriftart1">
    <w:name w:val="WW-Absatz-Standardschriftart1"/>
    <w:rsid w:val="00DB365A"/>
  </w:style>
  <w:style w:type="character" w:customStyle="1" w:styleId="Absatz-Standardschriftart">
    <w:name w:val="Absatz-Standardschriftart"/>
    <w:rsid w:val="00DB365A"/>
  </w:style>
  <w:style w:type="character" w:customStyle="1" w:styleId="WW8Num2z8">
    <w:name w:val="WW8Num2z8"/>
    <w:rsid w:val="00DB365A"/>
  </w:style>
  <w:style w:type="character" w:customStyle="1" w:styleId="highlightsearch">
    <w:name w:val="highlightsearch"/>
    <w:basedOn w:val="30"/>
    <w:rsid w:val="00DB365A"/>
  </w:style>
  <w:style w:type="character" w:customStyle="1" w:styleId="WW8Num1z1">
    <w:name w:val="WW8Num1z1"/>
    <w:rsid w:val="00DB365A"/>
    <w:rPr>
      <w:rFonts w:ascii="Courier New" w:hAnsi="Courier New" w:cs="Courier New"/>
    </w:rPr>
  </w:style>
  <w:style w:type="character" w:customStyle="1" w:styleId="WW8Num11z8">
    <w:name w:val="WW8Num11z8"/>
    <w:rsid w:val="00DB365A"/>
  </w:style>
  <w:style w:type="character" w:customStyle="1" w:styleId="50">
    <w:name w:val="Знак Знак5"/>
    <w:rsid w:val="00DB365A"/>
    <w:rPr>
      <w:rFonts w:ascii="Arial" w:hAnsi="Arial" w:cs="Arial"/>
      <w:b/>
      <w:kern w:val="1"/>
      <w:sz w:val="28"/>
    </w:rPr>
  </w:style>
  <w:style w:type="character" w:customStyle="1" w:styleId="WW8Num2z3">
    <w:name w:val="WW8Num2z3"/>
    <w:rsid w:val="00DB365A"/>
    <w:rPr>
      <w:rFonts w:ascii="Symbol" w:hAnsi="Symbol" w:cs="Symbol"/>
    </w:rPr>
  </w:style>
  <w:style w:type="character" w:customStyle="1" w:styleId="a8">
    <w:name w:val="Знак Знак"/>
    <w:rsid w:val="00DB365A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WW-Absatz-Standardschriftart1111">
    <w:name w:val="WW-Absatz-Standardschriftart1111"/>
    <w:rsid w:val="00DB365A"/>
  </w:style>
  <w:style w:type="character" w:customStyle="1" w:styleId="WW8Num2z2">
    <w:name w:val="WW8Num2z2"/>
    <w:rsid w:val="00DB365A"/>
    <w:rPr>
      <w:rFonts w:ascii="Wingdings" w:hAnsi="Wingdings" w:cs="Wingdings"/>
    </w:rPr>
  </w:style>
  <w:style w:type="character" w:customStyle="1" w:styleId="WW8Num4z7">
    <w:name w:val="WW8Num4z7"/>
    <w:rsid w:val="00DB365A"/>
  </w:style>
  <w:style w:type="character" w:customStyle="1" w:styleId="WW8Num1z8">
    <w:name w:val="WW8Num1z8"/>
    <w:rsid w:val="00DB365A"/>
  </w:style>
  <w:style w:type="character" w:customStyle="1" w:styleId="WW8Num1z4">
    <w:name w:val="WW8Num1z4"/>
    <w:rsid w:val="00DB365A"/>
  </w:style>
  <w:style w:type="character" w:customStyle="1" w:styleId="WW8Num11z3">
    <w:name w:val="WW8Num11z3"/>
    <w:rsid w:val="00DB365A"/>
  </w:style>
  <w:style w:type="character" w:customStyle="1" w:styleId="a9">
    <w:name w:val="Символ нумерации"/>
    <w:rsid w:val="00DB365A"/>
  </w:style>
  <w:style w:type="paragraph" w:styleId="aa">
    <w:name w:val="Body Text Indent"/>
    <w:basedOn w:val="a"/>
    <w:rsid w:val="00DB365A"/>
    <w:pPr>
      <w:ind w:left="240"/>
      <w:jc w:val="both"/>
    </w:pPr>
    <w:rPr>
      <w:sz w:val="28"/>
    </w:rPr>
  </w:style>
  <w:style w:type="paragraph" w:styleId="ab">
    <w:name w:val="Body Text"/>
    <w:basedOn w:val="a"/>
    <w:rsid w:val="00DB365A"/>
    <w:pPr>
      <w:spacing w:after="120"/>
    </w:pPr>
  </w:style>
  <w:style w:type="paragraph" w:styleId="a7">
    <w:name w:val="Balloon Text"/>
    <w:basedOn w:val="a"/>
    <w:link w:val="a6"/>
    <w:uiPriority w:val="99"/>
    <w:unhideWhenUsed/>
    <w:rsid w:val="00DB365A"/>
    <w:rPr>
      <w:rFonts w:ascii="Tahoma" w:hAnsi="Tahoma"/>
      <w:sz w:val="16"/>
      <w:szCs w:val="16"/>
    </w:rPr>
  </w:style>
  <w:style w:type="paragraph" w:styleId="ac">
    <w:name w:val="header"/>
    <w:basedOn w:val="a"/>
    <w:rsid w:val="00DB365A"/>
    <w:pPr>
      <w:tabs>
        <w:tab w:val="center" w:pos="4677"/>
        <w:tab w:val="right" w:pos="9355"/>
      </w:tabs>
    </w:pPr>
  </w:style>
  <w:style w:type="paragraph" w:styleId="ad">
    <w:name w:val="Subtitle"/>
    <w:basedOn w:val="ae"/>
    <w:next w:val="ab"/>
    <w:qFormat/>
    <w:rsid w:val="00DB365A"/>
    <w:rPr>
      <w:i/>
      <w:iCs/>
      <w:sz w:val="28"/>
      <w:szCs w:val="28"/>
    </w:rPr>
  </w:style>
  <w:style w:type="paragraph" w:styleId="af">
    <w:name w:val="index heading"/>
    <w:basedOn w:val="a"/>
    <w:rsid w:val="00DB365A"/>
    <w:pPr>
      <w:suppressLineNumbers/>
    </w:pPr>
    <w:rPr>
      <w:rFonts w:cs="Tahoma"/>
    </w:rPr>
  </w:style>
  <w:style w:type="paragraph" w:styleId="af0">
    <w:name w:val="Normal (Web)"/>
    <w:uiPriority w:val="99"/>
    <w:unhideWhenUsed/>
    <w:rsid w:val="00DB365A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paragraph" w:styleId="ae">
    <w:name w:val="Title"/>
    <w:basedOn w:val="a"/>
    <w:next w:val="ad"/>
    <w:qFormat/>
    <w:rsid w:val="00DB365A"/>
    <w:pPr>
      <w:ind w:left="4111"/>
      <w:jc w:val="center"/>
    </w:pPr>
  </w:style>
  <w:style w:type="paragraph" w:styleId="af1">
    <w:name w:val="footer"/>
    <w:basedOn w:val="a"/>
    <w:rsid w:val="00DB365A"/>
    <w:pPr>
      <w:tabs>
        <w:tab w:val="center" w:pos="4677"/>
        <w:tab w:val="right" w:pos="9355"/>
      </w:tabs>
    </w:pPr>
  </w:style>
  <w:style w:type="paragraph" w:styleId="af2">
    <w:name w:val="List"/>
    <w:basedOn w:val="ab"/>
    <w:rsid w:val="00DB365A"/>
    <w:rPr>
      <w:rFonts w:cs="Tahoma"/>
    </w:rPr>
  </w:style>
  <w:style w:type="paragraph" w:customStyle="1" w:styleId="32">
    <w:name w:val="Указатель3"/>
    <w:basedOn w:val="a"/>
    <w:rsid w:val="00DB365A"/>
    <w:pPr>
      <w:suppressLineNumbers/>
    </w:pPr>
    <w:rPr>
      <w:rFonts w:cs="Mangal"/>
    </w:rPr>
  </w:style>
  <w:style w:type="paragraph" w:customStyle="1" w:styleId="s16">
    <w:name w:val="s_16"/>
    <w:basedOn w:val="a"/>
    <w:rsid w:val="00DB365A"/>
    <w:pPr>
      <w:suppressAutoHyphens w:val="0"/>
      <w:spacing w:before="280" w:after="280"/>
    </w:pPr>
  </w:style>
  <w:style w:type="paragraph" w:customStyle="1" w:styleId="af3">
    <w:name w:val="Содержимое таблицы"/>
    <w:basedOn w:val="a"/>
    <w:rsid w:val="00DB365A"/>
    <w:pPr>
      <w:suppressLineNumbers/>
    </w:pPr>
  </w:style>
  <w:style w:type="paragraph" w:customStyle="1" w:styleId="ConsNormal">
    <w:name w:val="ConsNormal"/>
    <w:rsid w:val="00DB365A"/>
    <w:pPr>
      <w:widowControl w:val="0"/>
      <w:suppressAutoHyphens/>
      <w:autoSpaceDE w:val="0"/>
      <w:ind w:right="19772" w:firstLine="720"/>
    </w:pPr>
    <w:rPr>
      <w:lang w:eastAsia="ar-SA"/>
    </w:rPr>
  </w:style>
  <w:style w:type="paragraph" w:customStyle="1" w:styleId="42">
    <w:name w:val="Название4"/>
    <w:basedOn w:val="a"/>
    <w:rsid w:val="00DB36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0">
    <w:name w:val="Основной текст с отступом 31"/>
    <w:basedOn w:val="a"/>
    <w:rsid w:val="00DB365A"/>
    <w:pPr>
      <w:ind w:hanging="240"/>
      <w:jc w:val="both"/>
    </w:pPr>
    <w:rPr>
      <w:sz w:val="28"/>
    </w:rPr>
  </w:style>
  <w:style w:type="paragraph" w:customStyle="1" w:styleId="13">
    <w:name w:val="Название объекта1"/>
    <w:basedOn w:val="a"/>
    <w:next w:val="a"/>
    <w:rsid w:val="00DB365A"/>
    <w:pPr>
      <w:jc w:val="center"/>
    </w:pPr>
    <w:rPr>
      <w:b/>
      <w:bCs/>
      <w:sz w:val="32"/>
    </w:rPr>
  </w:style>
  <w:style w:type="paragraph" w:customStyle="1" w:styleId="111">
    <w:name w:val="Название11"/>
    <w:basedOn w:val="a"/>
    <w:rsid w:val="00DB36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DB365A"/>
    <w:pPr>
      <w:suppressLineNumbers/>
    </w:pPr>
    <w:rPr>
      <w:rFonts w:cs="Tahoma"/>
    </w:rPr>
  </w:style>
  <w:style w:type="paragraph" w:customStyle="1" w:styleId="112">
    <w:name w:val="Указатель11"/>
    <w:basedOn w:val="a"/>
    <w:rsid w:val="00DB365A"/>
    <w:pPr>
      <w:suppressLineNumbers/>
    </w:pPr>
    <w:rPr>
      <w:rFonts w:cs="Mangal"/>
    </w:rPr>
  </w:style>
  <w:style w:type="paragraph" w:customStyle="1" w:styleId="ConsPlusNormal">
    <w:name w:val="ConsPlusNormal"/>
    <w:rsid w:val="00DB365A"/>
    <w:pPr>
      <w:widowControl w:val="0"/>
      <w:suppressAutoHyphens/>
      <w:ind w:firstLine="720"/>
    </w:pPr>
    <w:rPr>
      <w:lang w:eastAsia="ar-SA"/>
    </w:rPr>
  </w:style>
  <w:style w:type="paragraph" w:styleId="af4">
    <w:name w:val="No Spacing"/>
    <w:qFormat/>
    <w:rsid w:val="00DB365A"/>
    <w:pPr>
      <w:suppressAutoHyphens/>
    </w:pPr>
    <w:rPr>
      <w:lang w:eastAsia="ar-SA"/>
    </w:rPr>
  </w:style>
  <w:style w:type="paragraph" w:customStyle="1" w:styleId="ConsPlusTitle">
    <w:name w:val="ConsPlusTitle"/>
    <w:rsid w:val="00DB365A"/>
    <w:pPr>
      <w:widowControl w:val="0"/>
      <w:suppressAutoHyphens/>
    </w:pPr>
    <w:rPr>
      <w:lang w:eastAsia="ar-SA"/>
    </w:rPr>
  </w:style>
  <w:style w:type="paragraph" w:customStyle="1" w:styleId="22">
    <w:name w:val="Указатель2"/>
    <w:basedOn w:val="a"/>
    <w:rsid w:val="00DB365A"/>
    <w:pPr>
      <w:suppressLineNumbers/>
    </w:pPr>
    <w:rPr>
      <w:rFonts w:cs="Mangal"/>
    </w:rPr>
  </w:style>
  <w:style w:type="paragraph" w:customStyle="1" w:styleId="15">
    <w:name w:val="Название1"/>
    <w:basedOn w:val="a"/>
    <w:next w:val="ad"/>
    <w:rsid w:val="00DB365A"/>
    <w:pPr>
      <w:suppressLineNumbers/>
      <w:spacing w:before="120" w:after="120"/>
    </w:pPr>
    <w:rPr>
      <w:rFonts w:cs="Tahoma"/>
      <w:i/>
      <w:iCs/>
    </w:rPr>
  </w:style>
  <w:style w:type="paragraph" w:customStyle="1" w:styleId="af5">
    <w:name w:val="Нормальный (таблица)"/>
    <w:basedOn w:val="a"/>
    <w:next w:val="a"/>
    <w:rsid w:val="00DB365A"/>
    <w:pPr>
      <w:suppressAutoHyphens w:val="0"/>
      <w:autoSpaceDE w:val="0"/>
      <w:jc w:val="both"/>
    </w:pPr>
    <w:rPr>
      <w:rFonts w:ascii="Arial" w:hAnsi="Arial" w:cs="Arial"/>
    </w:rPr>
  </w:style>
  <w:style w:type="paragraph" w:customStyle="1" w:styleId="23">
    <w:name w:val="Название2"/>
    <w:basedOn w:val="a"/>
    <w:rsid w:val="00DB365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0">
    <w:name w:val="Основной текст с отступом 21"/>
    <w:basedOn w:val="a"/>
    <w:rsid w:val="00DB365A"/>
    <w:pPr>
      <w:spacing w:after="120" w:line="480" w:lineRule="auto"/>
      <w:ind w:left="283"/>
    </w:pPr>
  </w:style>
  <w:style w:type="paragraph" w:customStyle="1" w:styleId="s1">
    <w:name w:val="s_1"/>
    <w:basedOn w:val="a"/>
    <w:rsid w:val="00DB365A"/>
    <w:pPr>
      <w:suppressAutoHyphens w:val="0"/>
      <w:spacing w:before="280" w:after="280"/>
    </w:pPr>
  </w:style>
  <w:style w:type="paragraph" w:customStyle="1" w:styleId="af6">
    <w:name w:val="Содержимое врезки"/>
    <w:basedOn w:val="ab"/>
    <w:rsid w:val="00DB365A"/>
  </w:style>
  <w:style w:type="paragraph" w:styleId="af7">
    <w:name w:val="List Paragraph"/>
    <w:basedOn w:val="a"/>
    <w:qFormat/>
    <w:rsid w:val="00DB365A"/>
    <w:pPr>
      <w:suppressAutoHyphens w:val="0"/>
      <w:ind w:left="720"/>
    </w:pPr>
  </w:style>
  <w:style w:type="paragraph" w:customStyle="1" w:styleId="BodyText21">
    <w:name w:val="Body Text 21"/>
    <w:basedOn w:val="a"/>
    <w:rsid w:val="00DB365A"/>
    <w:pPr>
      <w:jc w:val="both"/>
    </w:pPr>
    <w:rPr>
      <w:sz w:val="28"/>
    </w:rPr>
  </w:style>
  <w:style w:type="paragraph" w:customStyle="1" w:styleId="msonormalbullet1gif">
    <w:name w:val="msonormalbullet1.gif"/>
    <w:basedOn w:val="a"/>
    <w:rsid w:val="00DB365A"/>
    <w:pPr>
      <w:suppressAutoHyphens w:val="0"/>
      <w:spacing w:before="280" w:after="280"/>
    </w:pPr>
  </w:style>
  <w:style w:type="paragraph" w:customStyle="1" w:styleId="16">
    <w:name w:val="Текст выноски1"/>
    <w:basedOn w:val="a"/>
    <w:rsid w:val="00DB365A"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"/>
    <w:rsid w:val="00DB365A"/>
    <w:rPr>
      <w:sz w:val="28"/>
    </w:rPr>
  </w:style>
  <w:style w:type="paragraph" w:customStyle="1" w:styleId="17">
    <w:name w:val="Схема документа1"/>
    <w:basedOn w:val="a"/>
    <w:rsid w:val="00DB365A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DB365A"/>
    <w:pPr>
      <w:widowControl w:val="0"/>
      <w:suppressAutoHyphens/>
      <w:autoSpaceDE w:val="0"/>
    </w:pPr>
    <w:rPr>
      <w:lang w:eastAsia="ar-SA"/>
    </w:rPr>
  </w:style>
  <w:style w:type="paragraph" w:customStyle="1" w:styleId="33">
    <w:name w:val="Название3"/>
    <w:basedOn w:val="a"/>
    <w:rsid w:val="00DB36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8">
    <w:name w:val="Цитата1"/>
    <w:basedOn w:val="a"/>
    <w:rsid w:val="00DB365A"/>
    <w:pPr>
      <w:ind w:left="567" w:right="-1333" w:firstLine="851"/>
      <w:jc w:val="both"/>
    </w:pPr>
    <w:rPr>
      <w:sz w:val="28"/>
    </w:rPr>
  </w:style>
  <w:style w:type="paragraph" w:customStyle="1" w:styleId="24">
    <w:name w:val="Цитата2"/>
    <w:basedOn w:val="a"/>
    <w:rsid w:val="00DB365A"/>
    <w:pPr>
      <w:ind w:left="567" w:right="-1333" w:firstLine="851"/>
      <w:jc w:val="both"/>
    </w:pPr>
    <w:rPr>
      <w:sz w:val="28"/>
    </w:rPr>
  </w:style>
  <w:style w:type="paragraph" w:customStyle="1" w:styleId="af8">
    <w:name w:val="Заголовок таблицы"/>
    <w:basedOn w:val="af3"/>
    <w:rsid w:val="00DB365A"/>
    <w:pPr>
      <w:jc w:val="center"/>
    </w:pPr>
    <w:rPr>
      <w:b/>
      <w:bCs/>
    </w:rPr>
  </w:style>
  <w:style w:type="character" w:customStyle="1" w:styleId="paystatus">
    <w:name w:val="pay_status"/>
    <w:rsid w:val="003D639C"/>
  </w:style>
  <w:style w:type="paragraph" w:customStyle="1" w:styleId="no-indent">
    <w:name w:val="no-indent"/>
    <w:basedOn w:val="a"/>
    <w:rsid w:val="003D639C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A166EE"/>
    <w:rPr>
      <w:rFonts w:ascii="Arial" w:hAnsi="Arial"/>
      <w:b/>
      <w:kern w:val="1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918098C9778A23E01C6BF4FA325885F8C1E60707764565EA38B6DFB0FF5AFDF283BEBF3EB8497039975Fh7i6I" TargetMode="Externa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CED6E-B868-42CB-9BCC-0435CC8AC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8760</Words>
  <Characters>49934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8694,3РОССИЙСКАЯ ФЕДЕРАЦИЯ</vt:lpstr>
    </vt:vector>
  </TitlesOfParts>
  <Company>DNS</Company>
  <LinksUpToDate>false</LinksUpToDate>
  <CharactersWithSpaces>58577</CharactersWithSpaces>
  <SharedDoc>false</SharedDoc>
  <HLinks>
    <vt:vector size="6" baseType="variant">
      <vt:variant>
        <vt:i4>4653067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consultantplus://offline/ref=08918098C9778A23E01C6BF4FA325885F8C1E60707764565EA38B6DFB0FF5AFDF283BEBF3EB8497039975Fh7i6I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8694,3РОССИЙСКАЯ ФЕДЕРАЦИЯ</dc:title>
  <dc:creator>asus</dc:creator>
  <cp:lastModifiedBy>ZSF</cp:lastModifiedBy>
  <cp:revision>2</cp:revision>
  <cp:lastPrinted>2023-12-27T06:35:00Z</cp:lastPrinted>
  <dcterms:created xsi:type="dcterms:W3CDTF">2024-03-27T13:17:00Z</dcterms:created>
  <dcterms:modified xsi:type="dcterms:W3CDTF">2024-03-27T13:17:00Z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1049-11.2.0.9031</vt:lpwstr>
  </property>
</Properties>
</file>