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8C5EC0" w14:textId="77777777" w:rsidR="00637425" w:rsidRPr="00F67598" w:rsidRDefault="00637425" w:rsidP="00637425">
      <w:pPr>
        <w:jc w:val="center"/>
        <w:rPr>
          <w:rFonts w:ascii="Times New Roman" w:hAnsi="Times New Roman"/>
          <w:bCs/>
          <w:sz w:val="26"/>
          <w:szCs w:val="26"/>
        </w:rPr>
      </w:pPr>
      <w:bookmarkStart w:id="0" w:name="_Hlk536538067"/>
      <w:bookmarkStart w:id="1" w:name="_Hlk86676940"/>
      <w:r w:rsidRPr="00F67598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14:paraId="751BA4FE" w14:textId="77777777" w:rsidR="00637425" w:rsidRPr="00F67598" w:rsidRDefault="00637425" w:rsidP="00637425">
      <w:pPr>
        <w:jc w:val="center"/>
        <w:rPr>
          <w:rFonts w:ascii="Times New Roman" w:hAnsi="Times New Roman"/>
          <w:bCs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РОСТОВСКАЯ ОБЛАСТЬ</w:t>
      </w:r>
    </w:p>
    <w:p w14:paraId="40959BC9" w14:textId="77777777" w:rsidR="00637425" w:rsidRPr="00F67598" w:rsidRDefault="00637425" w:rsidP="00637425">
      <w:pPr>
        <w:jc w:val="center"/>
        <w:rPr>
          <w:rFonts w:ascii="Times New Roman" w:hAnsi="Times New Roman"/>
          <w:bCs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КАГАЛЬНИЦКИЙ РАЙОН</w:t>
      </w:r>
    </w:p>
    <w:p w14:paraId="46863D12" w14:textId="77777777" w:rsidR="00637425" w:rsidRPr="00F67598" w:rsidRDefault="00637425" w:rsidP="00637425">
      <w:pPr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bCs/>
          <w:sz w:val="24"/>
          <w:szCs w:val="24"/>
        </w:rPr>
        <w:t>СОБРАНИЕ ДЕПУТАТОВ</w:t>
      </w:r>
    </w:p>
    <w:p w14:paraId="26E1A738" w14:textId="77777777" w:rsidR="00637425" w:rsidRPr="00F67598" w:rsidRDefault="00637425" w:rsidP="00637425">
      <w:pPr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МОКРОБАТАЙСКОГО СЕЛЬСКОГО ПОСЕЛЕНИЯ</w:t>
      </w:r>
    </w:p>
    <w:p w14:paraId="39D8D45A" w14:textId="77777777" w:rsidR="00637425" w:rsidRPr="00F67598" w:rsidRDefault="00637425" w:rsidP="006374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КАГАЛЬНИЦКОГО РАЙОНА</w:t>
      </w:r>
    </w:p>
    <w:p w14:paraId="4E5765B3" w14:textId="77777777" w:rsidR="00637425" w:rsidRPr="00F67598" w:rsidRDefault="00637425" w:rsidP="006374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09E5582D" w14:textId="77777777" w:rsidR="00637425" w:rsidRPr="00F67598" w:rsidRDefault="00637425" w:rsidP="0063742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46926" w14:textId="77777777" w:rsidR="00637425" w:rsidRPr="00F67598" w:rsidRDefault="00637425" w:rsidP="00637425">
      <w:pPr>
        <w:tabs>
          <w:tab w:val="left" w:pos="3337"/>
        </w:tabs>
        <w:rPr>
          <w:rFonts w:ascii="Times New Roman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C1AB8">
        <w:rPr>
          <w:rFonts w:ascii="Times New Roman" w:hAnsi="Times New Roman"/>
          <w:sz w:val="24"/>
          <w:szCs w:val="24"/>
        </w:rPr>
        <w:t>22.02</w:t>
      </w:r>
      <w:r>
        <w:rPr>
          <w:rFonts w:ascii="Times New Roman" w:hAnsi="Times New Roman"/>
          <w:sz w:val="24"/>
          <w:szCs w:val="24"/>
        </w:rPr>
        <w:t>.</w:t>
      </w:r>
      <w:r w:rsidRPr="00F675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F808DD">
        <w:rPr>
          <w:rFonts w:ascii="Times New Roman" w:hAnsi="Times New Roman"/>
          <w:sz w:val="24"/>
          <w:szCs w:val="24"/>
        </w:rPr>
        <w:t>4</w:t>
      </w:r>
      <w:r w:rsidRPr="00F67598">
        <w:rPr>
          <w:rFonts w:ascii="Times New Roman" w:hAnsi="Times New Roman"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67598">
        <w:rPr>
          <w:rFonts w:ascii="Times New Roman" w:hAnsi="Times New Roman"/>
          <w:sz w:val="24"/>
          <w:szCs w:val="24"/>
        </w:rPr>
        <w:t xml:space="preserve">                           </w:t>
      </w:r>
      <w:r w:rsidRPr="00F67598">
        <w:rPr>
          <w:rFonts w:ascii="Times New Roman" w:hAnsi="Times New Roman"/>
          <w:b/>
          <w:bCs/>
          <w:sz w:val="24"/>
          <w:szCs w:val="24"/>
        </w:rPr>
        <w:t>№</w:t>
      </w:r>
      <w:r w:rsidR="00CC1AB8">
        <w:rPr>
          <w:rFonts w:ascii="Times New Roman" w:hAnsi="Times New Roman"/>
          <w:b/>
          <w:bCs/>
          <w:sz w:val="24"/>
          <w:szCs w:val="24"/>
        </w:rPr>
        <w:t>71</w:t>
      </w:r>
    </w:p>
    <w:p w14:paraId="12F2B67E" w14:textId="77777777" w:rsidR="00637425" w:rsidRPr="00F67598" w:rsidRDefault="00637425" w:rsidP="00637425">
      <w:pPr>
        <w:tabs>
          <w:tab w:val="left" w:pos="3337"/>
        </w:tabs>
        <w:jc w:val="center"/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п. Мокрый Батай</w:t>
      </w:r>
    </w:p>
    <w:p w14:paraId="044FB188" w14:textId="77777777" w:rsidR="00637425" w:rsidRPr="003401EE" w:rsidRDefault="00637425" w:rsidP="00637425">
      <w:pPr>
        <w:rPr>
          <w:rFonts w:eastAsia="Arial"/>
          <w:b/>
        </w:rPr>
      </w:pPr>
      <w:r w:rsidRPr="00F675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10067"/>
      </w:tblGrid>
      <w:tr w:rsidR="00637425" w:rsidRPr="003401EE" w14:paraId="21AA8731" w14:textId="77777777" w:rsidTr="00B35DA4">
        <w:trPr>
          <w:trHeight w:val="643"/>
        </w:trPr>
        <w:tc>
          <w:tcPr>
            <w:tcW w:w="10067" w:type="dxa"/>
          </w:tcPr>
          <w:p w14:paraId="005A52E7" w14:textId="77777777" w:rsidR="00637425" w:rsidRPr="00637425" w:rsidRDefault="00637425" w:rsidP="00B35DA4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Мокробатайского сельского поселения </w:t>
            </w:r>
            <w:bookmarkStart w:id="2" w:name="_Hlk154562428"/>
            <w:r w:rsidRPr="00637425">
              <w:rPr>
                <w:rFonts w:ascii="Times New Roman" w:hAnsi="Times New Roman"/>
                <w:sz w:val="24"/>
                <w:szCs w:val="24"/>
              </w:rPr>
              <w:t xml:space="preserve"> «О бюджете Мокробатайского сельского поселения Кагальницкого района на 2024 год и на плановый период 2025 и 2026 годов» </w:t>
            </w:r>
            <w:bookmarkEnd w:id="2"/>
            <w:r w:rsidRPr="00637425">
              <w:rPr>
                <w:rFonts w:ascii="Times New Roman" w:hAnsi="Times New Roman"/>
                <w:sz w:val="24"/>
                <w:szCs w:val="24"/>
              </w:rPr>
              <w:t>от 27.12.2023 №67</w:t>
            </w:r>
          </w:p>
          <w:p w14:paraId="242B06A4" w14:textId="77777777" w:rsidR="00637425" w:rsidRPr="003401EE" w:rsidRDefault="00637425" w:rsidP="00B35DA4">
            <w:pPr>
              <w:snapToGrid w:val="0"/>
              <w:jc w:val="both"/>
              <w:rPr>
                <w:rFonts w:eastAsia="Arial"/>
                <w:b/>
              </w:rPr>
            </w:pPr>
          </w:p>
        </w:tc>
      </w:tr>
    </w:tbl>
    <w:p w14:paraId="26111AD9" w14:textId="77777777" w:rsidR="00637425" w:rsidRPr="00F67598" w:rsidRDefault="00637425" w:rsidP="00637425">
      <w:pPr>
        <w:tabs>
          <w:tab w:val="left" w:pos="3337"/>
        </w:tabs>
        <w:rPr>
          <w:rFonts w:ascii="Times New Roman" w:hAnsi="Times New Roman"/>
          <w:b/>
          <w:sz w:val="24"/>
          <w:szCs w:val="24"/>
        </w:rPr>
      </w:pPr>
    </w:p>
    <w:p w14:paraId="793FCB93" w14:textId="77777777" w:rsidR="00637425" w:rsidRPr="00F67598" w:rsidRDefault="00637425" w:rsidP="00637425">
      <w:pPr>
        <w:tabs>
          <w:tab w:val="left" w:pos="3337"/>
        </w:tabs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Принято</w:t>
      </w:r>
      <w:r w:rsidRPr="00F67598">
        <w:rPr>
          <w:rFonts w:ascii="Times New Roman" w:hAnsi="Times New Roman"/>
          <w:sz w:val="24"/>
          <w:szCs w:val="24"/>
        </w:rPr>
        <w:tab/>
      </w:r>
    </w:p>
    <w:p w14:paraId="1F71B0F4" w14:textId="77777777" w:rsidR="00637425" w:rsidRPr="00F67598" w:rsidRDefault="00637425" w:rsidP="00637425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Собранием депутатов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67598">
        <w:rPr>
          <w:rFonts w:ascii="Times New Roman" w:hAnsi="Times New Roman"/>
          <w:sz w:val="24"/>
          <w:szCs w:val="24"/>
        </w:rPr>
        <w:t xml:space="preserve">                              </w:t>
      </w:r>
      <w:r w:rsidR="00CC1AB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CC1A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F67598">
        <w:rPr>
          <w:rFonts w:ascii="Times New Roman" w:hAnsi="Times New Roman"/>
          <w:sz w:val="24"/>
          <w:szCs w:val="24"/>
        </w:rPr>
        <w:t>202</w:t>
      </w:r>
      <w:r w:rsidR="00F808DD">
        <w:rPr>
          <w:rFonts w:ascii="Times New Roman" w:hAnsi="Times New Roman"/>
          <w:sz w:val="24"/>
          <w:szCs w:val="24"/>
        </w:rPr>
        <w:t xml:space="preserve">4 </w:t>
      </w:r>
      <w:r w:rsidRPr="00F67598">
        <w:rPr>
          <w:rFonts w:ascii="Times New Roman" w:hAnsi="Times New Roman"/>
          <w:sz w:val="24"/>
          <w:szCs w:val="24"/>
        </w:rPr>
        <w:t>года</w:t>
      </w:r>
    </w:p>
    <w:p w14:paraId="679E3F81" w14:textId="77777777" w:rsidR="00637425" w:rsidRPr="00F67598" w:rsidRDefault="00637425" w:rsidP="00637425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Мокробатайского </w:t>
      </w:r>
    </w:p>
    <w:p w14:paraId="3CF720EA" w14:textId="77777777" w:rsidR="00637425" w:rsidRPr="00F67598" w:rsidRDefault="00637425" w:rsidP="00637425">
      <w:pPr>
        <w:rPr>
          <w:rFonts w:ascii="Times New Roman" w:hAnsi="Times New Roman"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>сельского поселения</w:t>
      </w:r>
    </w:p>
    <w:p w14:paraId="6FB67DCF" w14:textId="77777777" w:rsidR="00637425" w:rsidRPr="00F67598" w:rsidRDefault="00637425" w:rsidP="00637425">
      <w:pPr>
        <w:rPr>
          <w:rFonts w:ascii="Times New Roman" w:hAnsi="Times New Roman"/>
          <w:sz w:val="24"/>
          <w:szCs w:val="24"/>
        </w:rPr>
      </w:pPr>
    </w:p>
    <w:p w14:paraId="47054F02" w14:textId="77777777" w:rsidR="00637425" w:rsidRDefault="00637425" w:rsidP="00637425">
      <w:pPr>
        <w:ind w:firstLine="851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F67598">
        <w:rPr>
          <w:rFonts w:ascii="Times New Roman" w:hAnsi="Times New Roman"/>
          <w:sz w:val="24"/>
          <w:szCs w:val="24"/>
        </w:rPr>
        <w:t xml:space="preserve">Собрание депутатов Мокробатайского сельского поселения, </w:t>
      </w:r>
      <w:r w:rsidRPr="00F67598">
        <w:rPr>
          <w:rFonts w:ascii="Times New Roman" w:eastAsia="Arial" w:hAnsi="Times New Roman"/>
          <w:b/>
          <w:bCs/>
          <w:sz w:val="24"/>
          <w:szCs w:val="24"/>
        </w:rPr>
        <w:t>РЕШИЛО:</w:t>
      </w:r>
    </w:p>
    <w:p w14:paraId="31B4CD47" w14:textId="77777777" w:rsidR="00637425" w:rsidRPr="003401EE" w:rsidRDefault="00637425" w:rsidP="00637425">
      <w:pPr>
        <w:widowControl w:val="0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33F690" w14:textId="77777777" w:rsidR="00637425" w:rsidRPr="00637425" w:rsidRDefault="00637425" w:rsidP="00637425">
      <w:pPr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3401EE">
        <w:rPr>
          <w:rFonts w:ascii="Times New Roman" w:eastAsia="Times New Roman" w:hAnsi="Times New Roman"/>
          <w:sz w:val="24"/>
          <w:szCs w:val="24"/>
        </w:rPr>
        <w:t xml:space="preserve">Внести следующие изменения </w:t>
      </w:r>
      <w:r w:rsidRPr="00637425">
        <w:rPr>
          <w:rFonts w:ascii="Times New Roman" w:hAnsi="Times New Roman"/>
          <w:sz w:val="24"/>
          <w:szCs w:val="24"/>
        </w:rPr>
        <w:t>в решение Собрания депутатов Мокробатайского сельского поселения  «О бюджете Мокробатайского сельского поселения Кагальницкого района на 2024 год и на плановый период 2025 и 2026 годов</w:t>
      </w:r>
      <w:r w:rsidRPr="00637425">
        <w:rPr>
          <w:rFonts w:ascii="Times New Roman" w:eastAsia="Times New Roman" w:hAnsi="Times New Roman"/>
          <w:sz w:val="24"/>
          <w:szCs w:val="24"/>
        </w:rPr>
        <w:t>»:</w:t>
      </w:r>
    </w:p>
    <w:p w14:paraId="648696A7" w14:textId="77777777" w:rsidR="00637425" w:rsidRPr="003401EE" w:rsidRDefault="00637425" w:rsidP="00637425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3401EE">
        <w:rPr>
          <w:rFonts w:ascii="Times New Roman" w:eastAsia="Times New Roman" w:hAnsi="Times New Roman"/>
          <w:sz w:val="24"/>
          <w:szCs w:val="24"/>
        </w:rPr>
        <w:t>1.1.Текст решения</w:t>
      </w:r>
      <w:r>
        <w:rPr>
          <w:rFonts w:ascii="Times New Roman" w:eastAsia="Times New Roman" w:hAnsi="Times New Roman"/>
          <w:sz w:val="24"/>
          <w:szCs w:val="24"/>
        </w:rPr>
        <w:t xml:space="preserve"> с приложениями</w:t>
      </w:r>
      <w:r w:rsidRPr="003401EE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14:paraId="1A4E622F" w14:textId="77777777" w:rsidR="00637425" w:rsidRPr="00F67598" w:rsidRDefault="00637425" w:rsidP="00637425">
      <w:pPr>
        <w:widowControl w:val="0"/>
        <w:ind w:firstLine="851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4C195AF2" w14:textId="77777777"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b/>
          <w:sz w:val="24"/>
          <w:szCs w:val="24"/>
        </w:rPr>
        <w:t>4</w:t>
      </w:r>
      <w:r w:rsidRPr="00AC4866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b/>
          <w:sz w:val="24"/>
          <w:szCs w:val="24"/>
        </w:rPr>
        <w:t>5</w:t>
      </w:r>
      <w:r w:rsidRPr="00AC4866">
        <w:rPr>
          <w:rFonts w:ascii="Times New Roman" w:hAnsi="Times New Roman"/>
          <w:b/>
          <w:sz w:val="24"/>
          <w:szCs w:val="24"/>
        </w:rPr>
        <w:t xml:space="preserve"> и 202</w:t>
      </w:r>
      <w:r w:rsidR="001B35CB">
        <w:rPr>
          <w:rFonts w:ascii="Times New Roman" w:hAnsi="Times New Roman"/>
          <w:b/>
          <w:sz w:val="24"/>
          <w:szCs w:val="24"/>
        </w:rPr>
        <w:t>6</w:t>
      </w:r>
      <w:r w:rsidRPr="00AC4866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03C2E6C3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  <w:t xml:space="preserve">1. Утвердить основные характеристики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год, определенные с учетом уровня инфляции, не </w:t>
      </w:r>
      <w:r w:rsidRPr="006F406C">
        <w:rPr>
          <w:rFonts w:ascii="Times New Roman" w:hAnsi="Times New Roman"/>
          <w:sz w:val="24"/>
          <w:szCs w:val="24"/>
        </w:rPr>
        <w:t xml:space="preserve">превышающего </w:t>
      </w:r>
      <w:r w:rsidR="001B35CB">
        <w:rPr>
          <w:rFonts w:ascii="Times New Roman" w:hAnsi="Times New Roman"/>
          <w:sz w:val="24"/>
          <w:szCs w:val="24"/>
        </w:rPr>
        <w:t>4</w:t>
      </w:r>
      <w:r w:rsidR="001E0917">
        <w:rPr>
          <w:rFonts w:ascii="Times New Roman" w:hAnsi="Times New Roman"/>
          <w:sz w:val="24"/>
          <w:szCs w:val="24"/>
        </w:rPr>
        <w:t>,</w:t>
      </w:r>
      <w:r w:rsidR="00FA1392" w:rsidRPr="00FA1392">
        <w:rPr>
          <w:rFonts w:ascii="Times New Roman" w:hAnsi="Times New Roman"/>
          <w:sz w:val="24"/>
          <w:szCs w:val="24"/>
        </w:rPr>
        <w:t xml:space="preserve">5 </w:t>
      </w:r>
      <w:r w:rsidRPr="00AC4866">
        <w:rPr>
          <w:rFonts w:ascii="Times New Roman" w:hAnsi="Times New Roman"/>
          <w:sz w:val="24"/>
          <w:szCs w:val="24"/>
        </w:rPr>
        <w:t>процента (декабрь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года к декабрю 202</w:t>
      </w:r>
      <w:r w:rsidR="001B35CB">
        <w:rPr>
          <w:rFonts w:ascii="Times New Roman" w:hAnsi="Times New Roman"/>
          <w:sz w:val="24"/>
          <w:szCs w:val="24"/>
        </w:rPr>
        <w:t>3</w:t>
      </w:r>
      <w:r w:rsidRPr="00AC4866">
        <w:rPr>
          <w:rFonts w:ascii="Times New Roman" w:hAnsi="Times New Roman"/>
          <w:sz w:val="24"/>
          <w:szCs w:val="24"/>
        </w:rPr>
        <w:t xml:space="preserve"> года):</w:t>
      </w:r>
    </w:p>
    <w:p w14:paraId="671B6914" w14:textId="77777777" w:rsidR="003D639C" w:rsidRPr="00AC4866" w:rsidRDefault="003D639C" w:rsidP="003D63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</w:t>
      </w:r>
      <w:r w:rsidR="009500C7">
        <w:rPr>
          <w:rFonts w:ascii="Times New Roman" w:hAnsi="Times New Roman"/>
          <w:sz w:val="24"/>
          <w:szCs w:val="24"/>
        </w:rPr>
        <w:t>13393,1</w:t>
      </w:r>
      <w:r w:rsidRPr="00AC4866">
        <w:rPr>
          <w:rFonts w:ascii="Times New Roman" w:hAnsi="Times New Roman"/>
          <w:sz w:val="24"/>
          <w:szCs w:val="24"/>
        </w:rPr>
        <w:t xml:space="preserve"> тыс. рублей;</w:t>
      </w:r>
    </w:p>
    <w:p w14:paraId="219B24D8" w14:textId="77777777" w:rsidR="003D639C" w:rsidRPr="00AC4866" w:rsidRDefault="003D639C" w:rsidP="003D639C">
      <w:pPr>
        <w:pStyle w:val="ConsPlusNormal"/>
        <w:widowControl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общий объем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в сумме </w:t>
      </w:r>
      <w:r w:rsidR="00B35DA4">
        <w:rPr>
          <w:rFonts w:ascii="Times New Roman" w:hAnsi="Times New Roman"/>
          <w:sz w:val="24"/>
          <w:szCs w:val="24"/>
        </w:rPr>
        <w:t>13796,4</w:t>
      </w:r>
      <w:r w:rsidR="00B35DA4" w:rsidRPr="00AC4866">
        <w:rPr>
          <w:rFonts w:ascii="Times New Roman" w:hAnsi="Times New Roman"/>
          <w:sz w:val="24"/>
          <w:szCs w:val="24"/>
        </w:rPr>
        <w:t xml:space="preserve"> </w:t>
      </w:r>
      <w:r w:rsidRPr="00AC4866">
        <w:rPr>
          <w:rFonts w:ascii="Times New Roman" w:hAnsi="Times New Roman"/>
          <w:sz w:val="24"/>
          <w:szCs w:val="24"/>
        </w:rPr>
        <w:t>тыс. рублей;</w:t>
      </w:r>
    </w:p>
    <w:p w14:paraId="57E1409E" w14:textId="77777777" w:rsidR="003D639C" w:rsidRPr="00AC4866" w:rsidRDefault="003D639C" w:rsidP="003D63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 0,0 тыс. рублей, обязательства по бюджетным кредитам, привлеченным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>Кагальницкого района от кредитных организаций, в сумме 0,0 тыс. рублей;</w:t>
      </w:r>
    </w:p>
    <w:p w14:paraId="7778D88B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4) объем расходов на обслуживание муниципального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в сумме 0,0 тыс. рублей;</w:t>
      </w:r>
    </w:p>
    <w:p w14:paraId="721842F4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5) прогнозируемый дефицит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в сумме </w:t>
      </w:r>
      <w:r w:rsidR="00B35DA4">
        <w:rPr>
          <w:rFonts w:ascii="Times New Roman" w:hAnsi="Times New Roman"/>
          <w:sz w:val="24"/>
          <w:szCs w:val="24"/>
        </w:rPr>
        <w:t>403,3</w:t>
      </w:r>
      <w:r w:rsidRPr="00AC4866">
        <w:rPr>
          <w:rFonts w:ascii="Times New Roman" w:hAnsi="Times New Roman"/>
          <w:sz w:val="24"/>
          <w:szCs w:val="24"/>
        </w:rPr>
        <w:t xml:space="preserve"> тыс. рублей.</w:t>
      </w:r>
    </w:p>
    <w:p w14:paraId="27CD9197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  <w:t>2. Утвердить основные характеристики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</w:t>
      </w:r>
      <w:r w:rsidR="00E01A13">
        <w:rPr>
          <w:rFonts w:ascii="Times New Roman" w:hAnsi="Times New Roman"/>
          <w:sz w:val="24"/>
          <w:szCs w:val="24"/>
        </w:rPr>
        <w:t>,</w:t>
      </w:r>
      <w:r w:rsidR="00E01A13" w:rsidRPr="00E01A13">
        <w:rPr>
          <w:rFonts w:ascii="Times New Roman" w:hAnsi="Times New Roman"/>
          <w:sz w:val="24"/>
          <w:szCs w:val="24"/>
        </w:rPr>
        <w:t xml:space="preserve"> определенные с учетом уровня инфляции,не превышающего 4,0 процента (декабрь 202</w:t>
      </w:r>
      <w:r w:rsidR="001B35CB">
        <w:rPr>
          <w:rFonts w:ascii="Times New Roman" w:hAnsi="Times New Roman"/>
          <w:sz w:val="24"/>
          <w:szCs w:val="24"/>
        </w:rPr>
        <w:t>5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 к декабрю 202</w:t>
      </w:r>
      <w:r w:rsidR="001B35CB">
        <w:rPr>
          <w:rFonts w:ascii="Times New Roman" w:hAnsi="Times New Roman"/>
          <w:sz w:val="24"/>
          <w:szCs w:val="24"/>
        </w:rPr>
        <w:t>4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года) и 4,0процента (декабрь 202</w:t>
      </w:r>
      <w:r w:rsidR="001B35CB">
        <w:rPr>
          <w:rFonts w:ascii="Times New Roman" w:hAnsi="Times New Roman"/>
          <w:sz w:val="24"/>
          <w:szCs w:val="24"/>
        </w:rPr>
        <w:t>6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 к декабрю 202</w:t>
      </w:r>
      <w:r w:rsidR="001B35CB">
        <w:rPr>
          <w:rFonts w:ascii="Times New Roman" w:hAnsi="Times New Roman"/>
          <w:sz w:val="24"/>
          <w:szCs w:val="24"/>
        </w:rPr>
        <w:t>5</w:t>
      </w:r>
      <w:r w:rsidR="00E01A13" w:rsidRPr="00E01A13">
        <w:rPr>
          <w:rFonts w:ascii="Times New Roman" w:hAnsi="Times New Roman"/>
          <w:sz w:val="24"/>
          <w:szCs w:val="24"/>
        </w:rPr>
        <w:t xml:space="preserve"> года) соответственно:</w:t>
      </w:r>
      <w:r w:rsidRPr="00AC4866">
        <w:rPr>
          <w:rFonts w:ascii="Times New Roman" w:hAnsi="Times New Roman"/>
          <w:sz w:val="24"/>
          <w:szCs w:val="24"/>
        </w:rPr>
        <w:t>:</w:t>
      </w:r>
    </w:p>
    <w:p w14:paraId="14570694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           1) прогнозируемый общий объем доходов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11626,0 </w:t>
      </w:r>
      <w:r w:rsidRPr="00AC4866">
        <w:rPr>
          <w:rFonts w:ascii="Times New Roman" w:hAnsi="Times New Roman"/>
          <w:sz w:val="24"/>
          <w:szCs w:val="24"/>
        </w:rPr>
        <w:t xml:space="preserve"> тыс. 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11299,3 </w:t>
      </w:r>
      <w:r w:rsidRPr="00AC4866">
        <w:rPr>
          <w:rFonts w:ascii="Times New Roman" w:hAnsi="Times New Roman"/>
          <w:sz w:val="24"/>
          <w:szCs w:val="24"/>
        </w:rPr>
        <w:t>тыс.рублей;</w:t>
      </w:r>
    </w:p>
    <w:p w14:paraId="69A4227F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lastRenderedPageBreak/>
        <w:t>2) общий объем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11626,0 </w:t>
      </w:r>
      <w:r w:rsidRPr="00AC486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</w:t>
      </w:r>
      <w:r w:rsidR="00B71C74">
        <w:rPr>
          <w:rFonts w:ascii="Times New Roman" w:hAnsi="Times New Roman"/>
          <w:sz w:val="24"/>
          <w:szCs w:val="24"/>
        </w:rPr>
        <w:t>281,0</w:t>
      </w:r>
      <w:r w:rsidRPr="00AC4866">
        <w:rPr>
          <w:rFonts w:ascii="Times New Roman" w:hAnsi="Times New Roman"/>
          <w:sz w:val="24"/>
          <w:szCs w:val="24"/>
        </w:rPr>
        <w:t>тыс.рублей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9500C7">
        <w:rPr>
          <w:rFonts w:ascii="Times New Roman" w:hAnsi="Times New Roman"/>
          <w:sz w:val="24"/>
          <w:szCs w:val="24"/>
        </w:rPr>
        <w:t xml:space="preserve">11299,3 </w:t>
      </w:r>
      <w:r w:rsidRPr="00AC486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</w:t>
      </w:r>
      <w:r w:rsidR="008A7B03" w:rsidRPr="008A7B03">
        <w:rPr>
          <w:rFonts w:ascii="Times New Roman" w:hAnsi="Times New Roman"/>
          <w:sz w:val="24"/>
          <w:szCs w:val="24"/>
        </w:rPr>
        <w:t>543,8</w:t>
      </w:r>
      <w:r w:rsidRPr="00AC4866">
        <w:rPr>
          <w:rFonts w:ascii="Times New Roman" w:hAnsi="Times New Roman"/>
          <w:sz w:val="24"/>
          <w:szCs w:val="24"/>
        </w:rPr>
        <w:t>тыс.рублей;</w:t>
      </w:r>
    </w:p>
    <w:p w14:paraId="58CC4DF5" w14:textId="77777777" w:rsidR="003D639C" w:rsidRPr="00AC4866" w:rsidRDefault="003D639C" w:rsidP="003D63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в сумме  0,0 тыс. рублей, обязательства по бюджетным кредитам, привлеченным в бюджет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 xml:space="preserve">от кредитных организаций, в сумме 0,0 тыс. рублей и верхний предел муниципального внутреннего долга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1 января 202</w:t>
      </w:r>
      <w:r w:rsidR="001B35CB">
        <w:rPr>
          <w:rFonts w:ascii="Times New Roman" w:hAnsi="Times New Roman"/>
          <w:sz w:val="24"/>
          <w:szCs w:val="24"/>
        </w:rPr>
        <w:t>7</w:t>
      </w:r>
      <w:r w:rsidRPr="00AC4866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в сумме  0,0 тыс. рублей, обязательства по бюджетным кредитам, привлеченным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Кагальницкого района от областного бюджета, в сумме 0,0 тыс. рублей и кредитам, полученным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Мокробатайским сельским поселением </w:t>
      </w:r>
      <w:r w:rsidRPr="00AC4866">
        <w:rPr>
          <w:rFonts w:ascii="Times New Roman" w:hAnsi="Times New Roman"/>
          <w:sz w:val="24"/>
          <w:szCs w:val="24"/>
        </w:rPr>
        <w:t>от кредитных организаций, в сумме 0,0 тыс. рублей;</w:t>
      </w:r>
    </w:p>
    <w:p w14:paraId="30D79875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4) объем расходов на обслуживание муниципального долга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рублей;</w:t>
      </w:r>
    </w:p>
    <w:p w14:paraId="5A007BEC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5) прогнозируемый дефицит бюджета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14:paraId="5F9EE825" w14:textId="77777777" w:rsidR="003D639C" w:rsidRPr="00AC4866" w:rsidRDefault="003D639C" w:rsidP="003D63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3. Учесть в бюджете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объем поступлений доходов 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1 к настоящему решению.</w:t>
      </w:r>
    </w:p>
    <w:p w14:paraId="6E3CC45B" w14:textId="77777777" w:rsidR="003D639C" w:rsidRPr="00AC4866" w:rsidRDefault="003D639C" w:rsidP="003D639C">
      <w:pPr>
        <w:pStyle w:val="24"/>
        <w:ind w:left="0" w:right="0" w:firstLine="72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4.Утвердить источники финансирования дефицита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2 к настоящему решению.</w:t>
      </w:r>
    </w:p>
    <w:p w14:paraId="2C45CCFF" w14:textId="77777777"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14:paraId="0CD628E2" w14:textId="77777777" w:rsidR="003D639C" w:rsidRPr="00AC4866" w:rsidRDefault="003D639C" w:rsidP="003D639C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2.Нормативы отчислений доходов в бюджет </w:t>
      </w:r>
      <w:r w:rsidRPr="00AC4866">
        <w:rPr>
          <w:rFonts w:ascii="Times New Roman" w:hAnsi="Times New Roman"/>
          <w:b/>
          <w:bCs/>
          <w:sz w:val="24"/>
          <w:szCs w:val="24"/>
        </w:rPr>
        <w:t>Мокробатайского сельского поселения Кагальницкого района</w:t>
      </w:r>
    </w:p>
    <w:p w14:paraId="0EEB1C34" w14:textId="77777777"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14:paraId="6CA5AFE9" w14:textId="77777777" w:rsidR="003D639C" w:rsidRPr="00AC4866" w:rsidRDefault="003D639C" w:rsidP="003D639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В соответствии с пунктом 2 статьи 184</w:t>
      </w:r>
      <w:r w:rsidRPr="00AC4866">
        <w:rPr>
          <w:rFonts w:ascii="Times New Roman" w:hAnsi="Times New Roman"/>
          <w:sz w:val="24"/>
          <w:szCs w:val="24"/>
          <w:vertAlign w:val="superscript"/>
        </w:rPr>
        <w:t>1</w:t>
      </w:r>
      <w:r w:rsidRPr="00AC4866">
        <w:rPr>
          <w:rFonts w:ascii="Times New Roman" w:hAnsi="Times New Roman"/>
          <w:sz w:val="24"/>
          <w:szCs w:val="24"/>
        </w:rPr>
        <w:t xml:space="preserve">  Бюджетного кодекса Российской Федерации утвердить нормативы отчислений доходов в бюджет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Кагальницкого района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годов согласно приложению 3  к настоящему решению.</w:t>
      </w:r>
    </w:p>
    <w:p w14:paraId="2B5A6040" w14:textId="77777777" w:rsidR="003D639C" w:rsidRPr="00AC4866" w:rsidRDefault="003D639C" w:rsidP="003D639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52B5296" w14:textId="77777777" w:rsidR="003D639C" w:rsidRPr="00AC4866" w:rsidRDefault="003D639C" w:rsidP="003D639C">
      <w:pPr>
        <w:pStyle w:val="ConsPlusTitle"/>
        <w:jc w:val="both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ab/>
      </w:r>
      <w:r w:rsidRPr="00AC4866">
        <w:rPr>
          <w:rFonts w:ascii="Times New Roman" w:hAnsi="Times New Roman"/>
          <w:b/>
          <w:sz w:val="24"/>
          <w:szCs w:val="24"/>
        </w:rPr>
        <w:t xml:space="preserve">Статья 3.  Бюджетные ассигнования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sz w:val="24"/>
          <w:szCs w:val="24"/>
        </w:rPr>
        <w:t>Кагальницкого района на 202</w:t>
      </w:r>
      <w:r w:rsidR="001B35CB">
        <w:rPr>
          <w:rFonts w:ascii="Times New Roman" w:hAnsi="Times New Roman"/>
          <w:b/>
          <w:sz w:val="24"/>
          <w:szCs w:val="24"/>
        </w:rPr>
        <w:t>4</w:t>
      </w:r>
      <w:r w:rsidRPr="00AC4866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1B35CB">
        <w:rPr>
          <w:rFonts w:ascii="Times New Roman" w:hAnsi="Times New Roman"/>
          <w:b/>
          <w:sz w:val="24"/>
          <w:szCs w:val="24"/>
        </w:rPr>
        <w:t>5</w:t>
      </w:r>
      <w:r w:rsidRPr="00AC4866">
        <w:rPr>
          <w:rFonts w:ascii="Times New Roman" w:hAnsi="Times New Roman"/>
          <w:b/>
          <w:sz w:val="24"/>
          <w:szCs w:val="24"/>
        </w:rPr>
        <w:t xml:space="preserve"> и 202</w:t>
      </w:r>
      <w:r w:rsidR="001B35CB">
        <w:rPr>
          <w:rFonts w:ascii="Times New Roman" w:hAnsi="Times New Roman"/>
          <w:b/>
          <w:sz w:val="24"/>
          <w:szCs w:val="24"/>
        </w:rPr>
        <w:t>6</w:t>
      </w:r>
      <w:r w:rsidRPr="00AC4866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2A0C2E71" w14:textId="77777777" w:rsidR="003D639C" w:rsidRPr="00AC4866" w:rsidRDefault="003D639C" w:rsidP="003D639C">
      <w:pPr>
        <w:pStyle w:val="ConsPlusTitle"/>
        <w:jc w:val="both"/>
        <w:rPr>
          <w:rFonts w:ascii="Times New Roman" w:hAnsi="Times New Roman"/>
          <w:b/>
          <w:sz w:val="24"/>
          <w:szCs w:val="24"/>
        </w:rPr>
      </w:pPr>
    </w:p>
    <w:p w14:paraId="305E78BF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на 202</w:t>
      </w:r>
      <w:r w:rsidR="001B35CB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 в сумме </w:t>
      </w:r>
      <w:r w:rsidR="000B6768">
        <w:rPr>
          <w:rFonts w:ascii="Times New Roman" w:hAnsi="Times New Roman"/>
          <w:sz w:val="24"/>
          <w:szCs w:val="24"/>
        </w:rPr>
        <w:t>220,2</w:t>
      </w:r>
      <w:r w:rsidRPr="00AC4866">
        <w:rPr>
          <w:rFonts w:ascii="Times New Roman" w:hAnsi="Times New Roman"/>
          <w:sz w:val="24"/>
          <w:szCs w:val="24"/>
        </w:rPr>
        <w:t xml:space="preserve">  тыс. рублей, и на плановый период 202</w:t>
      </w:r>
      <w:r w:rsidR="001B35CB"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в сумме </w:t>
      </w:r>
      <w:r w:rsidR="000B6768">
        <w:rPr>
          <w:rFonts w:ascii="Times New Roman" w:hAnsi="Times New Roman"/>
          <w:sz w:val="24"/>
          <w:szCs w:val="24"/>
        </w:rPr>
        <w:t>220,2</w:t>
      </w:r>
      <w:r w:rsidRPr="00AC4866">
        <w:rPr>
          <w:rFonts w:ascii="Times New Roman" w:hAnsi="Times New Roman"/>
          <w:sz w:val="24"/>
          <w:szCs w:val="24"/>
        </w:rPr>
        <w:t>тыс.рублей.и 202</w:t>
      </w:r>
      <w:r w:rsidR="001B35CB"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года в сумме </w:t>
      </w:r>
      <w:r w:rsidR="000B6768">
        <w:rPr>
          <w:rFonts w:ascii="Times New Roman" w:hAnsi="Times New Roman"/>
          <w:sz w:val="24"/>
          <w:szCs w:val="24"/>
        </w:rPr>
        <w:t>220,2</w:t>
      </w:r>
      <w:r w:rsidRPr="00AC4866">
        <w:rPr>
          <w:rFonts w:ascii="Times New Roman" w:hAnsi="Times New Roman"/>
          <w:sz w:val="24"/>
          <w:szCs w:val="24"/>
        </w:rPr>
        <w:t>тыс.рублей.</w:t>
      </w:r>
    </w:p>
    <w:p w14:paraId="334B0D1B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2. Утвердить:</w:t>
      </w:r>
    </w:p>
    <w:p w14:paraId="614296DA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4 к настоящему решению.</w:t>
      </w:r>
    </w:p>
    <w:p w14:paraId="52A2256D" w14:textId="77777777" w:rsidR="003D639C" w:rsidRPr="00AC4866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ведомственную структуру расходов бюджета</w:t>
      </w:r>
      <w:r w:rsidRPr="00AC4866">
        <w:rPr>
          <w:rFonts w:ascii="Times New Roman" w:hAnsi="Times New Roman"/>
          <w:bCs/>
          <w:sz w:val="24"/>
          <w:szCs w:val="24"/>
        </w:rPr>
        <w:t xml:space="preserve"> 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Кагальницкого района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5 к настоящему решению.</w:t>
      </w:r>
    </w:p>
    <w:p w14:paraId="3182A695" w14:textId="77777777" w:rsidR="003D639C" w:rsidRPr="009D7FC0" w:rsidRDefault="003D639C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lastRenderedPageBreak/>
        <w:t xml:space="preserve">3) распределение бюджетных ассигнований по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6 к настоящему решению.</w:t>
      </w:r>
    </w:p>
    <w:p w14:paraId="7C3D6FC0" w14:textId="77777777" w:rsidR="00225AEB" w:rsidRPr="009D7FC0" w:rsidRDefault="00225AEB" w:rsidP="003D63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5BF51FD8" w14:textId="77777777" w:rsidR="00225AEB" w:rsidRPr="00225AEB" w:rsidRDefault="00225AEB" w:rsidP="00225AEB">
      <w:pPr>
        <w:pStyle w:val="ConsPlusNormal"/>
        <w:ind w:firstLine="851"/>
        <w:jc w:val="both"/>
        <w:rPr>
          <w:rFonts w:ascii="Times New Roman" w:eastAsia="Arial" w:hAnsi="Times New Roman"/>
          <w:b/>
          <w:sz w:val="24"/>
          <w:szCs w:val="24"/>
        </w:rPr>
      </w:pPr>
      <w:r w:rsidRPr="00225AEB">
        <w:rPr>
          <w:rFonts w:ascii="Times New Roman" w:eastAsia="Arial" w:hAnsi="Times New Roman"/>
          <w:b/>
          <w:sz w:val="24"/>
          <w:szCs w:val="24"/>
        </w:rPr>
        <w:t xml:space="preserve">Статья 4. Особенности использования бюджетных ассигнований на обеспечение деятельности муниципального органа </w:t>
      </w:r>
      <w:r w:rsidRPr="00AC4866">
        <w:rPr>
          <w:rFonts w:ascii="Times New Roman" w:eastAsia="Arial" w:hAnsi="Times New Roman"/>
          <w:b/>
          <w:sz w:val="24"/>
          <w:szCs w:val="24"/>
        </w:rPr>
        <w:t>Мокробатайского</w:t>
      </w:r>
      <w:r w:rsidRPr="00225AEB">
        <w:rPr>
          <w:rFonts w:ascii="Times New Roman" w:eastAsia="Arial" w:hAnsi="Times New Roman"/>
          <w:b/>
          <w:sz w:val="24"/>
          <w:szCs w:val="24"/>
        </w:rPr>
        <w:t xml:space="preserve"> сельского поселения</w:t>
      </w:r>
    </w:p>
    <w:p w14:paraId="65D38E7D" w14:textId="77777777" w:rsidR="00225AEB" w:rsidRPr="00DD604B" w:rsidRDefault="00225AEB" w:rsidP="00225AEB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00E3645" w14:textId="77777777" w:rsidR="00225AEB" w:rsidRPr="00225AEB" w:rsidRDefault="00225AEB" w:rsidP="00225AEB">
      <w:pPr>
        <w:pStyle w:val="ConsPlusNormal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25AEB">
        <w:rPr>
          <w:rFonts w:ascii="Times New Roman" w:hAnsi="Times New Roman"/>
          <w:bCs/>
          <w:sz w:val="24"/>
          <w:szCs w:val="24"/>
        </w:rPr>
        <w:t xml:space="preserve">Установить, что размеры должностных окладов лиц, замещающих муниципальные должности </w:t>
      </w:r>
      <w:r w:rsidRPr="00AC4866">
        <w:rPr>
          <w:rFonts w:ascii="Times New Roman" w:eastAsia="Arial" w:hAnsi="Times New Roman"/>
          <w:sz w:val="24"/>
          <w:szCs w:val="24"/>
        </w:rPr>
        <w:t>Мокробатайского</w:t>
      </w:r>
      <w:r w:rsidRPr="00225AEB">
        <w:rPr>
          <w:rFonts w:ascii="Times New Roman" w:hAnsi="Times New Roman"/>
          <w:bCs/>
          <w:sz w:val="24"/>
          <w:szCs w:val="24"/>
        </w:rPr>
        <w:t xml:space="preserve"> сельского поселения, окладов денежного содержания по должностям муниципальной службы, индексируются с 1 октября 2025 года на 4,0 процента, с 1 октября 2026 года на 4,0 процента.</w:t>
      </w:r>
    </w:p>
    <w:p w14:paraId="3C4494E9" w14:textId="77777777" w:rsidR="00225AEB" w:rsidRPr="00225AEB" w:rsidRDefault="00225AEB" w:rsidP="00225AEB">
      <w:pPr>
        <w:pStyle w:val="ConsPlusNormal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25AEB">
        <w:rPr>
          <w:rFonts w:ascii="Times New Roman" w:hAnsi="Times New Roman"/>
          <w:bCs/>
          <w:sz w:val="24"/>
          <w:szCs w:val="24"/>
        </w:rPr>
        <w:t xml:space="preserve">Установить, что размеры должностных окладов технического персонала и ставок заработной платы обслуживающего персонала муниципальных органов </w:t>
      </w:r>
      <w:r w:rsidRPr="00AC4866">
        <w:rPr>
          <w:rFonts w:ascii="Times New Roman" w:eastAsia="Arial" w:hAnsi="Times New Roman"/>
          <w:sz w:val="24"/>
          <w:szCs w:val="24"/>
        </w:rPr>
        <w:t>Мокробатайского</w:t>
      </w:r>
      <w:r w:rsidRPr="00225AEB">
        <w:rPr>
          <w:rFonts w:ascii="Times New Roman" w:hAnsi="Times New Roman"/>
          <w:bCs/>
          <w:sz w:val="24"/>
          <w:szCs w:val="24"/>
        </w:rPr>
        <w:t xml:space="preserve">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p w14:paraId="2E11900E" w14:textId="77777777" w:rsidR="003D639C" w:rsidRPr="00225AEB" w:rsidRDefault="003D639C" w:rsidP="003D639C">
      <w:pPr>
        <w:ind w:firstLine="720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14:paraId="72D02F4A" w14:textId="77777777" w:rsidR="00225AEB" w:rsidRPr="00AC4866" w:rsidRDefault="00225AEB" w:rsidP="00225AEB">
      <w:pPr>
        <w:ind w:firstLine="72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  <w:r w:rsidRPr="00AC4866">
        <w:rPr>
          <w:rFonts w:ascii="Times New Roman" w:eastAsia="Arial" w:hAnsi="Times New Roman"/>
          <w:b/>
          <w:sz w:val="24"/>
          <w:szCs w:val="24"/>
        </w:rPr>
        <w:t xml:space="preserve">Статья </w:t>
      </w:r>
      <w:r>
        <w:rPr>
          <w:rFonts w:ascii="Times New Roman" w:eastAsia="Arial" w:hAnsi="Times New Roman"/>
          <w:b/>
          <w:sz w:val="24"/>
          <w:szCs w:val="24"/>
        </w:rPr>
        <w:t>5</w:t>
      </w:r>
      <w:r w:rsidRPr="00AC4866">
        <w:rPr>
          <w:rFonts w:ascii="Times New Roman" w:eastAsia="Arial" w:hAnsi="Times New Roman"/>
          <w:b/>
          <w:sz w:val="24"/>
          <w:szCs w:val="24"/>
        </w:rPr>
        <w:t xml:space="preserve">. Особенности использования бюджетных ассигнований на обеспечение деятельности муниципальных учреждений Мокробатайского сельского поселения  </w:t>
      </w:r>
    </w:p>
    <w:p w14:paraId="37B331A7" w14:textId="77777777" w:rsidR="00225AEB" w:rsidRPr="00AC4866" w:rsidRDefault="00225AEB" w:rsidP="00225AEB">
      <w:pPr>
        <w:ind w:firstLine="720"/>
        <w:contextualSpacing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7084B299" w14:textId="77777777" w:rsidR="00225AEB" w:rsidRPr="00AC4866" w:rsidRDefault="00225AEB" w:rsidP="00225AEB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eastAsia="Arial" w:hAnsi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Мокробатайского сельского поселения индексируются с 1 октября 202</w:t>
      </w:r>
      <w:r>
        <w:rPr>
          <w:rFonts w:ascii="Times New Roman" w:eastAsia="Arial" w:hAnsi="Times New Roman"/>
          <w:sz w:val="24"/>
          <w:szCs w:val="24"/>
        </w:rPr>
        <w:t>4</w:t>
      </w:r>
      <w:r w:rsidRPr="00AC4866">
        <w:rPr>
          <w:rFonts w:ascii="Times New Roman" w:eastAsia="Arial" w:hAnsi="Times New Roman"/>
          <w:sz w:val="24"/>
          <w:szCs w:val="24"/>
        </w:rPr>
        <w:t xml:space="preserve"> года на </w:t>
      </w:r>
      <w:r>
        <w:rPr>
          <w:rFonts w:ascii="Times New Roman" w:eastAsia="Arial" w:hAnsi="Times New Roman"/>
          <w:sz w:val="24"/>
          <w:szCs w:val="24"/>
        </w:rPr>
        <w:t>4,5</w:t>
      </w:r>
      <w:r w:rsidRPr="00AC4866">
        <w:rPr>
          <w:rFonts w:ascii="Times New Roman" w:eastAsia="Arial" w:hAnsi="Times New Roman"/>
          <w:sz w:val="24"/>
          <w:szCs w:val="24"/>
        </w:rPr>
        <w:t xml:space="preserve"> процента, </w:t>
      </w:r>
      <w:r w:rsidRPr="00AC4866">
        <w:rPr>
          <w:rFonts w:ascii="Times New Roman" w:hAnsi="Times New Roman"/>
          <w:sz w:val="24"/>
          <w:szCs w:val="24"/>
        </w:rPr>
        <w:t>с 1 октября 202</w:t>
      </w:r>
      <w:r>
        <w:rPr>
          <w:rFonts w:ascii="Times New Roman" w:hAnsi="Times New Roman"/>
          <w:sz w:val="24"/>
          <w:szCs w:val="24"/>
        </w:rPr>
        <w:t>5</w:t>
      </w:r>
      <w:r w:rsidRPr="00AC4866">
        <w:rPr>
          <w:rFonts w:ascii="Times New Roman" w:hAnsi="Times New Roman"/>
          <w:sz w:val="24"/>
          <w:szCs w:val="24"/>
        </w:rPr>
        <w:t xml:space="preserve"> года на 4,0 процента, с 1 октября 202</w:t>
      </w:r>
      <w:r>
        <w:rPr>
          <w:rFonts w:ascii="Times New Roman" w:hAnsi="Times New Roman"/>
          <w:sz w:val="24"/>
          <w:szCs w:val="24"/>
        </w:rPr>
        <w:t>6</w:t>
      </w:r>
      <w:r w:rsidRPr="00AC4866">
        <w:rPr>
          <w:rFonts w:ascii="Times New Roman" w:hAnsi="Times New Roman"/>
          <w:sz w:val="24"/>
          <w:szCs w:val="24"/>
        </w:rPr>
        <w:t xml:space="preserve"> года на 4,0 процента.</w:t>
      </w:r>
    </w:p>
    <w:p w14:paraId="2DC49D1B" w14:textId="77777777" w:rsidR="00225AEB" w:rsidRPr="00225AEB" w:rsidRDefault="00225AEB" w:rsidP="003D639C">
      <w:pPr>
        <w:ind w:firstLine="720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14:paraId="6ACBE2A8" w14:textId="77777777" w:rsidR="003D639C" w:rsidRPr="00AC4866" w:rsidRDefault="003D639C" w:rsidP="003D639C">
      <w:pPr>
        <w:ind w:left="22" w:firstLine="545"/>
        <w:jc w:val="center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</w:t>
      </w:r>
      <w:r w:rsidR="00225AEB">
        <w:rPr>
          <w:rFonts w:ascii="Times New Roman" w:hAnsi="Times New Roman"/>
          <w:b/>
          <w:sz w:val="24"/>
          <w:szCs w:val="24"/>
        </w:rPr>
        <w:t>6</w:t>
      </w:r>
      <w:r w:rsidRPr="00AC4866">
        <w:rPr>
          <w:rFonts w:ascii="Times New Roman" w:hAnsi="Times New Roman"/>
          <w:b/>
          <w:sz w:val="24"/>
          <w:szCs w:val="24"/>
        </w:rPr>
        <w:t>. Особенности использования бюджетных ассигнований за счёт средств субвенций</w:t>
      </w:r>
      <w:r w:rsidR="00225AEB" w:rsidRPr="00DD604B">
        <w:rPr>
          <w:b/>
          <w:iCs/>
          <w:sz w:val="28"/>
          <w:szCs w:val="28"/>
        </w:rPr>
        <w:t>и</w:t>
      </w:r>
      <w:r w:rsidRPr="00AC4866">
        <w:rPr>
          <w:rFonts w:ascii="Times New Roman" w:hAnsi="Times New Roman"/>
          <w:b/>
          <w:sz w:val="24"/>
          <w:szCs w:val="24"/>
        </w:rPr>
        <w:t xml:space="preserve">субсидии областного бюджета и межбюджетных трансфертов бюджета </w:t>
      </w:r>
      <w:r w:rsidR="00225AEB" w:rsidRPr="00225AEB">
        <w:rPr>
          <w:rFonts w:ascii="Times New Roman" w:hAnsi="Times New Roman"/>
          <w:b/>
          <w:sz w:val="24"/>
          <w:szCs w:val="24"/>
        </w:rPr>
        <w:t>Мокробатайского сельского</w:t>
      </w:r>
      <w:r w:rsidRPr="00AC4866">
        <w:rPr>
          <w:rFonts w:ascii="Times New Roman" w:hAnsi="Times New Roman"/>
          <w:b/>
          <w:sz w:val="24"/>
          <w:szCs w:val="24"/>
        </w:rPr>
        <w:t>Кагальницкого района</w:t>
      </w:r>
    </w:p>
    <w:p w14:paraId="2AC33CAC" w14:textId="77777777" w:rsidR="003D639C" w:rsidRPr="00AC4866" w:rsidRDefault="003D639C" w:rsidP="003D639C">
      <w:pPr>
        <w:jc w:val="both"/>
        <w:rPr>
          <w:rFonts w:ascii="Times New Roman" w:hAnsi="Times New Roman"/>
          <w:b/>
          <w:sz w:val="24"/>
          <w:szCs w:val="24"/>
        </w:rPr>
      </w:pPr>
    </w:p>
    <w:p w14:paraId="1EFB4CDB" w14:textId="77777777"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1. Направить средства, выделенные бюджету </w:t>
      </w:r>
      <w:r w:rsidRPr="00AC4866">
        <w:rPr>
          <w:rFonts w:ascii="Times New Roman" w:hAnsi="Times New Roman"/>
          <w:bCs/>
          <w:sz w:val="24"/>
          <w:szCs w:val="24"/>
        </w:rPr>
        <w:t xml:space="preserve">Мокробатайского сельского поселения </w:t>
      </w:r>
      <w:r w:rsidRPr="00AC4866">
        <w:rPr>
          <w:rFonts w:ascii="Times New Roman" w:hAnsi="Times New Roman"/>
          <w:sz w:val="24"/>
          <w:szCs w:val="24"/>
        </w:rPr>
        <w:t>Кагальн</w:t>
      </w:r>
      <w:r w:rsidR="00225AEB">
        <w:rPr>
          <w:rFonts w:ascii="Times New Roman" w:hAnsi="Times New Roman"/>
          <w:sz w:val="24"/>
          <w:szCs w:val="24"/>
        </w:rPr>
        <w:t xml:space="preserve">ицкого района в виде субвенций </w:t>
      </w:r>
      <w:r w:rsidRPr="00AC4866">
        <w:rPr>
          <w:rFonts w:ascii="Times New Roman" w:hAnsi="Times New Roman"/>
          <w:sz w:val="24"/>
          <w:szCs w:val="24"/>
        </w:rPr>
        <w:t>на финансирование текущих расходов в следующих объемах:</w:t>
      </w:r>
    </w:p>
    <w:p w14:paraId="29C03425" w14:textId="77777777"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1) </w:t>
      </w:r>
      <w:r w:rsidRPr="00AC4866">
        <w:rPr>
          <w:rFonts w:ascii="Times New Roman" w:eastAsia="Arial" w:hAnsi="Times New Roman"/>
          <w:sz w:val="24"/>
          <w:szCs w:val="24"/>
        </w:rPr>
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правонарушениях»:</w:t>
      </w:r>
    </w:p>
    <w:p w14:paraId="4D9D26F6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5158"/>
        <w:gridCol w:w="5177"/>
      </w:tblGrid>
      <w:tr w:rsidR="003D639C" w:rsidRPr="00AC4866" w14:paraId="1B506D24" w14:textId="77777777" w:rsidTr="006E3A1E">
        <w:trPr>
          <w:trHeight w:hRule="exact" w:val="397"/>
        </w:trPr>
        <w:tc>
          <w:tcPr>
            <w:tcW w:w="5158" w:type="dxa"/>
            <w:vAlign w:val="center"/>
          </w:tcPr>
          <w:p w14:paraId="20EC9C10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4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14:paraId="302BCC7C" w14:textId="77777777"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  <w:tr w:rsidR="003D639C" w:rsidRPr="00AC4866" w14:paraId="4B01E989" w14:textId="77777777" w:rsidTr="006E3A1E">
        <w:trPr>
          <w:trHeight w:hRule="exact" w:val="397"/>
        </w:trPr>
        <w:tc>
          <w:tcPr>
            <w:tcW w:w="5158" w:type="dxa"/>
            <w:vAlign w:val="center"/>
          </w:tcPr>
          <w:p w14:paraId="7777CB7A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5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14:paraId="49C5F983" w14:textId="77777777"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  <w:tr w:rsidR="003D639C" w:rsidRPr="00AC4866" w14:paraId="744A0B17" w14:textId="77777777" w:rsidTr="006E3A1E">
        <w:trPr>
          <w:trHeight w:hRule="exact" w:val="397"/>
        </w:trPr>
        <w:tc>
          <w:tcPr>
            <w:tcW w:w="5158" w:type="dxa"/>
            <w:vAlign w:val="center"/>
          </w:tcPr>
          <w:p w14:paraId="23690988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6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7" w:type="dxa"/>
            <w:vAlign w:val="center"/>
          </w:tcPr>
          <w:p w14:paraId="0F9F7B4E" w14:textId="77777777" w:rsidR="003D639C" w:rsidRPr="00AC4866" w:rsidRDefault="003D639C" w:rsidP="006E3A1E">
            <w:pPr>
              <w:ind w:right="14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0,2 тыс. рублей;</w:t>
            </w:r>
          </w:p>
        </w:tc>
      </w:tr>
    </w:tbl>
    <w:p w14:paraId="5798748E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14:paraId="0EBC4787" w14:textId="77777777" w:rsidR="003D639C" w:rsidRPr="00AC4866" w:rsidRDefault="003D639C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2) на осуществление государственных полномочий по первичному воинскому учету на       территориях, где отсутствуют военные комиссариаты:</w:t>
      </w:r>
    </w:p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5035"/>
        <w:gridCol w:w="5320"/>
      </w:tblGrid>
      <w:tr w:rsidR="003D639C" w:rsidRPr="00AC4866" w14:paraId="67478468" w14:textId="77777777" w:rsidTr="006E3A1E">
        <w:trPr>
          <w:trHeight w:val="397"/>
        </w:trPr>
        <w:tc>
          <w:tcPr>
            <w:tcW w:w="5035" w:type="dxa"/>
            <w:vAlign w:val="center"/>
          </w:tcPr>
          <w:p w14:paraId="6810B4A5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4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14:paraId="63EF1D64" w14:textId="77777777" w:rsidR="003D639C" w:rsidRPr="00AC4866" w:rsidRDefault="009500C7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352,6 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3D639C" w:rsidRPr="00AC4866" w14:paraId="78846436" w14:textId="77777777" w:rsidTr="006E3A1E">
        <w:trPr>
          <w:trHeight w:val="397"/>
        </w:trPr>
        <w:tc>
          <w:tcPr>
            <w:tcW w:w="5035" w:type="dxa"/>
            <w:vAlign w:val="center"/>
          </w:tcPr>
          <w:p w14:paraId="3DAF6605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5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14:paraId="0CE9984C" w14:textId="77777777" w:rsidR="003D639C" w:rsidRPr="00AC4866" w:rsidRDefault="009500C7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387,4 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3D639C" w:rsidRPr="00AC4866" w14:paraId="67BE5035" w14:textId="77777777" w:rsidTr="006E3A1E">
        <w:trPr>
          <w:trHeight w:val="397"/>
        </w:trPr>
        <w:tc>
          <w:tcPr>
            <w:tcW w:w="5035" w:type="dxa"/>
            <w:vAlign w:val="center"/>
          </w:tcPr>
          <w:p w14:paraId="0A056C33" w14:textId="77777777" w:rsidR="003D639C" w:rsidRPr="00AC4866" w:rsidRDefault="003D639C" w:rsidP="00785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166EE">
              <w:rPr>
                <w:rFonts w:ascii="Times New Roman" w:hAnsi="Times New Roman"/>
                <w:sz w:val="24"/>
                <w:szCs w:val="24"/>
              </w:rPr>
              <w:t>6</w:t>
            </w:r>
            <w:r w:rsidRPr="00AC4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0" w:type="dxa"/>
            <w:vAlign w:val="center"/>
          </w:tcPr>
          <w:p w14:paraId="0D148851" w14:textId="77777777" w:rsidR="003D639C" w:rsidRPr="00AC4866" w:rsidRDefault="009500C7" w:rsidP="006E3A1E">
            <w:pPr>
              <w:ind w:left="-174" w:right="14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  <w:r w:rsidR="003D639C" w:rsidRPr="00AC486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14:paraId="0B17F7B8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14:paraId="318707FD" w14:textId="77777777" w:rsidR="003D639C" w:rsidRPr="00AC4866" w:rsidRDefault="003D639C" w:rsidP="003D639C">
      <w:pPr>
        <w:numPr>
          <w:ilvl w:val="0"/>
          <w:numId w:val="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Финансирование расходов за счёт субвенций, субсидий областного и федеральногобюджетов производить согласно распределения расходов из местного бюджета по разделам, подразделам, целевым статьям (муниципальным программам </w:t>
      </w:r>
      <w:r w:rsidRPr="00AC4866">
        <w:rPr>
          <w:rFonts w:ascii="Times New Roman" w:hAnsi="Times New Roman"/>
          <w:bCs/>
          <w:sz w:val="24"/>
          <w:szCs w:val="24"/>
        </w:rPr>
        <w:t>Мокробатайского сельского поселения</w:t>
      </w:r>
      <w:r w:rsidRPr="00AC4866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и подгруппам </w:t>
      </w:r>
      <w:r w:rsidRPr="00AC4866">
        <w:rPr>
          <w:rFonts w:ascii="Times New Roman" w:hAnsi="Times New Roman"/>
          <w:sz w:val="24"/>
          <w:szCs w:val="24"/>
        </w:rPr>
        <w:lastRenderedPageBreak/>
        <w:t xml:space="preserve">видов расходов классификации расходов бюджета Российской Федерации </w:t>
      </w:r>
      <w:r w:rsidR="001B35CB">
        <w:rPr>
          <w:rFonts w:ascii="Times New Roman" w:hAnsi="Times New Roman"/>
          <w:sz w:val="24"/>
          <w:szCs w:val="24"/>
        </w:rPr>
        <w:t xml:space="preserve">на 2024 год и на плановый период 2025 и 2026 </w:t>
      </w:r>
      <w:r w:rsidRPr="00AC4866">
        <w:rPr>
          <w:rFonts w:ascii="Times New Roman" w:hAnsi="Times New Roman"/>
          <w:sz w:val="24"/>
          <w:szCs w:val="24"/>
        </w:rPr>
        <w:t>годов согласно приложению 7 к настоящему решению.</w:t>
      </w:r>
    </w:p>
    <w:p w14:paraId="244A4CF4" w14:textId="77777777" w:rsidR="003D639C" w:rsidRPr="00AC4866" w:rsidRDefault="00225AEB" w:rsidP="003D639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Установить, что субвенции </w:t>
      </w:r>
      <w:r w:rsidR="003D639C" w:rsidRPr="00AC4866">
        <w:rPr>
          <w:rFonts w:ascii="Times New Roman" w:hAnsi="Times New Roman"/>
          <w:sz w:val="24"/>
          <w:szCs w:val="24"/>
        </w:rPr>
        <w:t>предоставляемые из областного и федерального бюджетов,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5176F086" w14:textId="77777777" w:rsidR="003D639C" w:rsidRPr="00AC4866" w:rsidRDefault="003D639C" w:rsidP="003D639C">
      <w:pPr>
        <w:widowControl w:val="0"/>
        <w:ind w:firstLine="567"/>
        <w:jc w:val="both"/>
        <w:rPr>
          <w:rFonts w:ascii="Times New Roman" w:eastAsia="Times New Roman" w:hAnsi="Times New Roman" w:cs="Lucida Sans Unicode"/>
          <w:bCs/>
          <w:sz w:val="24"/>
          <w:szCs w:val="24"/>
        </w:rPr>
      </w:pP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>4. Утвердить объем межбюджетных трансфертов, предоставляемых бюджету Кагальницкого района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Кагальницкого района на 202</w:t>
      </w:r>
      <w:r w:rsidR="00A166EE">
        <w:rPr>
          <w:rFonts w:ascii="Times New Roman" w:eastAsia="Times New Roman" w:hAnsi="Times New Roman" w:cs="Lucida Sans Unicode"/>
          <w:bCs/>
          <w:sz w:val="24"/>
          <w:szCs w:val="24"/>
        </w:rPr>
        <w:t>4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год и на плановый период 202</w:t>
      </w:r>
      <w:r w:rsidR="00A166EE">
        <w:rPr>
          <w:rFonts w:ascii="Times New Roman" w:eastAsia="Times New Roman" w:hAnsi="Times New Roman" w:cs="Lucida Sans Unicode"/>
          <w:bCs/>
          <w:sz w:val="24"/>
          <w:szCs w:val="24"/>
        </w:rPr>
        <w:t>5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и 202</w:t>
      </w:r>
      <w:r w:rsidR="00A166EE">
        <w:rPr>
          <w:rFonts w:ascii="Times New Roman" w:eastAsia="Times New Roman" w:hAnsi="Times New Roman" w:cs="Lucida Sans Unicode"/>
          <w:bCs/>
          <w:sz w:val="24"/>
          <w:szCs w:val="24"/>
        </w:rPr>
        <w:t>6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, годов в сумме 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9</w:t>
      </w:r>
      <w:r w:rsidR="00225AEB">
        <w:rPr>
          <w:rFonts w:ascii="Times New Roman" w:eastAsia="Times New Roman" w:hAnsi="Times New Roman" w:cs="Lucida Sans Unicode"/>
          <w:bCs/>
          <w:sz w:val="24"/>
          <w:szCs w:val="24"/>
        </w:rPr>
        <w:t>6</w:t>
      </w:r>
      <w:r w:rsidR="00C55896">
        <w:rPr>
          <w:rFonts w:ascii="Times New Roman" w:eastAsia="Times New Roman" w:hAnsi="Times New Roman" w:cs="Lucida Sans Unicode"/>
          <w:bCs/>
          <w:sz w:val="24"/>
          <w:szCs w:val="24"/>
        </w:rPr>
        <w:t>,3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тыс. рублей ежегодно согласно приложению </w:t>
      </w:r>
      <w:r w:rsidR="000B6768">
        <w:rPr>
          <w:rFonts w:ascii="Times New Roman" w:eastAsia="Times New Roman" w:hAnsi="Times New Roman" w:cs="Lucida Sans Unicode"/>
          <w:bCs/>
          <w:sz w:val="24"/>
          <w:szCs w:val="24"/>
        </w:rPr>
        <w:t>8</w:t>
      </w:r>
      <w:r w:rsidRPr="00AC4866">
        <w:rPr>
          <w:rFonts w:ascii="Times New Roman" w:eastAsia="Times New Roman" w:hAnsi="Times New Roman" w:cs="Lucida Sans Unicode"/>
          <w:bCs/>
          <w:sz w:val="24"/>
          <w:szCs w:val="24"/>
        </w:rPr>
        <w:t xml:space="preserve"> к настоящему Решению.</w:t>
      </w:r>
    </w:p>
    <w:p w14:paraId="5AF6343F" w14:textId="77777777" w:rsidR="003D639C" w:rsidRPr="00AC4866" w:rsidRDefault="003D639C" w:rsidP="003D639C">
      <w:pPr>
        <w:jc w:val="both"/>
        <w:rPr>
          <w:rFonts w:ascii="Times New Roman" w:hAnsi="Times New Roman"/>
          <w:sz w:val="24"/>
          <w:szCs w:val="24"/>
        </w:rPr>
      </w:pPr>
    </w:p>
    <w:p w14:paraId="323F407C" w14:textId="77777777" w:rsidR="003D639C" w:rsidRPr="00AC4866" w:rsidRDefault="003D639C" w:rsidP="003D639C">
      <w:pPr>
        <w:autoSpaceDE w:val="0"/>
        <w:ind w:firstLine="709"/>
        <w:rPr>
          <w:rFonts w:ascii="Times New Roman" w:hAnsi="Times New Roman"/>
          <w:b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</w:t>
      </w:r>
      <w:r w:rsidR="00225AEB">
        <w:rPr>
          <w:rFonts w:ascii="Times New Roman" w:hAnsi="Times New Roman"/>
          <w:b/>
          <w:sz w:val="24"/>
          <w:szCs w:val="24"/>
        </w:rPr>
        <w:t>7</w:t>
      </w:r>
      <w:r w:rsidRPr="00AC4866">
        <w:rPr>
          <w:rFonts w:ascii="Times New Roman" w:hAnsi="Times New Roman"/>
          <w:b/>
          <w:sz w:val="24"/>
          <w:szCs w:val="24"/>
        </w:rPr>
        <w:t xml:space="preserve">. Особенности исполнения бюджета </w:t>
      </w:r>
      <w:r w:rsidRPr="00AC4866">
        <w:rPr>
          <w:rFonts w:ascii="Times New Roman" w:hAnsi="Times New Roman"/>
          <w:b/>
          <w:bCs/>
          <w:sz w:val="24"/>
          <w:szCs w:val="24"/>
        </w:rPr>
        <w:t>Мокробатайского сельского поселения</w:t>
      </w:r>
      <w:r w:rsidRPr="00AC4866">
        <w:rPr>
          <w:rFonts w:ascii="Times New Roman" w:hAnsi="Times New Roman"/>
          <w:b/>
          <w:sz w:val="24"/>
          <w:szCs w:val="24"/>
        </w:rPr>
        <w:t xml:space="preserve"> Кагальницкого района в 202</w:t>
      </w:r>
      <w:r w:rsidR="00A166EE">
        <w:rPr>
          <w:rFonts w:ascii="Times New Roman" w:hAnsi="Times New Roman"/>
          <w:b/>
          <w:sz w:val="24"/>
          <w:szCs w:val="24"/>
        </w:rPr>
        <w:t>4</w:t>
      </w:r>
      <w:r w:rsidRPr="00AC4866">
        <w:rPr>
          <w:rFonts w:ascii="Times New Roman" w:hAnsi="Times New Roman"/>
          <w:b/>
          <w:sz w:val="24"/>
          <w:szCs w:val="24"/>
        </w:rPr>
        <w:t xml:space="preserve"> году.</w:t>
      </w:r>
    </w:p>
    <w:p w14:paraId="3F99A898" w14:textId="77777777" w:rsidR="003D639C" w:rsidRPr="00AC4866" w:rsidRDefault="003D639C" w:rsidP="003D639C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14:paraId="04E59701" w14:textId="77777777" w:rsidR="003D639C" w:rsidRPr="00AC4866" w:rsidRDefault="003D639C" w:rsidP="003D639C">
      <w:pPr>
        <w:pStyle w:val="ConsPlusTitl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 xml:space="preserve">Установить в соответствии с </w:t>
      </w:r>
      <w:hyperlink r:id="rId8" w:history="1">
        <w:r w:rsidRPr="00AC4866">
          <w:rPr>
            <w:rFonts w:ascii="Times New Roman" w:hAnsi="Times New Roman"/>
            <w:sz w:val="24"/>
            <w:szCs w:val="24"/>
          </w:rPr>
          <w:t>абзацем вторым части 4 статьи 41</w:t>
        </w:r>
      </w:hyperlink>
      <w:r w:rsidRPr="00AC4866">
        <w:rPr>
          <w:rFonts w:ascii="Times New Roman" w:hAnsi="Times New Roman"/>
          <w:sz w:val="24"/>
          <w:szCs w:val="24"/>
        </w:rPr>
        <w:t xml:space="preserve"> решения Собрания депутатов Мокробатайского сельского поселения от 14.09.2017 года № 48.1 «О бюджетном процессе в Мокробатайском сельском поселении», что основанием для внесения в 202</w:t>
      </w:r>
      <w:r w:rsidR="000B6768">
        <w:rPr>
          <w:rFonts w:ascii="Times New Roman" w:hAnsi="Times New Roman"/>
          <w:sz w:val="24"/>
          <w:szCs w:val="24"/>
        </w:rPr>
        <w:t>4</w:t>
      </w:r>
      <w:r w:rsidRPr="00AC4866">
        <w:rPr>
          <w:rFonts w:ascii="Times New Roman" w:hAnsi="Times New Roman"/>
          <w:sz w:val="24"/>
          <w:szCs w:val="24"/>
        </w:rPr>
        <w:t xml:space="preserve"> году изменений </w:t>
      </w:r>
      <w:r w:rsidRPr="00AC4866">
        <w:rPr>
          <w:rFonts w:ascii="Times New Roman" w:eastAsia="Times New Roman" w:hAnsi="Times New Roman"/>
          <w:sz w:val="24"/>
          <w:szCs w:val="24"/>
        </w:rPr>
        <w:t>в показатели сводной бюджетной росписи  бюджета Мокробатайского сельского поселения являются:</w:t>
      </w:r>
    </w:p>
    <w:p w14:paraId="76DEB549" w14:textId="77777777" w:rsidR="003D639C" w:rsidRPr="00AC4866" w:rsidRDefault="003D639C" w:rsidP="003D639C">
      <w:pPr>
        <w:pStyle w:val="ConsPlusTitl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расходов за счет средств межбюджетных трансфертов, предоставляемых из федерального и областного  бюджетов, в том числе в пределах суммы, необходимой для оплаты денежных обязательств получателя средств  бюджета Мокробатайского сельского поселения, источником финансового обеспечения которых являются указанные межбюджетные трансферты, являются уведомления о предоставлении субсидии, субвенции, иного межбюджетного трансферта, имеющего целевое назначение на 202</w:t>
      </w:r>
      <w:r w:rsidR="00A166EE">
        <w:rPr>
          <w:rFonts w:ascii="Times New Roman" w:eastAsia="Times New Roman" w:hAnsi="Times New Roman"/>
          <w:sz w:val="24"/>
          <w:szCs w:val="24"/>
        </w:rPr>
        <w:t>4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год и плановый период 202</w:t>
      </w:r>
      <w:r w:rsidR="00A166EE">
        <w:rPr>
          <w:rFonts w:ascii="Times New Roman" w:eastAsia="Times New Roman" w:hAnsi="Times New Roman"/>
          <w:sz w:val="24"/>
          <w:szCs w:val="24"/>
        </w:rPr>
        <w:t>5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и 20</w:t>
      </w:r>
      <w:r w:rsidR="00A166EE">
        <w:rPr>
          <w:rFonts w:ascii="Times New Roman" w:eastAsia="Times New Roman" w:hAnsi="Times New Roman"/>
          <w:sz w:val="24"/>
          <w:szCs w:val="24"/>
        </w:rPr>
        <w:t>26</w:t>
      </w:r>
      <w:r w:rsidRPr="00AC4866">
        <w:rPr>
          <w:rFonts w:ascii="Times New Roman" w:eastAsia="Times New Roman" w:hAnsi="Times New Roman"/>
          <w:sz w:val="24"/>
          <w:szCs w:val="24"/>
        </w:rPr>
        <w:t xml:space="preserve"> годов на суммы указанных в них средств, предусмотренных к предоставлению из федерального и областного  бюджетов в  бюджет Мокробатайского сельского поселения;</w:t>
      </w:r>
    </w:p>
    <w:p w14:paraId="58DDAD00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неиспользованных бюджетных ассигнований резервного фонда Администрации Мокробатайского сельского поселения, выделенных в порядке, установленном Администрацией Мокробатайского сельского поселения, предусматривающие:</w:t>
      </w:r>
    </w:p>
    <w:p w14:paraId="4B42C007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- уменьшение объема ранее выделенных бюджетных ассигнований из резервного фонда Администрации Мокробатайского сельского поселения на суммы неиспользованных средств;</w:t>
      </w:r>
    </w:p>
    <w:p w14:paraId="5ACD9D04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- признание утратившими силу ранее принятых распоряжений Администрации Мокробатайского сельского поселения о выделении средств из резервного фонда Администрации Мокробатайского сельского поселения;</w:t>
      </w:r>
    </w:p>
    <w:p w14:paraId="1D0D7F71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Мокробатайского сельского поселения Кагальницкого района;</w:t>
      </w:r>
    </w:p>
    <w:p w14:paraId="29DED57D" w14:textId="77777777" w:rsidR="003D639C" w:rsidRPr="00AC4866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перераспределения бюджетных ассигнований между разделами, подразделами, целевыми статьями и видами расходов классификации расходов бюджета Мокробатайского сельского поселения Кагальницкого района в пределах общего объема бюджетных ассигнований, предусмотренных главному распорядителю средств бюджета Мокробатайского сельского поселения Кагальницкого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4B0E22B" w14:textId="77777777" w:rsidR="003D639C" w:rsidRDefault="003D639C" w:rsidP="003D639C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 перераспределения бюджетных ассигнований между разделами, подразделами, целевыми статьями и видами расходов классификации расходов бюджета Мокробатайского сельского поселения Кагальницкого района в пределах общего объема бюджетных ассигнований, предусмотренных главному распорядителю средств бюджета Мокробатайского сельского поселения Кагальницкого района,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14:paraId="70E16994" w14:textId="77777777" w:rsidR="009D7FC0" w:rsidRPr="009D7FC0" w:rsidRDefault="009D7FC0" w:rsidP="009D7FC0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 xml:space="preserve">в части  </w:t>
      </w:r>
      <w:r w:rsidRPr="009D7FC0">
        <w:rPr>
          <w:rFonts w:ascii="Times New Roman" w:eastAsia="Times New Roman" w:hAnsi="Times New Roman"/>
          <w:sz w:val="24"/>
          <w:szCs w:val="24"/>
        </w:rPr>
        <w:t>перераспределени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бюджетных ассигнований между разделами, подразделами, целевыми статьями и видами расходов классификации расходов  бюджета </w:t>
      </w:r>
      <w:r w:rsidRPr="00AC4866">
        <w:rPr>
          <w:rFonts w:ascii="Times New Roman" w:eastAsia="Times New Roman" w:hAnsi="Times New Roman"/>
          <w:sz w:val="24"/>
          <w:szCs w:val="24"/>
        </w:rPr>
        <w:lastRenderedPageBreak/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>сельского поселения Кагальницкого района в пределах общего объема бюджетных ассигнований по главному распорядителю средств  бюджета Кагальницкого района, предусмотренных на социальные выплаты гражданам, кроме публичных нормативных социальных выплат, в связи с экономией, сложившейся при исполнении  бюджета;</w:t>
      </w:r>
    </w:p>
    <w:p w14:paraId="129C4A6E" w14:textId="77777777" w:rsidR="009D7FC0" w:rsidRPr="009D7FC0" w:rsidRDefault="009D7FC0" w:rsidP="009D7FC0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>в части перераспределения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в пределах общего объема бюджетных ассигнований, предусмотренных главному распорядителю средств 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в рамках одного мероприятия муниципальной программы;</w:t>
      </w:r>
    </w:p>
    <w:p w14:paraId="10E01496" w14:textId="77777777" w:rsidR="009D7FC0" w:rsidRDefault="009D7FC0" w:rsidP="009D7FC0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C4866">
        <w:rPr>
          <w:rFonts w:ascii="Times New Roman" w:eastAsia="Times New Roman" w:hAnsi="Times New Roman"/>
          <w:sz w:val="24"/>
          <w:szCs w:val="24"/>
        </w:rPr>
        <w:t xml:space="preserve">в части  </w:t>
      </w:r>
      <w:r w:rsidRPr="009D7FC0">
        <w:rPr>
          <w:rFonts w:ascii="Times New Roman" w:eastAsia="Times New Roman" w:hAnsi="Times New Roman"/>
          <w:sz w:val="24"/>
          <w:szCs w:val="24"/>
        </w:rPr>
        <w:t>перераспределени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бюджетных ассигнований между разделами, подразделами, целевыми статьями и видами расходов классификации расходов 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в пределах общего объема бюджетных ассигнований, предусмотренных главному распорядителю средств бюджета </w:t>
      </w:r>
      <w:r w:rsidRPr="00AC4866">
        <w:rPr>
          <w:rFonts w:ascii="Times New Roman" w:eastAsia="Times New Roman" w:hAnsi="Times New Roman"/>
          <w:sz w:val="24"/>
          <w:szCs w:val="24"/>
        </w:rPr>
        <w:t>Мокробатайского</w:t>
      </w:r>
      <w:r w:rsidRPr="009D7FC0">
        <w:rPr>
          <w:rFonts w:ascii="Times New Roman" w:eastAsia="Times New Roman" w:hAnsi="Times New Roman"/>
          <w:sz w:val="24"/>
          <w:szCs w:val="24"/>
        </w:rPr>
        <w:t xml:space="preserve"> сельского поселения Кагальницкого района  по мероприятиям муниципальной программы</w:t>
      </w:r>
    </w:p>
    <w:p w14:paraId="7F8281ED" w14:textId="77777777" w:rsidR="003D639C" w:rsidRPr="00AC4866" w:rsidRDefault="003D639C" w:rsidP="003D639C">
      <w:pPr>
        <w:suppressAutoHyphens w:val="0"/>
        <w:autoSpaceDE w:val="0"/>
        <w:autoSpaceDN w:val="0"/>
        <w:adjustRightInd w:val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</w:p>
    <w:p w14:paraId="4CBF4D38" w14:textId="77777777" w:rsidR="003D639C" w:rsidRPr="00AC4866" w:rsidRDefault="003D639C" w:rsidP="003D639C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b/>
          <w:sz w:val="24"/>
          <w:szCs w:val="24"/>
        </w:rPr>
        <w:t xml:space="preserve">Статья </w:t>
      </w:r>
      <w:r w:rsidR="0022051A">
        <w:rPr>
          <w:rFonts w:ascii="Times New Roman" w:hAnsi="Times New Roman"/>
          <w:b/>
          <w:sz w:val="24"/>
          <w:szCs w:val="24"/>
        </w:rPr>
        <w:t>8</w:t>
      </w:r>
      <w:r w:rsidRPr="00AC4866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14:paraId="62023B61" w14:textId="77777777" w:rsidR="003D639C" w:rsidRPr="00AC4866" w:rsidRDefault="003D639C" w:rsidP="003D639C">
      <w:pPr>
        <w:ind w:firstLine="567"/>
        <w:rPr>
          <w:rFonts w:ascii="Times New Roman" w:eastAsia="Arial" w:hAnsi="Times New Roman"/>
          <w:sz w:val="24"/>
          <w:szCs w:val="24"/>
        </w:rPr>
      </w:pPr>
      <w:r w:rsidRPr="00AC4866">
        <w:rPr>
          <w:rFonts w:ascii="Times New Roman" w:eastAsia="Arial" w:hAnsi="Times New Roman"/>
          <w:sz w:val="24"/>
          <w:szCs w:val="24"/>
        </w:rPr>
        <w:t xml:space="preserve">Настоящее решение вступает в силу </w:t>
      </w:r>
      <w:r w:rsidR="000F27DD" w:rsidRPr="000F27DD">
        <w:rPr>
          <w:rFonts w:ascii="Times New Roman" w:eastAsia="Arial" w:hAnsi="Times New Roman"/>
          <w:sz w:val="24"/>
          <w:szCs w:val="24"/>
        </w:rPr>
        <w:t>с 1 января 202</w:t>
      </w:r>
      <w:r w:rsidR="00A166EE">
        <w:rPr>
          <w:rFonts w:ascii="Times New Roman" w:eastAsia="Arial" w:hAnsi="Times New Roman"/>
          <w:sz w:val="24"/>
          <w:szCs w:val="24"/>
        </w:rPr>
        <w:t>4</w:t>
      </w:r>
      <w:r w:rsidR="000F27DD" w:rsidRPr="000F27DD">
        <w:rPr>
          <w:rFonts w:ascii="Times New Roman" w:eastAsia="Arial" w:hAnsi="Times New Roman"/>
          <w:sz w:val="24"/>
          <w:szCs w:val="24"/>
        </w:rPr>
        <w:t xml:space="preserve"> года</w:t>
      </w:r>
      <w:r w:rsidR="000F27DD">
        <w:rPr>
          <w:rFonts w:ascii="Arial" w:hAnsi="Arial" w:cs="Arial"/>
          <w:sz w:val="16"/>
          <w:szCs w:val="16"/>
        </w:rPr>
        <w:t>.</w:t>
      </w:r>
    </w:p>
    <w:p w14:paraId="0AACD082" w14:textId="77777777" w:rsidR="002701F9" w:rsidRDefault="002701F9" w:rsidP="003D639C">
      <w:pPr>
        <w:rPr>
          <w:rFonts w:ascii="Times New Roman" w:eastAsia="Arial" w:hAnsi="Times New Roman"/>
          <w:sz w:val="24"/>
          <w:szCs w:val="24"/>
        </w:rPr>
      </w:pPr>
    </w:p>
    <w:p w14:paraId="22C7BDA8" w14:textId="2D028367" w:rsidR="002701F9" w:rsidRDefault="002701F9" w:rsidP="003D639C">
      <w:pPr>
        <w:rPr>
          <w:rFonts w:ascii="Times New Roman" w:eastAsia="Arial" w:hAnsi="Times New Roman"/>
          <w:sz w:val="24"/>
          <w:szCs w:val="24"/>
        </w:rPr>
      </w:pPr>
      <w:bookmarkStart w:id="3" w:name="_GoBack"/>
      <w:bookmarkEnd w:id="3"/>
    </w:p>
    <w:p w14:paraId="63C392DF" w14:textId="77777777" w:rsidR="003D639C" w:rsidRPr="00AC4866" w:rsidRDefault="003D639C" w:rsidP="003D639C">
      <w:pPr>
        <w:rPr>
          <w:rFonts w:ascii="Times New Roman" w:eastAsia="Arial" w:hAnsi="Times New Roman"/>
          <w:sz w:val="24"/>
          <w:szCs w:val="24"/>
        </w:rPr>
      </w:pPr>
    </w:p>
    <w:p w14:paraId="60E661BB" w14:textId="77777777" w:rsidR="003D639C" w:rsidRPr="00AC4866" w:rsidRDefault="003D639C" w:rsidP="003D639C">
      <w:pPr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Председатель Собрания</w:t>
      </w:r>
    </w:p>
    <w:p w14:paraId="01403248" w14:textId="77777777" w:rsidR="003D639C" w:rsidRPr="00AC4866" w:rsidRDefault="003D639C" w:rsidP="003D639C">
      <w:pPr>
        <w:ind w:left="-240" w:firstLine="240"/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депутатов - глава Мокробатайского</w:t>
      </w:r>
    </w:p>
    <w:p w14:paraId="16D5A47D" w14:textId="77777777" w:rsidR="003D639C" w:rsidRPr="00AC4866" w:rsidRDefault="003D639C" w:rsidP="003D639C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AC4866">
        <w:rPr>
          <w:rFonts w:ascii="Times New Roman" w:hAnsi="Times New Roman"/>
          <w:sz w:val="24"/>
          <w:szCs w:val="24"/>
        </w:rPr>
        <w:t>сельского поселения</w:t>
      </w:r>
      <w:r w:rsidRPr="00AC4866">
        <w:rPr>
          <w:rFonts w:ascii="Times New Roman" w:hAnsi="Times New Roman"/>
          <w:sz w:val="24"/>
          <w:szCs w:val="24"/>
        </w:rPr>
        <w:tab/>
        <w:t>Н.В. Соломко</w:t>
      </w:r>
    </w:p>
    <w:p w14:paraId="1D1408F5" w14:textId="77777777" w:rsidR="00434B5D" w:rsidRPr="00C17AA2" w:rsidRDefault="005B306B" w:rsidP="003D639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bookmarkEnd w:id="0"/>
      <w:bookmarkEnd w:id="1"/>
    </w:p>
    <w:p w14:paraId="24A8712A" w14:textId="77777777" w:rsidR="00FC3E17" w:rsidRPr="00AC4866" w:rsidRDefault="00FC3E17" w:rsidP="00FC3E17">
      <w:pPr>
        <w:ind w:left="-240"/>
        <w:jc w:val="right"/>
        <w:rPr>
          <w:rFonts w:ascii="Times New Roman" w:hAnsi="Times New Roman"/>
        </w:rPr>
      </w:pPr>
      <w:bookmarkStart w:id="4" w:name="_Hlk533536466"/>
      <w:r w:rsidRPr="00AC4866">
        <w:rPr>
          <w:rFonts w:ascii="Times New Roman" w:hAnsi="Times New Roman"/>
        </w:rPr>
        <w:lastRenderedPageBreak/>
        <w:t>Приложение №1</w:t>
      </w:r>
    </w:p>
    <w:p w14:paraId="6D0A2565" w14:textId="77777777" w:rsidR="00FC3E17" w:rsidRPr="00504D97" w:rsidRDefault="00FC3E17" w:rsidP="00FC3E17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 w:rsidR="00CC1AB8"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 w:rsidR="00CC1AB8"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 w:rsidR="00CC1AB8"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 w:rsidR="00CC1AB8">
        <w:rPr>
          <w:rFonts w:ascii="Times New Roman" w:hAnsi="Times New Roman"/>
        </w:rPr>
        <w:t>71</w:t>
      </w:r>
    </w:p>
    <w:p w14:paraId="394980AD" w14:textId="77777777" w:rsidR="00FC3E17" w:rsidRPr="00504D97" w:rsidRDefault="00FC3E17" w:rsidP="00FC3E17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53DA3B26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bookmarkEnd w:id="4"/>
    <w:p w14:paraId="761BF386" w14:textId="77777777" w:rsidR="003D639C" w:rsidRPr="00AC4866" w:rsidRDefault="003D639C" w:rsidP="00D872E4">
      <w:pPr>
        <w:pStyle w:val="ae"/>
        <w:ind w:left="0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>Объем поступлений доходов в бюджет</w:t>
      </w:r>
    </w:p>
    <w:p w14:paraId="295A49E7" w14:textId="77777777"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 xml:space="preserve">Мокробатайского сельского поселения Кагальницкого района </w:t>
      </w:r>
    </w:p>
    <w:p w14:paraId="07D1DDE4" w14:textId="77777777" w:rsidR="003D639C" w:rsidRPr="00AC4866" w:rsidRDefault="001B35CB" w:rsidP="003D639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="003D639C" w:rsidRPr="00AC4866">
        <w:rPr>
          <w:rFonts w:ascii="Times New Roman" w:hAnsi="Times New Roman"/>
          <w:b/>
          <w:bCs/>
        </w:rPr>
        <w:t>годов</w:t>
      </w:r>
    </w:p>
    <w:p w14:paraId="193A256F" w14:textId="77777777" w:rsidR="003D639C" w:rsidRPr="00AC4866" w:rsidRDefault="00D872E4" w:rsidP="003D639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</w:r>
      <w:r w:rsidR="003D639C" w:rsidRPr="00AC4866">
        <w:rPr>
          <w:rFonts w:ascii="Times New Roman" w:hAnsi="Times New Roman"/>
          <w:bCs/>
        </w:rPr>
        <w:tab/>
        <w:t>(тыс.рублей)</w:t>
      </w:r>
    </w:p>
    <w:p w14:paraId="66BAD03D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134"/>
        <w:gridCol w:w="1134"/>
        <w:gridCol w:w="1134"/>
      </w:tblGrid>
      <w:tr w:rsidR="00A166EE" w:rsidRPr="00AC4866" w14:paraId="1E6B7C04" w14:textId="77777777" w:rsidTr="007C0560">
        <w:trPr>
          <w:cantSplit/>
          <w:trHeight w:val="4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A7DA" w14:textId="77777777"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Код БК РФ</w:t>
            </w:r>
          </w:p>
          <w:p w14:paraId="7DDB1B0D" w14:textId="77777777"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BF27" w14:textId="77777777"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7B4" w14:textId="77777777" w:rsidR="00A166EE" w:rsidRPr="00AC4866" w:rsidRDefault="00A166EE" w:rsidP="007C0560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ABD" w14:textId="77777777"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6983" w14:textId="77777777" w:rsidR="00A166EE" w:rsidRPr="00AC4866" w:rsidRDefault="00A166EE" w:rsidP="007C0560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 xml:space="preserve">6 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</w:tr>
      <w:tr w:rsidR="00A166EE" w:rsidRPr="00AC4866" w14:paraId="6E7047EB" w14:textId="77777777" w:rsidTr="00D872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16C7D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B261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0B35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D2C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3E50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6004,2</w:t>
            </w:r>
          </w:p>
        </w:tc>
      </w:tr>
      <w:tr w:rsidR="00A166EE" w:rsidRPr="00AC4866" w14:paraId="06DA4E4C" w14:textId="77777777" w:rsidTr="00D872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3FFCD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93803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8B15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6930DB">
              <w:rPr>
                <w:rFonts w:ascii="Times New Roman" w:hAnsi="Times New Roman"/>
                <w:b/>
                <w:bCs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CC0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0D76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2375,7</w:t>
            </w:r>
          </w:p>
        </w:tc>
      </w:tr>
      <w:tr w:rsidR="00A166EE" w:rsidRPr="00AC4866" w14:paraId="5479ED26" w14:textId="77777777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A78B2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5429E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8E46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30DB">
              <w:rPr>
                <w:rFonts w:ascii="Times New Roman" w:hAnsi="Times New Roman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FC54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07BF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2375,7</w:t>
            </w:r>
          </w:p>
        </w:tc>
      </w:tr>
      <w:tr w:rsidR="00A166EE" w:rsidRPr="00AC4866" w14:paraId="64576256" w14:textId="77777777" w:rsidTr="00D872E4">
        <w:trPr>
          <w:trHeight w:val="1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B9E93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F4A16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Налог на доходы физических лиц</w:t>
            </w:r>
            <w:r w:rsidR="00AD3AE4" w:rsidRPr="00AD3AE4"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>с доходов, источником которых является налоговый агент, за исключением доходов, в отношении которых исчисление и оплата налога осуществляется в соответствии со статьями 227, 227¹ и 228Налогового кодекса Российской Федерации</w:t>
            </w:r>
            <w:r w:rsidRPr="00F150D7">
              <w:rPr>
                <w:rFonts w:ascii="Times New Roman" w:hAnsi="Times New Roman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2249" w14:textId="77777777" w:rsidR="00A166EE" w:rsidRPr="00AC4866" w:rsidRDefault="00A166EE" w:rsidP="006930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30DB">
              <w:rPr>
                <w:rFonts w:ascii="Times New Roman" w:hAnsi="Times New Roman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FA66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F785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2375,7</w:t>
            </w:r>
          </w:p>
        </w:tc>
      </w:tr>
      <w:tr w:rsidR="00A166EE" w:rsidRPr="00AC4866" w14:paraId="01397360" w14:textId="77777777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45FDA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DE32C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D291" w14:textId="77777777" w:rsidR="00A166EE" w:rsidRPr="00AC4866" w:rsidRDefault="00A166EE" w:rsidP="007C0560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FEBC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816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456,2</w:t>
            </w:r>
          </w:p>
        </w:tc>
      </w:tr>
      <w:tr w:rsidR="00A166EE" w:rsidRPr="00AC4866" w14:paraId="1F2E669F" w14:textId="77777777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BD543" w14:textId="77777777"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2556" w14:textId="77777777"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29D9" w14:textId="77777777" w:rsidR="00A166EE" w:rsidRPr="00AC4866" w:rsidRDefault="00A166EE" w:rsidP="007C0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449C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D80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456,2</w:t>
            </w:r>
          </w:p>
        </w:tc>
      </w:tr>
      <w:tr w:rsidR="00A166EE" w:rsidRPr="00AC4866" w14:paraId="7AA7D59B" w14:textId="77777777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3A38C" w14:textId="77777777"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61E22" w14:textId="77777777" w:rsidR="00A166EE" w:rsidRPr="00AC4866" w:rsidRDefault="00A166EE" w:rsidP="007C0560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3E2" w14:textId="77777777" w:rsidR="00A166EE" w:rsidRPr="00AC4866" w:rsidRDefault="00A166EE" w:rsidP="007C0560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A486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5FF9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456,2</w:t>
            </w:r>
          </w:p>
        </w:tc>
      </w:tr>
      <w:tr w:rsidR="00A166EE" w:rsidRPr="00AC4866" w14:paraId="742281E9" w14:textId="77777777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A88C8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E22AA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4EE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2855,1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B45D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2855,1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F7AD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2855,1</w:t>
            </w:r>
          </w:p>
        </w:tc>
      </w:tr>
      <w:tr w:rsidR="00A166EE" w:rsidRPr="00AC4866" w14:paraId="1672845D" w14:textId="77777777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EAE38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1 06 01000 00 0000110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E8DCE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Налог</w:t>
            </w:r>
            <w:r w:rsidR="00AD3AE4" w:rsidRPr="00AD3AE4">
              <w:rPr>
                <w:rFonts w:ascii="Times New Roman" w:hAnsi="Times New Roman"/>
                <w:b/>
                <w:bCs/>
              </w:rPr>
              <w:t xml:space="preserve"> </w:t>
            </w:r>
            <w:r w:rsidRPr="00AC4866">
              <w:rPr>
                <w:rFonts w:ascii="Times New Roman" w:hAnsi="Times New Roman"/>
                <w:b/>
                <w:bCs/>
              </w:rPr>
              <w:t>на</w:t>
            </w:r>
            <w:r w:rsidR="00AD3AE4" w:rsidRPr="00AD3AE4">
              <w:rPr>
                <w:rFonts w:ascii="Times New Roman" w:hAnsi="Times New Roman"/>
                <w:b/>
                <w:bCs/>
              </w:rPr>
              <w:t xml:space="preserve"> </w:t>
            </w:r>
            <w:r w:rsidRPr="00AC4866">
              <w:rPr>
                <w:rFonts w:ascii="Times New Roman" w:hAnsi="Times New Roman"/>
                <w:b/>
                <w:bCs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1498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CF54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A7A0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280,0</w:t>
            </w:r>
          </w:p>
        </w:tc>
      </w:tr>
      <w:tr w:rsidR="00A166EE" w:rsidRPr="00AC4866" w14:paraId="4C53297D" w14:textId="77777777" w:rsidTr="00D872E4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C9217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1 06 01030 10 0000 110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D5FF0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</w:t>
            </w:r>
            <w:r w:rsidR="00AD3AE4" w:rsidRPr="00AD3AE4">
              <w:rPr>
                <w:rFonts w:ascii="Times New Roman" w:hAnsi="Times New Roman"/>
              </w:rPr>
              <w:t xml:space="preserve"> </w:t>
            </w:r>
            <w:r w:rsidRPr="00AC4866">
              <w:rPr>
                <w:rFonts w:ascii="Times New Roman" w:hAnsi="Times New Roman"/>
              </w:rPr>
              <w:t xml:space="preserve">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D06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E9EA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B4F0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</w:tr>
      <w:tr w:rsidR="00A166EE" w:rsidRPr="00AC4866" w14:paraId="51304E24" w14:textId="77777777" w:rsidTr="00D872E4">
        <w:trPr>
          <w:trHeight w:val="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B7322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1 06 06000 00 0000 110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CA736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7D82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B97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F0E4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75,1</w:t>
            </w:r>
          </w:p>
        </w:tc>
      </w:tr>
      <w:tr w:rsidR="00A166EE" w:rsidRPr="00AC4866" w14:paraId="5CB95175" w14:textId="77777777" w:rsidTr="00D872E4">
        <w:trPr>
          <w:trHeight w:val="3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2A9D2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1 06 06030 00 0000 110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9C8F6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FE1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24C4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2781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326,9</w:t>
            </w:r>
          </w:p>
        </w:tc>
      </w:tr>
      <w:tr w:rsidR="00A166EE" w:rsidRPr="00AC4866" w14:paraId="7A6879D5" w14:textId="77777777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6EE4A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1 06 06033 10 0000 110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5F3C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25CF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6C0F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70EF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326,9</w:t>
            </w:r>
          </w:p>
        </w:tc>
      </w:tr>
      <w:tr w:rsidR="00A166EE" w:rsidRPr="00AC4866" w14:paraId="0AF9F1D8" w14:textId="77777777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6C7A2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5105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503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86C5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15DF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2248,2</w:t>
            </w:r>
          </w:p>
        </w:tc>
      </w:tr>
      <w:tr w:rsidR="00A166EE" w:rsidRPr="00AC4866" w14:paraId="5835CA40" w14:textId="77777777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F992D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1 06 06043 10 0000 110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4258C" w14:textId="77777777" w:rsidR="00A166EE" w:rsidRPr="00AC4866" w:rsidRDefault="00A166EE" w:rsidP="00A166E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94E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46B6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A8DB" w14:textId="77777777" w:rsidR="00A166EE" w:rsidRPr="00AC4866" w:rsidRDefault="00A166EE" w:rsidP="00A166E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2248,2</w:t>
            </w:r>
          </w:p>
        </w:tc>
      </w:tr>
      <w:tr w:rsidR="00A166EE" w:rsidRPr="00AC4866" w14:paraId="78D1C634" w14:textId="77777777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CDA49" w14:textId="77777777" w:rsidR="00A166EE" w:rsidRPr="00AC4866" w:rsidRDefault="00A166EE" w:rsidP="007C0560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DE9C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FA70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6697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88C6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15,6</w:t>
            </w:r>
          </w:p>
        </w:tc>
      </w:tr>
      <w:tr w:rsidR="00A166EE" w:rsidRPr="00AC4866" w14:paraId="1BDE819A" w14:textId="77777777" w:rsidTr="00D872E4">
        <w:trPr>
          <w:trHeight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DB486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476D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AC486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1D22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0A1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21EE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5,6</w:t>
            </w:r>
          </w:p>
        </w:tc>
      </w:tr>
      <w:tr w:rsidR="00A166EE" w:rsidRPr="00AC4866" w14:paraId="22F31941" w14:textId="77777777" w:rsidTr="00D872E4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EB821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92E5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AEA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370A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40FE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3427">
              <w:rPr>
                <w:rFonts w:ascii="Times New Roman" w:hAnsi="Times New Roman"/>
                <w:bCs/>
              </w:rPr>
              <w:t>5,6</w:t>
            </w:r>
          </w:p>
        </w:tc>
      </w:tr>
      <w:tr w:rsidR="00953427" w:rsidRPr="00AC4866" w14:paraId="779DD252" w14:textId="77777777" w:rsidTr="00D872E4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CA94E" w14:textId="77777777" w:rsidR="00953427" w:rsidRPr="00AC4866" w:rsidRDefault="00953427" w:rsidP="0095342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F53E" w14:textId="77777777" w:rsidR="00953427" w:rsidRPr="00AC4866" w:rsidRDefault="00953427" w:rsidP="00953427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AC4866">
              <w:rPr>
                <w:rFonts w:ascii="Times New Roman" w:hAnsi="Times New Roman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88C" w14:textId="77777777" w:rsidR="00953427" w:rsidRPr="00AC4866" w:rsidRDefault="00953427" w:rsidP="0095342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115A" w14:textId="77777777" w:rsidR="00953427" w:rsidRPr="00AC4866" w:rsidRDefault="00953427" w:rsidP="0095342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FE8" w14:textId="77777777" w:rsidR="00953427" w:rsidRPr="00AC4866" w:rsidRDefault="00953427" w:rsidP="0095342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15,6</w:t>
            </w:r>
          </w:p>
        </w:tc>
      </w:tr>
      <w:tr w:rsidR="00A166EE" w:rsidRPr="00AC4866" w14:paraId="16E62C1B" w14:textId="77777777" w:rsidTr="00D872E4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A9915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FC03A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45D0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71C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4267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258,8</w:t>
            </w:r>
          </w:p>
        </w:tc>
      </w:tr>
      <w:tr w:rsidR="00A166EE" w:rsidRPr="00AC4866" w14:paraId="783349F6" w14:textId="77777777" w:rsidTr="00D872E4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6D49D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7457B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D3C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090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EF04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</w:tr>
      <w:tr w:rsidR="00A166EE" w:rsidRPr="00AC4866" w14:paraId="70827481" w14:textId="77777777" w:rsidTr="00D872E4">
        <w:trPr>
          <w:trHeight w:val="10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95694" w14:textId="77777777" w:rsidR="00A166EE" w:rsidRPr="00AC4866" w:rsidRDefault="00A166EE" w:rsidP="007C0560">
            <w:pPr>
              <w:autoSpaceDE w:val="0"/>
              <w:ind w:left="12" w:right="-153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1 11 05070 00 0000 120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617B" w14:textId="77777777" w:rsidR="00A166EE" w:rsidRPr="00AC4866" w:rsidRDefault="00A166EE" w:rsidP="007C0560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6CDF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81E7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3B0E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</w:tr>
      <w:tr w:rsidR="00A166EE" w:rsidRPr="00AC4866" w14:paraId="3BEE3CC1" w14:textId="77777777" w:rsidTr="00D872E4">
        <w:trPr>
          <w:trHeight w:val="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C72C5" w14:textId="77777777"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1 11 05075 10 0000 120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DDC8" w14:textId="77777777" w:rsidR="00A166EE" w:rsidRPr="00AC4866" w:rsidRDefault="00A166EE" w:rsidP="007C0560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946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F9F1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6187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</w:tr>
      <w:tr w:rsidR="00A166EE" w:rsidRPr="00AC4866" w14:paraId="362EFBC3" w14:textId="77777777" w:rsidTr="00D872E4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D813E" w14:textId="77777777" w:rsidR="00A166EE" w:rsidRPr="00D978F3" w:rsidRDefault="00A166EE" w:rsidP="007C0560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0C27" w14:textId="77777777" w:rsidR="00A166EE" w:rsidRPr="00AC4866" w:rsidRDefault="00A166EE" w:rsidP="007C0560">
            <w:pPr>
              <w:autoSpaceDE w:val="0"/>
              <w:snapToGrid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0BD6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D827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079E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42,2</w:t>
            </w:r>
          </w:p>
        </w:tc>
      </w:tr>
      <w:tr w:rsidR="00A166EE" w:rsidRPr="00AC4866" w14:paraId="749DE451" w14:textId="77777777" w:rsidTr="00D872E4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D3222" w14:textId="77777777" w:rsidR="00A166EE" w:rsidRPr="00D978F3" w:rsidRDefault="00A166EE" w:rsidP="007C0560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90CAE" w14:textId="77777777" w:rsidR="00A166EE" w:rsidRPr="00AC4866" w:rsidRDefault="00A166EE" w:rsidP="007C056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03E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3CFB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3695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A166EE" w:rsidRPr="00AC4866" w14:paraId="24C63D09" w14:textId="77777777" w:rsidTr="00D872E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F0BC" w14:textId="77777777" w:rsidR="00A166EE" w:rsidRPr="00AC4866" w:rsidRDefault="00A166EE" w:rsidP="007C0560">
            <w:pPr>
              <w:suppressAutoHyphens w:val="0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1 13 02990 00 0000 130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921" w14:textId="77777777" w:rsidR="00A166EE" w:rsidRPr="00AC4866" w:rsidRDefault="00A166EE" w:rsidP="007C0560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AC4866">
              <w:rPr>
                <w:rFonts w:ascii="Times New Roman" w:hAnsi="Times New Roman"/>
                <w:bCs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A936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0FB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2A65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A166EE" w:rsidRPr="00AC4866" w14:paraId="1506A071" w14:textId="77777777" w:rsidTr="00D872E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3BAA" w14:textId="77777777" w:rsidR="00A166EE" w:rsidRPr="00AC4866" w:rsidRDefault="00A166EE" w:rsidP="007C0560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7D8" w14:textId="77777777" w:rsidR="00A166EE" w:rsidRPr="00AC4866" w:rsidRDefault="00A166EE" w:rsidP="007C0560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7034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405A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7EC8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A166EE" w:rsidRPr="00AC4866" w14:paraId="79F1AD04" w14:textId="77777777" w:rsidTr="00D872E4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5C41A" w14:textId="77777777" w:rsidR="00A166EE" w:rsidRPr="00D978F3" w:rsidRDefault="00A166EE" w:rsidP="007C0560">
            <w:pPr>
              <w:pStyle w:val="1"/>
              <w:tabs>
                <w:tab w:val="num" w:pos="0"/>
              </w:tabs>
              <w:rPr>
                <w:rFonts w:ascii="Times New Roman" w:hAnsi="Times New Roman"/>
                <w:bCs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E400" w14:textId="77777777" w:rsidR="00A166EE" w:rsidRPr="00AC4866" w:rsidRDefault="00A166EE" w:rsidP="007C0560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392" w14:textId="77777777" w:rsidR="00A166EE" w:rsidRPr="00AC4866" w:rsidRDefault="00953427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147E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1AAA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</w:tr>
      <w:tr w:rsidR="00A166EE" w:rsidRPr="00AC4866" w14:paraId="74242043" w14:textId="77777777" w:rsidTr="00D872E4">
        <w:trPr>
          <w:trHeight w:val="9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77AAC" w14:textId="77777777" w:rsidR="00A166EE" w:rsidRPr="007A4E1B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</w:t>
            </w:r>
            <w:r>
              <w:rPr>
                <w:rFonts w:ascii="Times New Roman" w:hAnsi="Times New Roman"/>
              </w:rPr>
              <w:t>0</w:t>
            </w:r>
            <w:r w:rsidRPr="00AC4866">
              <w:rPr>
                <w:rFonts w:ascii="Times New Roman" w:hAnsi="Times New Roman"/>
              </w:rPr>
              <w:t>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9FB04" w14:textId="77777777" w:rsidR="00A166EE" w:rsidRPr="00AC4866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CD2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125C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6BE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166EE" w:rsidRPr="00AC4866" w14:paraId="417A7B55" w14:textId="77777777" w:rsidTr="00D872E4">
        <w:trPr>
          <w:trHeight w:val="9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690FE" w14:textId="77777777" w:rsidR="00A166EE" w:rsidRPr="007A4E1B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5346C" w14:textId="77777777" w:rsidR="00A166EE" w:rsidRPr="007A4E1B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7A4E1B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C60A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26F3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36C2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166EE" w:rsidRPr="00AC4866" w14:paraId="610B3B43" w14:textId="77777777" w:rsidTr="00D872E4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A30F7" w14:textId="77777777" w:rsidR="00A166EE" w:rsidRPr="00AC4866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53956" w14:textId="77777777" w:rsidR="00A166EE" w:rsidRPr="00AC4866" w:rsidRDefault="00A166EE" w:rsidP="007C0560">
            <w:pPr>
              <w:autoSpaceDE w:val="0"/>
              <w:ind w:firstLine="13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EA2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007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38B4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166EE" w:rsidRPr="00AC4866" w14:paraId="5E70150A" w14:textId="77777777" w:rsidTr="00D872E4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D6C82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71AB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A10A" w14:textId="77777777" w:rsidR="00A166EE" w:rsidRPr="00D872E4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008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13F9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5295,1</w:t>
            </w:r>
          </w:p>
        </w:tc>
      </w:tr>
      <w:tr w:rsidR="00A166EE" w:rsidRPr="00AC4866" w14:paraId="095C0065" w14:textId="77777777" w:rsidTr="00D872E4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41BD2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BEC15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9C39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233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D9B0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5295,1</w:t>
            </w:r>
          </w:p>
        </w:tc>
      </w:tr>
      <w:tr w:rsidR="00A166EE" w:rsidRPr="00AC4866" w14:paraId="53A7EBE5" w14:textId="77777777" w:rsidTr="00D872E4">
        <w:trPr>
          <w:trHeight w:val="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7D2CC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2 02 10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000 00 0000 15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EA71C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D68D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E951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9945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4872,1</w:t>
            </w:r>
          </w:p>
        </w:tc>
      </w:tr>
      <w:tr w:rsidR="00A166EE" w:rsidRPr="00AC4866" w14:paraId="09E8D441" w14:textId="77777777" w:rsidTr="00D872E4">
        <w:trPr>
          <w:trHeight w:val="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18562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2 02 15001 00 0000 150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6EE98" w14:textId="77777777"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2FF0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C142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E39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4872,1</w:t>
            </w:r>
          </w:p>
        </w:tc>
      </w:tr>
      <w:tr w:rsidR="00A166EE" w:rsidRPr="00AC4866" w14:paraId="0D0F1319" w14:textId="77777777" w:rsidTr="00D872E4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38965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C1FB" w14:textId="77777777"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F4E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63FF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479" w14:textId="77777777" w:rsidR="00A166EE" w:rsidRPr="00AC4866" w:rsidRDefault="00D872E4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4872,1</w:t>
            </w:r>
          </w:p>
        </w:tc>
      </w:tr>
      <w:tr w:rsidR="00A166EE" w:rsidRPr="00AC4866" w14:paraId="1BAE710B" w14:textId="77777777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C5118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2 02 15002 00 0000 150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C33B" w14:textId="77777777" w:rsidR="00A166EE" w:rsidRPr="00AC4866" w:rsidRDefault="00A166EE" w:rsidP="007C0560">
            <w:pPr>
              <w:suppressAutoHyphens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B383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4C7A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E4BF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66EE" w:rsidRPr="00AC4866" w14:paraId="6EDED6A6" w14:textId="77777777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37E01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2 02 15002 10 0000 150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9905" w14:textId="77777777"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Дотации бюджетам сельских поселений на поддержку мер по обеспечению </w:t>
            </w:r>
            <w:r w:rsidRPr="00AC4866">
              <w:rPr>
                <w:rFonts w:ascii="Times New Roman" w:hAnsi="Times New Roman"/>
              </w:rPr>
              <w:lastRenderedPageBreak/>
              <w:t>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388D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23A1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059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66EE" w:rsidRPr="00AC4866" w14:paraId="7138255B" w14:textId="77777777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D82EE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E291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A320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E349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723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423,0</w:t>
            </w:r>
          </w:p>
        </w:tc>
      </w:tr>
      <w:tr w:rsidR="00A166EE" w:rsidRPr="00AC4866" w14:paraId="76F15A3C" w14:textId="77777777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E0461" w14:textId="77777777" w:rsidR="00A166EE" w:rsidRPr="00D872E4" w:rsidRDefault="00A166EE" w:rsidP="007C0560">
            <w:pPr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2 02 30024 00 0000 150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BB81" w14:textId="77777777" w:rsidR="00A166EE" w:rsidRPr="00D872E4" w:rsidRDefault="00A166EE" w:rsidP="007C0560">
            <w:pPr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B88" w14:textId="77777777" w:rsidR="00A166EE" w:rsidRPr="00D872E4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F7D0" w14:textId="77777777" w:rsidR="00A166EE" w:rsidRPr="00D872E4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460" w14:textId="77777777" w:rsidR="00A166EE" w:rsidRPr="00D872E4" w:rsidRDefault="00A166EE" w:rsidP="007C0560">
            <w:pPr>
              <w:jc w:val="right"/>
              <w:rPr>
                <w:rFonts w:ascii="Times New Roman" w:hAnsi="Times New Roman"/>
                <w:bCs/>
              </w:rPr>
            </w:pPr>
            <w:r w:rsidRPr="00D872E4">
              <w:rPr>
                <w:rFonts w:ascii="Times New Roman" w:hAnsi="Times New Roman"/>
                <w:bCs/>
              </w:rPr>
              <w:t>0,2</w:t>
            </w:r>
          </w:p>
        </w:tc>
      </w:tr>
      <w:tr w:rsidR="00A166EE" w:rsidRPr="00AC4866" w14:paraId="1540A96F" w14:textId="77777777" w:rsidTr="00D872E4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F94F4" w14:textId="77777777"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276F" w14:textId="77777777" w:rsidR="00A166EE" w:rsidRPr="00AC4866" w:rsidRDefault="00A166EE" w:rsidP="007C0560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сельских поселенийна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C283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F8B9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C8F0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0,2</w:t>
            </w:r>
          </w:p>
        </w:tc>
      </w:tr>
      <w:tr w:rsidR="00A166EE" w:rsidRPr="00AC4866" w14:paraId="74E0706E" w14:textId="77777777" w:rsidTr="00D872E4">
        <w:trPr>
          <w:trHeight w:val="8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0BFBE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8D39C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на осуществление первичноговоинского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D9D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B6FC" w14:textId="77777777" w:rsidR="00D872E4" w:rsidRPr="00D872E4" w:rsidRDefault="006930DB" w:rsidP="00D872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D191" w14:textId="77777777" w:rsidR="00A166EE" w:rsidRPr="00AC4866" w:rsidRDefault="006930DB" w:rsidP="006930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</w:t>
            </w:r>
          </w:p>
        </w:tc>
      </w:tr>
      <w:tr w:rsidR="00A166EE" w:rsidRPr="00AC4866" w14:paraId="675579A8" w14:textId="77777777" w:rsidTr="00D872E4">
        <w:trPr>
          <w:trHeight w:val="9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46141C" w14:textId="77777777" w:rsidR="00A166EE" w:rsidRPr="00AC4866" w:rsidRDefault="00A166EE" w:rsidP="007C0560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7E6298" w14:textId="77777777" w:rsidR="00A166EE" w:rsidRPr="00AC4866" w:rsidRDefault="00A166EE" w:rsidP="00D872E4">
            <w:pPr>
              <w:ind w:hanging="1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Субвенции бюджетам сельских поселенийнаосуществлениепервичного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34B1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2B1E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D5F3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</w:t>
            </w:r>
          </w:p>
        </w:tc>
      </w:tr>
      <w:tr w:rsidR="00A166EE" w:rsidRPr="00AC4866" w14:paraId="2EEB2EBE" w14:textId="77777777" w:rsidTr="00D872E4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290C94" w14:textId="77777777" w:rsidR="00A166EE" w:rsidRPr="00AC4866" w:rsidRDefault="00A166EE" w:rsidP="007C0560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D46ED9" w14:textId="77777777" w:rsidR="00A166EE" w:rsidRPr="00AC4866" w:rsidRDefault="00A166EE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2F95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3C2B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440B" w14:textId="77777777" w:rsidR="00A166EE" w:rsidRPr="00AC4866" w:rsidRDefault="006930DB" w:rsidP="007C056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11299,3</w:t>
            </w:r>
          </w:p>
        </w:tc>
      </w:tr>
    </w:tbl>
    <w:p w14:paraId="0F6CF336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61BB1D5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№2</w:t>
      </w:r>
    </w:p>
    <w:p w14:paraId="626120FD" w14:textId="77777777" w:rsidR="00CC1AB8" w:rsidRPr="00504D97" w:rsidRDefault="00CC1AB8" w:rsidP="00CC1AB8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71</w:t>
      </w:r>
    </w:p>
    <w:p w14:paraId="433B8551" w14:textId="77777777" w:rsidR="00CC1AB8" w:rsidRPr="00504D97" w:rsidRDefault="00CC1AB8" w:rsidP="00CC1AB8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5D76547B" w14:textId="77777777"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</w:p>
    <w:p w14:paraId="1F93EDA5" w14:textId="77777777"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>Источники финансирования  дефицита  бюджета</w:t>
      </w:r>
    </w:p>
    <w:p w14:paraId="09108931" w14:textId="77777777" w:rsidR="003D639C" w:rsidRPr="00AC4866" w:rsidRDefault="003D639C" w:rsidP="003D639C">
      <w:pPr>
        <w:pStyle w:val="13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 xml:space="preserve">Мокробатайского  сельского поселения Кагальницкого района  </w:t>
      </w:r>
    </w:p>
    <w:p w14:paraId="5A6BE3C2" w14:textId="77777777" w:rsidR="003D639C" w:rsidRPr="00AC4866" w:rsidRDefault="001B35CB" w:rsidP="003D639C">
      <w:pPr>
        <w:pStyle w:val="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ru-RU"/>
        </w:rPr>
        <w:t xml:space="preserve">на 2024 год и на плановый период 2025 и 2026 </w:t>
      </w:r>
      <w:r w:rsidR="003D639C" w:rsidRPr="00AC4866">
        <w:rPr>
          <w:rFonts w:ascii="Times New Roman" w:hAnsi="Times New Roman"/>
          <w:sz w:val="20"/>
          <w:lang w:eastAsia="ru-RU"/>
        </w:rPr>
        <w:t>годов</w:t>
      </w:r>
    </w:p>
    <w:p w14:paraId="780D63D6" w14:textId="77777777" w:rsidR="003D639C" w:rsidRPr="00AC4866" w:rsidRDefault="003D639C" w:rsidP="003D639C">
      <w:pPr>
        <w:rPr>
          <w:rFonts w:ascii="Times New Roman" w:hAnsi="Times New Roman"/>
        </w:rPr>
      </w:pPr>
    </w:p>
    <w:p w14:paraId="34BC0B32" w14:textId="77777777" w:rsidR="003D639C" w:rsidRPr="00AC4866" w:rsidRDefault="003D639C" w:rsidP="003D639C">
      <w:pPr>
        <w:ind w:right="566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  <w:bCs/>
        </w:rPr>
        <w:t>(тыс.рублей)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34"/>
        <w:gridCol w:w="3903"/>
        <w:gridCol w:w="1134"/>
        <w:gridCol w:w="1134"/>
        <w:gridCol w:w="1134"/>
      </w:tblGrid>
      <w:tr w:rsidR="003D639C" w:rsidRPr="00AC4866" w14:paraId="4C034F6B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639C8" w14:textId="77777777" w:rsidR="003D639C" w:rsidRPr="00AC4866" w:rsidRDefault="003D639C" w:rsidP="006E3A1E">
            <w:pPr>
              <w:ind w:firstLine="117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Код БК РФ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8578" w14:textId="77777777" w:rsidR="003D639C" w:rsidRPr="00AC4866" w:rsidRDefault="003D639C" w:rsidP="006E3A1E">
            <w:pPr>
              <w:ind w:left="972" w:hanging="36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484D" w14:textId="77777777" w:rsidR="003D639C" w:rsidRPr="00AC4866" w:rsidRDefault="003D639C" w:rsidP="00DC2EB6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DC2EB6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78A" w14:textId="77777777" w:rsidR="003D639C" w:rsidRPr="00AC4866" w:rsidRDefault="003D639C" w:rsidP="00DC2EB6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DC2EB6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A39B" w14:textId="77777777" w:rsidR="003D639C" w:rsidRPr="00AC4866" w:rsidRDefault="003D639C" w:rsidP="00DC2EB6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DC2EB6">
              <w:rPr>
                <w:rFonts w:ascii="Times New Roman" w:hAnsi="Times New Roman"/>
                <w:bCs/>
              </w:rPr>
              <w:t>6</w:t>
            </w:r>
            <w:r w:rsidRPr="00AC4866">
              <w:rPr>
                <w:rFonts w:ascii="Times New Roman" w:hAnsi="Times New Roman"/>
                <w:bCs/>
              </w:rPr>
              <w:t>год</w:t>
            </w:r>
          </w:p>
        </w:tc>
      </w:tr>
      <w:tr w:rsidR="003D639C" w:rsidRPr="00AC4866" w14:paraId="7F9107C2" w14:textId="77777777" w:rsidTr="006E3A1E">
        <w:trPr>
          <w:trHeight w:val="71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A9B1B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>01 00 00 00 00 0000 000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2F7A" w14:textId="77777777" w:rsidR="003D639C" w:rsidRPr="00D978F3" w:rsidRDefault="003D639C" w:rsidP="003D639C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/>
                <w:sz w:val="20"/>
              </w:rPr>
            </w:pPr>
            <w:r w:rsidRPr="00D978F3">
              <w:rPr>
                <w:rFonts w:ascii="Times New Roman" w:hAnsi="Times New Roman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3EE6" w14:textId="77777777" w:rsidR="003D639C" w:rsidRPr="00B35DA4" w:rsidRDefault="00B35DA4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E6C2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4DB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D639C" w:rsidRPr="00AC4866" w14:paraId="2C2F25EB" w14:textId="77777777" w:rsidTr="006E3A1E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9223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</w:t>
            </w:r>
            <w:r w:rsidRPr="00AC4866">
              <w:rPr>
                <w:rFonts w:ascii="Times New Roman" w:hAnsi="Times New Roman"/>
                <w:lang w:val="en-US"/>
              </w:rPr>
              <w:t>1</w:t>
            </w:r>
            <w:r w:rsidRPr="00AC4866">
              <w:rPr>
                <w:rFonts w:ascii="Times New Roman" w:hAnsi="Times New Roman"/>
              </w:rPr>
              <w:t xml:space="preserve"> 0</w:t>
            </w:r>
            <w:r w:rsidRPr="00AC4866">
              <w:rPr>
                <w:rFonts w:ascii="Times New Roman" w:hAnsi="Times New Roman"/>
                <w:lang w:val="en-US"/>
              </w:rPr>
              <w:t>5</w:t>
            </w:r>
            <w:r w:rsidRPr="00AC4866">
              <w:rPr>
                <w:rFonts w:ascii="Times New Roman" w:hAnsi="Times New Roman"/>
              </w:rPr>
              <w:t xml:space="preserve"> 00 00 00 0000 000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A5043" w14:textId="77777777" w:rsidR="003D639C" w:rsidRPr="00AC4866" w:rsidRDefault="003D639C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E472" w14:textId="77777777" w:rsidR="003D639C" w:rsidRPr="00B35DA4" w:rsidRDefault="00B35DA4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B58A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5DF5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6930DB" w:rsidRPr="00AC4866" w14:paraId="06634988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E7EC4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003E" w14:textId="77777777"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1899" w14:textId="77777777" w:rsidR="006930DB" w:rsidRPr="006930DB" w:rsidRDefault="006930DB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89C2" w14:textId="77777777" w:rsidR="006930DB" w:rsidRPr="006930DB" w:rsidRDefault="006930DB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D222" w14:textId="77777777" w:rsidR="006930DB" w:rsidRPr="006930DB" w:rsidRDefault="006930DB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11299,3</w:t>
            </w:r>
          </w:p>
        </w:tc>
      </w:tr>
      <w:tr w:rsidR="006930DB" w:rsidRPr="00AC4866" w14:paraId="1AB4976F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89E87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67CC2" w14:textId="77777777"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DE8B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3997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0715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14:paraId="3553E8B0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238E5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6C2D" w14:textId="77777777"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E305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2D80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7CEA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14:paraId="6601963E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26CF2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A64EB" w14:textId="77777777" w:rsidR="006930DB" w:rsidRPr="00AC4866" w:rsidRDefault="006930DB" w:rsidP="006E3A1E">
            <w:pPr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5F84" w14:textId="77777777" w:rsidR="006930DB" w:rsidRPr="00DC2EB6" w:rsidRDefault="006930DB" w:rsidP="00B2558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241F" w14:textId="77777777" w:rsidR="006930DB" w:rsidRPr="00DC2EB6" w:rsidRDefault="006930DB" w:rsidP="00B2558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7295" w14:textId="77777777" w:rsidR="006930DB" w:rsidRPr="00DC2EB6" w:rsidRDefault="006930DB" w:rsidP="00B2558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14:paraId="60B585CD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DB9BD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731B" w14:textId="77777777"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BEC8" w14:textId="77777777" w:rsidR="006930DB" w:rsidRPr="00B35DA4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 w:rsidRPr="00B35DA4">
              <w:rPr>
                <w:rFonts w:ascii="Times New Roman" w:hAnsi="Times New Roman"/>
                <w:b/>
              </w:rPr>
              <w:t>13796,4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CEC2" w14:textId="77777777" w:rsidR="006930DB" w:rsidRPr="006930DB" w:rsidRDefault="006930DB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A29F" w14:textId="77777777" w:rsidR="006930DB" w:rsidRPr="006930DB" w:rsidRDefault="006930DB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930DB">
              <w:rPr>
                <w:rFonts w:ascii="Times New Roman" w:hAnsi="Times New Roman"/>
                <w:b/>
                <w:bCs/>
              </w:rPr>
              <w:t>11299,3</w:t>
            </w:r>
          </w:p>
        </w:tc>
      </w:tr>
      <w:tr w:rsidR="006930DB" w:rsidRPr="00AC4866" w14:paraId="3CCA6294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F3B9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C96A" w14:textId="77777777"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ACBE" w14:textId="77777777" w:rsidR="006930DB" w:rsidRPr="00DC2EB6" w:rsidRDefault="00B35DA4" w:rsidP="00B35DA4">
            <w:pPr>
              <w:jc w:val="right"/>
              <w:rPr>
                <w:rFonts w:ascii="Times New Roman" w:hAnsi="Times New Roman"/>
                <w:bCs/>
              </w:rPr>
            </w:pPr>
            <w:bookmarkStart w:id="5" w:name="_Hlk159228448"/>
            <w:r>
              <w:rPr>
                <w:rFonts w:ascii="Times New Roman" w:hAnsi="Times New Roman"/>
                <w:bCs/>
              </w:rPr>
              <w:t>13796,4</w:t>
            </w:r>
            <w:bookmarkEnd w:id="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C892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50D2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14:paraId="117FC22E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49CE3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37120" w14:textId="77777777"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CF77" w14:textId="77777777" w:rsidR="006930DB" w:rsidRPr="00DC2EB6" w:rsidRDefault="00B35DA4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BF01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5ABD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  <w:tr w:rsidR="006930DB" w:rsidRPr="00AC4866" w14:paraId="25405891" w14:textId="77777777" w:rsidTr="00B25586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9170E" w14:textId="77777777" w:rsidR="006930DB" w:rsidRPr="00AC4866" w:rsidRDefault="006930DB" w:rsidP="006E3A1E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664B4" w14:textId="77777777" w:rsidR="006930DB" w:rsidRPr="00AC4866" w:rsidRDefault="006930DB" w:rsidP="006E3A1E">
            <w:pPr>
              <w:rPr>
                <w:rFonts w:ascii="Times New Roman" w:hAnsi="Times New Roman"/>
                <w:bCs/>
                <w:shd w:val="clear" w:color="auto" w:fill="FFFF00"/>
              </w:rPr>
            </w:pPr>
            <w:r w:rsidRPr="00AC486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788" w14:textId="77777777" w:rsidR="006930DB" w:rsidRPr="00DC2EB6" w:rsidRDefault="00B35DA4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5397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90C3" w14:textId="77777777" w:rsidR="006930DB" w:rsidRPr="00DC2EB6" w:rsidRDefault="006930DB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11299,3</w:t>
            </w:r>
          </w:p>
        </w:tc>
      </w:tr>
    </w:tbl>
    <w:p w14:paraId="30927058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7CECA640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3</w:t>
      </w:r>
    </w:p>
    <w:p w14:paraId="1DB2CDA1" w14:textId="77777777" w:rsidR="00CC1AB8" w:rsidRPr="00504D97" w:rsidRDefault="00CC1AB8" w:rsidP="00CC1AB8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71</w:t>
      </w:r>
    </w:p>
    <w:p w14:paraId="6F874E03" w14:textId="77777777" w:rsidR="00CC1AB8" w:rsidRPr="00504D97" w:rsidRDefault="00CC1AB8" w:rsidP="00CC1AB8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34C8AF98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12052048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69B41743" w14:textId="77777777"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 xml:space="preserve">Нормативы распределения доходов в бюджет </w:t>
      </w:r>
    </w:p>
    <w:p w14:paraId="3CED4C84" w14:textId="77777777" w:rsidR="003D639C" w:rsidRPr="00AC4866" w:rsidRDefault="003D639C" w:rsidP="003D639C">
      <w:pPr>
        <w:jc w:val="center"/>
        <w:rPr>
          <w:rFonts w:ascii="Times New Roman" w:hAnsi="Times New Roman"/>
          <w:b/>
        </w:rPr>
      </w:pPr>
      <w:r w:rsidRPr="00AC4866">
        <w:rPr>
          <w:rFonts w:ascii="Times New Roman" w:hAnsi="Times New Roman"/>
          <w:b/>
        </w:rPr>
        <w:t>Мокробатайскогосельского поселения Кагальницкого района на 202</w:t>
      </w:r>
      <w:r w:rsidR="00B54FED">
        <w:rPr>
          <w:rFonts w:ascii="Times New Roman" w:hAnsi="Times New Roman"/>
          <w:b/>
        </w:rPr>
        <w:t xml:space="preserve">4 </w:t>
      </w:r>
      <w:r w:rsidRPr="00AC4866">
        <w:rPr>
          <w:rFonts w:ascii="Times New Roman" w:hAnsi="Times New Roman"/>
          <w:b/>
        </w:rPr>
        <w:t xml:space="preserve">год </w:t>
      </w:r>
    </w:p>
    <w:p w14:paraId="769D425C" w14:textId="77777777" w:rsidR="003D639C" w:rsidRPr="00AC4866" w:rsidRDefault="003D639C" w:rsidP="003D639C">
      <w:pPr>
        <w:jc w:val="center"/>
        <w:rPr>
          <w:rFonts w:ascii="Times New Roman" w:hAnsi="Times New Roman"/>
        </w:rPr>
      </w:pPr>
      <w:r w:rsidRPr="00AC4866">
        <w:rPr>
          <w:rFonts w:ascii="Times New Roman" w:hAnsi="Times New Roman"/>
          <w:b/>
        </w:rPr>
        <w:t xml:space="preserve">и </w:t>
      </w:r>
      <w:r w:rsidR="00A166EE">
        <w:rPr>
          <w:rFonts w:ascii="Times New Roman" w:hAnsi="Times New Roman"/>
          <w:b/>
        </w:rPr>
        <w:t>на плановый период 2025 и 2026 годов</w:t>
      </w:r>
    </w:p>
    <w:p w14:paraId="0A07BE88" w14:textId="77777777" w:rsidR="003D639C" w:rsidRPr="00AC4866" w:rsidRDefault="003D639C" w:rsidP="003D639C">
      <w:pPr>
        <w:jc w:val="right"/>
        <w:rPr>
          <w:rFonts w:ascii="Times New Roman" w:hAnsi="Times New Roman"/>
        </w:rPr>
      </w:pPr>
    </w:p>
    <w:p w14:paraId="66252BAA" w14:textId="77777777" w:rsidR="003D639C" w:rsidRPr="00AC4866" w:rsidRDefault="003D639C" w:rsidP="003D639C">
      <w:pPr>
        <w:tabs>
          <w:tab w:val="left" w:pos="9214"/>
        </w:tabs>
        <w:ind w:right="-1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>(в процентах)</w:t>
      </w:r>
    </w:p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7164"/>
        <w:gridCol w:w="2986"/>
      </w:tblGrid>
      <w:tr w:rsidR="003D639C" w:rsidRPr="00AC4866" w14:paraId="6D44D89C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904CE" w14:textId="77777777" w:rsidR="003D639C" w:rsidRPr="00AC4866" w:rsidRDefault="003D639C" w:rsidP="006E3A1E">
            <w:pPr>
              <w:ind w:left="36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 дохода</w:t>
            </w:r>
          </w:p>
          <w:p w14:paraId="640A29D3" w14:textId="77777777" w:rsidR="003D639C" w:rsidRPr="00AC4866" w:rsidRDefault="003D639C" w:rsidP="006E3A1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F6E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Бюджет</w:t>
            </w:r>
          </w:p>
          <w:p w14:paraId="3C6CA1DC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Мокробатайского</w:t>
            </w:r>
          </w:p>
          <w:p w14:paraId="2E8A5B5A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сельского</w:t>
            </w:r>
          </w:p>
          <w:p w14:paraId="0CDF4ACA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поселения</w:t>
            </w:r>
          </w:p>
        </w:tc>
      </w:tr>
      <w:tr w:rsidR="003D639C" w:rsidRPr="00AC4866" w14:paraId="13E3FBD1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6BF7A" w14:textId="77777777" w:rsidR="003D639C" w:rsidRPr="00AC4866" w:rsidRDefault="003D639C" w:rsidP="006E3A1E">
            <w:pPr>
              <w:ind w:left="36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66E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</w:t>
            </w:r>
          </w:p>
        </w:tc>
      </w:tr>
      <w:tr w:rsidR="003D639C" w:rsidRPr="00AC4866" w14:paraId="613CA318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0433D" w14:textId="77777777" w:rsidR="003D639C" w:rsidRPr="00AC4866" w:rsidRDefault="003D639C" w:rsidP="006E3A1E">
            <w:pPr>
              <w:ind w:left="284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В ЧАСТИ ПРОЧИХ НЕНАЛОГОВЫХ ДОХОДОВ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4B7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D639C" w:rsidRPr="00AC4866" w14:paraId="3F61DBE9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9C1C2" w14:textId="77777777" w:rsidR="003D639C" w:rsidRPr="00AC4866" w:rsidRDefault="003D639C" w:rsidP="006E3A1E">
            <w:pPr>
              <w:ind w:left="284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Прочие неналоговые доходы бюджетов  сельских поселений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ADA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100</w:t>
            </w:r>
          </w:p>
        </w:tc>
      </w:tr>
      <w:tr w:rsidR="003D639C" w:rsidRPr="00AC4866" w14:paraId="7A97AD5F" w14:textId="77777777" w:rsidTr="006E3A1E"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E54C2" w14:textId="77777777" w:rsidR="003D639C" w:rsidRPr="00AC4866" w:rsidRDefault="003D639C" w:rsidP="006E3A1E">
            <w:pPr>
              <w:ind w:left="284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B84" w14:textId="77777777" w:rsidR="003D639C" w:rsidRPr="00AC4866" w:rsidRDefault="003D639C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100</w:t>
            </w:r>
          </w:p>
        </w:tc>
      </w:tr>
    </w:tbl>
    <w:p w14:paraId="27E3109F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4D016805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4A0073DD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0E69BC48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4</w:t>
      </w:r>
    </w:p>
    <w:p w14:paraId="0968C537" w14:textId="77777777" w:rsidR="00CC1AB8" w:rsidRPr="00504D97" w:rsidRDefault="00CC1AB8" w:rsidP="00CC1AB8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71</w:t>
      </w:r>
    </w:p>
    <w:p w14:paraId="13628528" w14:textId="77777777" w:rsidR="00CC1AB8" w:rsidRPr="00504D97" w:rsidRDefault="00CC1AB8" w:rsidP="00CC1AB8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459B0F85" w14:textId="77777777" w:rsidR="00B54FED" w:rsidRDefault="00B54FED" w:rsidP="003D639C">
      <w:pPr>
        <w:jc w:val="center"/>
        <w:rPr>
          <w:rFonts w:ascii="Times New Roman" w:eastAsia="Arial Unicode MS" w:hAnsi="Times New Roman"/>
          <w:b/>
        </w:rPr>
      </w:pPr>
    </w:p>
    <w:p w14:paraId="68AF3FCC" w14:textId="77777777" w:rsidR="003D639C" w:rsidRPr="00B54FED" w:rsidRDefault="003D639C" w:rsidP="003D639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54FED">
        <w:rPr>
          <w:rFonts w:ascii="Times New Roman" w:eastAsia="Arial Unicode MS" w:hAnsi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</w:t>
      </w:r>
      <w:r w:rsidR="00B54FED" w:rsidRPr="00B54FED">
        <w:rPr>
          <w:rFonts w:ascii="Times New Roman" w:hAnsi="Times New Roman"/>
          <w:b/>
          <w:sz w:val="24"/>
          <w:szCs w:val="24"/>
        </w:rPr>
        <w:t>(муниципальным программам Мокробатайского сельского поселения и непрограммным направлениям деятельности)), группам и подгруппам</w:t>
      </w:r>
      <w:r w:rsidRPr="00B54FED">
        <w:rPr>
          <w:rFonts w:ascii="Times New Roman" w:eastAsia="Arial Unicode MS" w:hAnsi="Times New Roman"/>
          <w:b/>
          <w:sz w:val="24"/>
          <w:szCs w:val="24"/>
        </w:rPr>
        <w:t xml:space="preserve">видам расходов классификации расходов бюджета </w:t>
      </w:r>
      <w:r w:rsidR="001B35CB" w:rsidRPr="00B54FED">
        <w:rPr>
          <w:rFonts w:ascii="Times New Roman" w:eastAsia="Arial Unicode MS" w:hAnsi="Times New Roman"/>
          <w:b/>
          <w:sz w:val="24"/>
          <w:szCs w:val="24"/>
        </w:rPr>
        <w:t xml:space="preserve">на 2024 год и на плановый период 2025 и 2026 </w:t>
      </w:r>
      <w:r w:rsidRPr="00B54FED">
        <w:rPr>
          <w:rFonts w:ascii="Times New Roman" w:eastAsia="Arial Unicode MS" w:hAnsi="Times New Roman"/>
          <w:b/>
          <w:sz w:val="24"/>
          <w:szCs w:val="24"/>
        </w:rPr>
        <w:t>годов</w:t>
      </w:r>
    </w:p>
    <w:p w14:paraId="262F7730" w14:textId="77777777" w:rsidR="003D639C" w:rsidRPr="00AC4866" w:rsidRDefault="003D639C" w:rsidP="003D639C">
      <w:pPr>
        <w:jc w:val="center"/>
        <w:rPr>
          <w:rFonts w:ascii="Times New Roman" w:eastAsia="Arial Unicode MS" w:hAnsi="Times New Roman"/>
          <w:b/>
        </w:rPr>
      </w:pPr>
    </w:p>
    <w:p w14:paraId="05FC2C81" w14:textId="77777777" w:rsidR="003D639C" w:rsidRPr="00AC4866" w:rsidRDefault="003D639C" w:rsidP="003D639C">
      <w:pPr>
        <w:pStyle w:val="ab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 xml:space="preserve"> (тыс. рублей)</w:t>
      </w:r>
    </w:p>
    <w:tbl>
      <w:tblPr>
        <w:tblW w:w="10490" w:type="dxa"/>
        <w:tblInd w:w="-26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614"/>
        <w:gridCol w:w="443"/>
        <w:gridCol w:w="443"/>
        <w:gridCol w:w="1182"/>
        <w:gridCol w:w="393"/>
        <w:gridCol w:w="805"/>
        <w:gridCol w:w="760"/>
        <w:gridCol w:w="850"/>
      </w:tblGrid>
      <w:tr w:rsidR="003D639C" w:rsidRPr="00AC4866" w14:paraId="3DF909CE" w14:textId="77777777" w:rsidTr="005743FE">
        <w:trPr>
          <w:tblHeader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0FF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4DB3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4D3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D8B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D40E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600B" w14:textId="77777777" w:rsidR="003D639C" w:rsidRPr="00AC4866" w:rsidRDefault="003D639C" w:rsidP="00437F69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437F69"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7CAE" w14:textId="77777777" w:rsidR="003D639C" w:rsidRPr="00AC4866" w:rsidRDefault="003D639C" w:rsidP="00437F69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437F69"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149F" w14:textId="77777777" w:rsidR="003D639C" w:rsidRPr="00AC4866" w:rsidRDefault="003D639C" w:rsidP="00437F69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 w:rsidR="00437F69">
              <w:rPr>
                <w:rFonts w:ascii="Times New Roman" w:hAnsi="Times New Roman"/>
              </w:rPr>
              <w:t>6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3D639C" w:rsidRPr="00AC4866" w14:paraId="5D90BA94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9E8D9" w14:textId="77777777" w:rsidR="003D639C" w:rsidRPr="00AC4866" w:rsidRDefault="003D639C" w:rsidP="006E3A1E">
            <w:pPr>
              <w:pStyle w:val="3"/>
              <w:numPr>
                <w:ilvl w:val="2"/>
                <w:numId w:val="6"/>
              </w:numPr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6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8B7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1751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3F9D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3235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22E" w14:textId="77777777" w:rsidR="003D639C" w:rsidRPr="00AC4866" w:rsidRDefault="00B35DA4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B35DA4">
              <w:rPr>
                <w:rFonts w:ascii="Times New Roman" w:hAnsi="Times New Roman"/>
                <w:b/>
                <w:bCs/>
              </w:rPr>
              <w:t>8413,3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B333" w14:textId="77777777"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96F9" w14:textId="77777777"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8967,9</w:t>
            </w:r>
          </w:p>
        </w:tc>
      </w:tr>
      <w:tr w:rsidR="003D639C" w:rsidRPr="00AC4866" w14:paraId="4F7085C9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29DBB" w14:textId="77777777" w:rsidR="003D639C" w:rsidRPr="00AC4866" w:rsidRDefault="003D639C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9B9D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569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8EC7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F5889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5D5B" w14:textId="77777777" w:rsidR="003D639C" w:rsidRPr="00AC4866" w:rsidRDefault="006930DB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8116,7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40E2" w14:textId="77777777" w:rsidR="003D639C" w:rsidRPr="00AC4866" w:rsidRDefault="00617E89" w:rsidP="00864F04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2E4" w14:textId="77777777"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7981,1</w:t>
            </w:r>
          </w:p>
        </w:tc>
      </w:tr>
      <w:tr w:rsidR="003D639C" w:rsidRPr="00AC4866" w14:paraId="166B9757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94B82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8BC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1033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715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0210027040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A16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59F" w14:textId="77777777" w:rsidR="003D639C" w:rsidRPr="00AC4866" w:rsidRDefault="006930DB" w:rsidP="005B36F2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8221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CC4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D639C" w:rsidRPr="00AC4866" w14:paraId="5DCAC8C0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978F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81034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9122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66ABE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0920000110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9C6F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2BE2" w14:textId="77777777" w:rsidR="003D639C" w:rsidRPr="00AC4866" w:rsidRDefault="006930DB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7083,9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51B2" w14:textId="77777777"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F646" w14:textId="77777777" w:rsidR="003D639C" w:rsidRPr="00AC4866" w:rsidRDefault="00617E89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7478,9</w:t>
            </w:r>
          </w:p>
        </w:tc>
      </w:tr>
      <w:tr w:rsidR="003D639C" w:rsidRPr="00AC4866" w14:paraId="02F688BD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4481D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  <w:p w14:paraId="38CF5C9F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122AC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BCAF8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6658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0920000190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2F42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714" w14:textId="77777777" w:rsidR="003D639C" w:rsidRPr="00AC4866" w:rsidRDefault="005743FE" w:rsidP="00864F04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916,5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6042" w14:textId="77777777" w:rsidR="003D639C" w:rsidRPr="00AC4866" w:rsidRDefault="00617E89" w:rsidP="005743F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5743F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7AF9" w14:textId="77777777" w:rsidR="003D639C" w:rsidRPr="00AC4866" w:rsidRDefault="00617E89" w:rsidP="005743F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743FE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,7</w:t>
            </w:r>
          </w:p>
        </w:tc>
      </w:tr>
      <w:tr w:rsidR="003D639C" w:rsidRPr="00AC4866" w14:paraId="1BF0806C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86BD0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spacing w:val="-3"/>
              </w:rPr>
            </w:pPr>
            <w:bookmarkStart w:id="6" w:name="OLE_LINK5"/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bookmarkEnd w:id="6"/>
          <w:p w14:paraId="5D7CEA66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921C0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07C4B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3645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</w:t>
            </w:r>
            <w:bookmarkStart w:id="7" w:name="OLE_LINK4"/>
            <w:r w:rsidRPr="00AC4866">
              <w:rPr>
                <w:rFonts w:ascii="Times New Roman" w:hAnsi="Times New Roman"/>
              </w:rPr>
              <w:t>85110</w:t>
            </w:r>
            <w:bookmarkEnd w:id="7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B38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3B29" w14:textId="77777777" w:rsidR="003D639C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4EF0" w14:textId="77777777" w:rsidR="003D639C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C1F" w14:textId="77777777" w:rsidR="003D639C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</w:tr>
      <w:tr w:rsidR="003D639C" w:rsidRPr="00AC4866" w14:paraId="7535961F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7CEF" w14:textId="77777777" w:rsidR="003D639C" w:rsidRPr="00AC4866" w:rsidRDefault="003D639C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 xml:space="preserve">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4C486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43181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C001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8990072390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D926F" w14:textId="77777777" w:rsidR="003D639C" w:rsidRPr="00AC4866" w:rsidRDefault="003D639C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78C1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4214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B6D" w14:textId="77777777" w:rsidR="003D639C" w:rsidRPr="00AC4866" w:rsidRDefault="003D639C" w:rsidP="006E3A1E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17E89" w:rsidRPr="00AC4866" w14:paraId="695319AA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D25F0" w14:textId="77777777" w:rsidR="00617E89" w:rsidRDefault="00617E89" w:rsidP="00D978F3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539A3" w14:textId="77777777"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E6B3" w14:textId="77777777"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F3B9F" w14:textId="77777777"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EE708" w14:textId="77777777"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CE16" w14:textId="77777777" w:rsidR="00617E89" w:rsidRDefault="00923A23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617E8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3F6" w14:textId="77777777" w:rsidR="00617E89" w:rsidRDefault="00617E89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9A2" w14:textId="77777777" w:rsidR="00617E89" w:rsidRDefault="00923A23" w:rsidP="00923A23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429</w:t>
            </w:r>
            <w:r w:rsidR="00617E8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17E89" w:rsidRPr="00AC4866" w14:paraId="1CDEEA4D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C8957" w14:textId="77777777" w:rsidR="00617E89" w:rsidRDefault="00617E89" w:rsidP="00923A23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color w:val="000000"/>
              </w:rPr>
              <w:t xml:space="preserve"> в рамках непрограммных расходов муниципальных органов Мокробатайского сельского поселения</w:t>
            </w:r>
            <w:r>
              <w:rPr>
                <w:rFonts w:ascii="Times New Roman" w:hAnsi="Times New Roman"/>
                <w:snapToGrid w:val="0"/>
              </w:rPr>
              <w:t xml:space="preserve"> (Специальные расходы)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AEBD" w14:textId="77777777"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5643A" w14:textId="77777777"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B733" w14:textId="77777777" w:rsidR="00617E89" w:rsidRDefault="00923A23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99300</w:t>
            </w:r>
            <w:r w:rsidR="00617E89">
              <w:rPr>
                <w:rFonts w:ascii="Times New Roman" w:hAnsi="Times New Roman"/>
              </w:rPr>
              <w:t>90360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AE6DC" w14:textId="77777777" w:rsidR="00617E89" w:rsidRDefault="00617E89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5CC4" w14:textId="77777777" w:rsidR="00617E89" w:rsidRDefault="00923A23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2B0" w14:textId="77777777" w:rsidR="00617E89" w:rsidRDefault="00617E89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285A" w14:textId="77777777" w:rsidR="00617E89" w:rsidRDefault="00923A23" w:rsidP="00D978F3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429,1</w:t>
            </w:r>
          </w:p>
        </w:tc>
      </w:tr>
      <w:tr w:rsidR="005743FE" w:rsidRPr="00AC4866" w14:paraId="1081BC37" w14:textId="77777777" w:rsidTr="00B35DA4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F4B23" w14:textId="77777777" w:rsidR="005743FE" w:rsidRPr="00AC4866" w:rsidRDefault="005743FE" w:rsidP="00B35DA4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25C46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CC1C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307A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9E26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EBE0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C292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3ED9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43FE" w:rsidRPr="00AC4866" w14:paraId="60AA6C58" w14:textId="77777777" w:rsidTr="00B35DA4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E31FE" w14:textId="77777777" w:rsidR="005743FE" w:rsidRPr="00AC4866" w:rsidRDefault="005743FE" w:rsidP="00B35DA4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Резервный фонд администрации </w:t>
            </w: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на финансовое обеспечение непредвиденных расходов в рамках непрограммных расходов </w:t>
            </w:r>
            <w:r w:rsidRPr="00AC4866">
              <w:rPr>
                <w:rFonts w:ascii="Times New Roman" w:hAnsi="Times New Roman"/>
              </w:rPr>
              <w:t>муниципальных органов Кагальницкого района (Резервные средства)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B6F7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7E577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AE7DC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9910090600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D6C2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C9CA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00C8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CD8D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</w:tr>
      <w:tr w:rsidR="005743FE" w:rsidRPr="00AC4866" w14:paraId="44CF8BB9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48CF" w14:textId="77777777"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4E2B3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9BB06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D8C0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03C74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0DFA" w14:textId="77777777" w:rsidR="00AD3AE4" w:rsidRPr="00AD3AE4" w:rsidRDefault="00B35DA4" w:rsidP="00AD3AE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B35DA4">
              <w:rPr>
                <w:rFonts w:ascii="Times New Roman" w:hAnsi="Times New Roman"/>
                <w:b/>
                <w:bCs/>
                <w:lang w:val="en-US"/>
              </w:rPr>
              <w:t>291,6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EF82" w14:textId="77777777" w:rsidR="005743FE" w:rsidRPr="00AC4866" w:rsidRDefault="005743FE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3733" w14:textId="77777777" w:rsidR="005743FE" w:rsidRPr="00AC4866" w:rsidRDefault="005743FE" w:rsidP="006E3A1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552,7</w:t>
            </w:r>
          </w:p>
        </w:tc>
      </w:tr>
      <w:tr w:rsidR="005743FE" w:rsidRPr="00AC4866" w14:paraId="46F93B0D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1D22" w14:textId="77777777" w:rsidR="005743FE" w:rsidRPr="00AC4866" w:rsidRDefault="005743FE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14:paraId="75DA94E3" w14:textId="77777777" w:rsidR="005743FE" w:rsidRPr="00AC4866" w:rsidRDefault="005743FE" w:rsidP="006E3A1E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CC1D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953EB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540FB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0710027080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A9229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F27B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2C61" w14:textId="77777777" w:rsidR="005743FE" w:rsidRPr="00AC4866" w:rsidRDefault="005743FE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5AF5" w14:textId="77777777" w:rsidR="005743FE" w:rsidRPr="00AC4866" w:rsidRDefault="005743FE" w:rsidP="006E3A1E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743FE" w:rsidRPr="00AC4866" w14:paraId="30494EE3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B3797" w14:textId="77777777" w:rsidR="005743FE" w:rsidRPr="00AC4866" w:rsidRDefault="005743FE" w:rsidP="006E3A1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«Профилактика экстремизма и терроризма в Мокробатайском сельском поселении» муниципальной программы Мокробатайского сельского поселения «Обеспечение общественного порядка» </w:t>
            </w:r>
          </w:p>
          <w:p w14:paraId="60707BD6" w14:textId="77777777" w:rsidR="005743FE" w:rsidRPr="00AC4866" w:rsidRDefault="005743FE" w:rsidP="006E3A1E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B4BB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14AAB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48B3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0720027090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3FF46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1133" w14:textId="77777777" w:rsidR="005743FE" w:rsidRPr="00AC4866" w:rsidRDefault="005743FE" w:rsidP="005743F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33D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7076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743FE" w:rsidRPr="00AC4866" w14:paraId="7635E9C6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42326" w14:textId="77777777" w:rsidR="005743FE" w:rsidRPr="00AC4866" w:rsidRDefault="005743FE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523A0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47B28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72B1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0920099990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DBCE2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CFA4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A07F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DA69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</w:tr>
      <w:tr w:rsidR="005743FE" w:rsidRPr="00AC4866" w14:paraId="03D9E235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645E5" w14:textId="77777777" w:rsidR="005743FE" w:rsidRPr="00AC4866" w:rsidRDefault="005743FE" w:rsidP="006E3A1E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42A7F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2ED8" w14:textId="77777777" w:rsidR="005743FE" w:rsidRPr="00AC4866" w:rsidRDefault="005743FE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4CCBD" w14:textId="77777777" w:rsidR="005743FE" w:rsidRPr="00AC4866" w:rsidRDefault="005743FE" w:rsidP="006E3A1E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1010027120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F584F" w14:textId="77777777" w:rsidR="005743FE" w:rsidRPr="00AC4866" w:rsidRDefault="005743FE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AD08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000D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94D0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743FE" w:rsidRPr="00AC4866" w14:paraId="4D872BB6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7BB6E" w14:textId="77777777" w:rsidR="005743FE" w:rsidRPr="00AC4866" w:rsidRDefault="005743FE" w:rsidP="006E3A1E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14:paraId="016E634D" w14:textId="77777777" w:rsidR="005743FE" w:rsidRPr="00AC4866" w:rsidRDefault="005743FE" w:rsidP="006E3A1E">
            <w:pPr>
              <w:jc w:val="both"/>
              <w:rPr>
                <w:rFonts w:ascii="Times New Roman" w:hAnsi="Times New Roman"/>
              </w:rPr>
            </w:pPr>
            <w:bookmarkStart w:id="8" w:name="OLE_LINK3"/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  <w:bookmarkEnd w:id="8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2983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94456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F49A2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1010027130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8165" w14:textId="77777777" w:rsidR="005743FE" w:rsidRPr="00AC4866" w:rsidRDefault="005743FE" w:rsidP="006E3A1E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F39B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5B26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927A" w14:textId="77777777" w:rsidR="005743FE" w:rsidRPr="00AC4866" w:rsidRDefault="005743FE" w:rsidP="006E3A1E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AC4866">
              <w:rPr>
                <w:rFonts w:ascii="Times New Roman" w:hAnsi="Times New Roman"/>
                <w:bCs/>
              </w:rPr>
              <w:t>,0</w:t>
            </w:r>
          </w:p>
        </w:tc>
      </w:tr>
      <w:tr w:rsidR="005743FE" w:rsidRPr="00AC4866" w14:paraId="14233C9E" w14:textId="77777777" w:rsidTr="005743FE"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A4B357" w14:textId="77777777" w:rsidR="005743FE" w:rsidRPr="00AC4866" w:rsidRDefault="005743FE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14:paraId="2A8102B9" w14:textId="77777777" w:rsidR="005743FE" w:rsidRPr="00AC4866" w:rsidRDefault="005743FE" w:rsidP="00B35DA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523F2F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4ECEF6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666186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9990090110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B82753" w14:textId="77777777" w:rsidR="005743FE" w:rsidRPr="00AC4866" w:rsidRDefault="005743FE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663B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BF6B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1D8" w14:textId="77777777" w:rsidR="005743FE" w:rsidRPr="00AC4866" w:rsidRDefault="005743FE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543,8</w:t>
            </w:r>
          </w:p>
        </w:tc>
      </w:tr>
      <w:tr w:rsidR="00B35DA4" w:rsidRPr="00AC4866" w14:paraId="6056E30B" w14:textId="77777777" w:rsidTr="005743FE"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D94860" w14:textId="77777777" w:rsidR="00B35DA4" w:rsidRDefault="00B35DA4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78BA4F95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8BF6A0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811663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44D1FF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38EB31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A28D" w14:textId="77777777" w:rsidR="00B35DA4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B67D" w14:textId="77777777" w:rsidR="00B35DA4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CD40" w14:textId="77777777" w:rsidR="00B35DA4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35DA4" w:rsidRPr="00AC4866" w14:paraId="0240D542" w14:textId="77777777" w:rsidTr="005743FE"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511230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41337236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B152F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C9A62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F8E65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A950DA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8C58" w14:textId="77777777" w:rsidR="00B35DA4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DAF2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3AA0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35DA4" w:rsidRPr="00AC4866" w14:paraId="3D18A693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033F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33931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5EB33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CEF5A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711C8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0770" w14:textId="77777777" w:rsidR="00B35DA4" w:rsidRPr="00437F69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F19" w14:textId="77777777" w:rsidR="00B35DA4" w:rsidRPr="00437F69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C300" w14:textId="77777777" w:rsidR="00B35DA4" w:rsidRPr="00437F69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422,8</w:t>
            </w:r>
          </w:p>
        </w:tc>
      </w:tr>
      <w:tr w:rsidR="00B35DA4" w:rsidRPr="00AC4866" w14:paraId="1508E887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B2B7E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075AA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EBC05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EDA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C1DE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2816" w14:textId="77777777" w:rsidR="00B35DA4" w:rsidRPr="00437F69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D94" w14:textId="77777777" w:rsidR="00B35DA4" w:rsidRPr="00437F69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6957" w14:textId="77777777" w:rsidR="00B35DA4" w:rsidRPr="00437F69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422,8</w:t>
            </w:r>
          </w:p>
        </w:tc>
      </w:tr>
      <w:tr w:rsidR="00B35DA4" w:rsidRPr="00AC4866" w14:paraId="3934A1A2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462F" w14:textId="77777777" w:rsidR="00B35DA4" w:rsidRPr="00AC4866" w:rsidRDefault="00B35DA4" w:rsidP="00B35DA4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22F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FF73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AE93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D2867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994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4B83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DE64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</w:tr>
      <w:tr w:rsidR="00B35DA4" w:rsidRPr="00AC4866" w14:paraId="4FB4AD18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98EB5" w14:textId="77777777" w:rsidR="00B35DA4" w:rsidRPr="00AC4866" w:rsidRDefault="00B35DA4" w:rsidP="00B35DA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  <w:p w14:paraId="5C547AD6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94FB7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3EF82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80168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AA894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FA4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A34D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C12C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</w:tr>
      <w:tr w:rsidR="00B35DA4" w:rsidRPr="00AC4866" w14:paraId="020DF238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15226" w14:textId="77777777" w:rsidR="00B35DA4" w:rsidRPr="00AC4866" w:rsidRDefault="00B35DA4" w:rsidP="00B35DA4">
            <w:pPr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733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6D988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FF4F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66FCA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560C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F701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C9E3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B35DA4" w:rsidRPr="00AC4866" w14:paraId="02D61426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FF45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Защита населения и  территории от  чрезвычайных  ситуаций  природного и техногенного характера, пожарная безопасность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AEB5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40B8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C05F9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E14E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7821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4E06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352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B35DA4" w:rsidRPr="00AC4866" w14:paraId="3FCF6720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A3BC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«Защита населения и территории от чрезвычайных ситуаций и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94A6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81981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7134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0220027030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359B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3D6" w14:textId="77777777" w:rsidR="00B35DA4" w:rsidRPr="00437F69" w:rsidRDefault="00B35DA4" w:rsidP="00B35DA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CB34" w14:textId="77777777" w:rsidR="00B35DA4" w:rsidRPr="00437F69" w:rsidRDefault="00B35DA4" w:rsidP="00B35DA4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6826" w14:textId="77777777" w:rsidR="00B35DA4" w:rsidRPr="00437F69" w:rsidRDefault="00B35DA4" w:rsidP="00B35DA4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</w:tr>
      <w:tr w:rsidR="00B35DA4" w:rsidRPr="00AC4866" w14:paraId="5A5D39BD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410FE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C9600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3A8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9B759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B846E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6B84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B35DA4">
              <w:rPr>
                <w:rFonts w:ascii="Times New Roman" w:hAnsi="Times New Roman"/>
                <w:b/>
                <w:bCs/>
              </w:rPr>
              <w:t>1190,6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9507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DA80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245,7</w:t>
            </w:r>
          </w:p>
        </w:tc>
      </w:tr>
      <w:tr w:rsidR="00B35DA4" w:rsidRPr="00AC4866" w14:paraId="0E93C082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EE50" w14:textId="77777777" w:rsidR="00B35DA4" w:rsidRPr="00AC4866" w:rsidRDefault="00B35DA4" w:rsidP="00B35DA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Благоустройство территории Мокробатайского сельского поселения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470E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5D5A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335C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2C45E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4961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B35DA4">
              <w:rPr>
                <w:rFonts w:ascii="Times New Roman" w:hAnsi="Times New Roman"/>
                <w:b/>
                <w:bCs/>
              </w:rPr>
              <w:t>1190,6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233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EB2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245,7</w:t>
            </w:r>
          </w:p>
        </w:tc>
      </w:tr>
      <w:tr w:rsidR="00B35DA4" w:rsidRPr="00AC4866" w14:paraId="4BFD05AE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E8DB" w14:textId="77777777" w:rsidR="00B35DA4" w:rsidRPr="00AC4866" w:rsidRDefault="00B35DA4" w:rsidP="00B35DA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bookmarkStart w:id="9" w:name="OLE_LINK8" w:colFirst="1" w:colLast="3"/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E0B27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E98B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154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011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C13DF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373E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0836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CC6B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B35DA4" w:rsidRPr="00AC4866" w14:paraId="4F744EBD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B1C3" w14:textId="77777777" w:rsidR="00B35DA4" w:rsidRPr="00AC4866" w:rsidRDefault="00B35DA4" w:rsidP="00B35DA4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 xml:space="preserve">» </w:t>
            </w:r>
            <w:bookmarkStart w:id="10" w:name="OLE_LINK9"/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  <w:bookmarkEnd w:id="10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5F9A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78804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9B8A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031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2706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E99AB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0047" w14:textId="77777777" w:rsidR="00B35DA4" w:rsidRPr="00AC4866" w:rsidRDefault="00AA3E62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5E62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D774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245,7</w:t>
            </w:r>
          </w:p>
        </w:tc>
      </w:tr>
      <w:bookmarkEnd w:id="9"/>
      <w:tr w:rsidR="00B35DA4" w:rsidRPr="00AC4866" w14:paraId="1BE2FA1D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7B15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0667A6FB" w14:textId="77777777" w:rsidR="00B35DA4" w:rsidRPr="00AC4866" w:rsidRDefault="00B35DA4" w:rsidP="00B35DA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D9033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1C40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A0FAB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7E5C4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775" w14:textId="77777777" w:rsidR="00B35DA4" w:rsidRPr="00AC4866" w:rsidRDefault="00B35DA4" w:rsidP="00B35DA4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8285" w14:textId="77777777" w:rsidR="00B35DA4" w:rsidRPr="00AC4866" w:rsidRDefault="00B35DA4" w:rsidP="00B35DA4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F8F2" w14:textId="77777777" w:rsidR="00B35DA4" w:rsidRPr="00AC4866" w:rsidRDefault="00B35DA4" w:rsidP="00B35DA4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B35DA4" w:rsidRPr="00AC4866" w14:paraId="5592C820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E5BA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708F1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EEB3A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2FCA5" w14:textId="77777777" w:rsidR="00B35DA4" w:rsidRPr="00AC4866" w:rsidRDefault="00B35DA4" w:rsidP="00B35DA4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3010F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825B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8BD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FAB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35DA4" w:rsidRPr="00AC4866" w14:paraId="09202BF1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47C4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229BB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7CAC4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866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A742" w14:textId="77777777" w:rsidR="00B35DA4" w:rsidRPr="00AC4866" w:rsidRDefault="00B35DA4" w:rsidP="00B35DA4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F5197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D3B1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EBDE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70D3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35DA4" w:rsidRPr="00AC4866" w14:paraId="2756AA40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757F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264C6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DF64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6C28A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0920027160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1FF59" w14:textId="77777777" w:rsidR="00B35DA4" w:rsidRPr="00AC4866" w:rsidRDefault="00B35DA4" w:rsidP="00B35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FAA9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ECA6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28B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B35DA4" w:rsidRPr="00AC4866" w14:paraId="4BF7A72E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253A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702F3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91F28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3D8B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EA235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CB9B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3589,7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D8FE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6063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B35DA4" w:rsidRPr="00AC4866" w14:paraId="3489B99B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7B3B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5795F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23E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52307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748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F0C1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3589,7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A68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002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B35DA4" w:rsidRPr="00AC4866" w14:paraId="25BC3362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230B9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</w:t>
            </w:r>
            <w:r w:rsidRPr="00AC4866">
              <w:rPr>
                <w:rFonts w:ascii="Times New Roman" w:hAnsi="Times New Roman"/>
              </w:rPr>
              <w:t>«Пожарная безопасность»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 xml:space="preserve">Защита населения и территории от чрезвычайных </w:t>
            </w:r>
            <w:r w:rsidRPr="00AC4866">
              <w:rPr>
                <w:rFonts w:ascii="Times New Roman" w:hAnsi="Times New Roman"/>
                <w:bCs/>
                <w:snapToGrid w:val="0"/>
              </w:rPr>
              <w:lastRenderedPageBreak/>
              <w:t>ситуаций и обеспечение пожарной безопасности</w:t>
            </w:r>
            <w:r w:rsidRPr="00AC4866">
              <w:rPr>
                <w:rFonts w:ascii="Times New Roman" w:hAnsi="Times New Roman"/>
              </w:rPr>
              <w:t>»</w:t>
            </w: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F2A3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lastRenderedPageBreak/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315B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2373E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E0E6F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61AF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A9A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B297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35DA4" w:rsidRPr="00AC4866" w14:paraId="31817944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F8FD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«Развитие культуры» муниципальной программы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«Развитие культуры»</w:t>
            </w:r>
          </w:p>
          <w:p w14:paraId="265BD934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86AD2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6C657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3DF7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051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0059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5BE7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82EF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3563,3</w:t>
            </w:r>
          </w:p>
          <w:p w14:paraId="5F55F8BE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7CC6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730C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1442,7</w:t>
            </w:r>
          </w:p>
        </w:tc>
      </w:tr>
      <w:tr w:rsidR="00B35DA4" w:rsidRPr="00AC4866" w14:paraId="550CB415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5E8C3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707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1140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93A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1C00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921" w14:textId="77777777" w:rsidR="00B35DA4" w:rsidRPr="00E578BC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BE04" w14:textId="77777777" w:rsidR="00B35DA4" w:rsidRPr="00E578BC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6FEE" w14:textId="77777777" w:rsidR="00B35DA4" w:rsidRPr="00E578BC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</w:tr>
      <w:tr w:rsidR="00B35DA4" w:rsidRPr="00AC4866" w14:paraId="4D052FDF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5736D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A08B8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58CF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822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2FD42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62C" w14:textId="77777777" w:rsidR="00B35DA4" w:rsidRPr="00E578BC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1FF0" w14:textId="77777777" w:rsidR="00B35DA4" w:rsidRPr="00E578BC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1EBE" w14:textId="77777777" w:rsidR="00B35DA4" w:rsidRPr="00E578BC" w:rsidRDefault="00B35DA4" w:rsidP="00B35DA4">
            <w:pPr>
              <w:jc w:val="right"/>
              <w:rPr>
                <w:rFonts w:ascii="Times New Roman" w:hAnsi="Times New Roman"/>
                <w:b/>
              </w:rPr>
            </w:pPr>
            <w:r w:rsidRPr="00E578BC">
              <w:rPr>
                <w:rFonts w:ascii="Times New Roman" w:hAnsi="Times New Roman"/>
                <w:b/>
              </w:rPr>
              <w:t>220,2</w:t>
            </w:r>
          </w:p>
        </w:tc>
      </w:tr>
      <w:tr w:rsidR="00B35DA4" w:rsidRPr="00AC4866" w14:paraId="60A5779C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A577A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br/>
            </w:r>
            <w:r w:rsidRPr="00AC4866">
              <w:rPr>
                <w:rFonts w:ascii="Times New Roman" w:hAnsi="Times New Roman"/>
              </w:rPr>
              <w:t>(</w:t>
            </w:r>
            <w:r w:rsidRPr="00AC486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AB884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5679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3B1D8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88D4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134A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FBC3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47AC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</w:tr>
      <w:tr w:rsidR="00B35DA4" w:rsidRPr="00AC4866" w14:paraId="2BDDD98B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8B9D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AEE1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D8D79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94AFA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E2194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EC8E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C97E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D2AC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35DA4" w:rsidRPr="00AC4866" w14:paraId="4230BCBD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F60CA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12789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79E1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6EA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B6B1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87F4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8BCF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5AE4" w14:textId="77777777" w:rsidR="00B35DA4" w:rsidRPr="00AC4866" w:rsidRDefault="00B35DA4" w:rsidP="00B35DA4">
            <w:pPr>
              <w:jc w:val="right"/>
              <w:rPr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35DA4" w:rsidRPr="00AC4866" w14:paraId="59C9B178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56551" w14:textId="77777777" w:rsidR="00B35DA4" w:rsidRPr="00AC4866" w:rsidRDefault="00B35DA4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</w:t>
            </w:r>
            <w:r w:rsidRPr="00AC4866">
              <w:rPr>
                <w:rFonts w:ascii="Times New Roman" w:hAnsi="Times New Roman"/>
              </w:rPr>
              <w:t>массовые спортивные мероприятия 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14:paraId="49CCB947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CC55D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6232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FD0BC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061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79B74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534" w14:textId="77777777" w:rsidR="00B35DA4" w:rsidRPr="00AC4866" w:rsidRDefault="00B35DA4" w:rsidP="00B35DA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A398" w14:textId="77777777" w:rsidR="00B35DA4" w:rsidRPr="00AC4866" w:rsidRDefault="00B35DA4" w:rsidP="00B35DA4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0AE" w14:textId="77777777" w:rsidR="00B35DA4" w:rsidRPr="00AC4866" w:rsidRDefault="00B35DA4" w:rsidP="00B35DA4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B35DA4" w:rsidRPr="00AC4866" w14:paraId="1936B219" w14:textId="77777777" w:rsidTr="005743FE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AA35C4" w14:textId="77777777" w:rsidR="00B35DA4" w:rsidRPr="00AC4866" w:rsidRDefault="00B35DA4" w:rsidP="00B35DA4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DD6CA2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9D40D2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CC7415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8E3886" w14:textId="77777777" w:rsidR="00B35DA4" w:rsidRPr="00AC4866" w:rsidRDefault="00B35DA4" w:rsidP="00B35DA4">
            <w:pPr>
              <w:snapToGri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B3FEC" w14:textId="77777777" w:rsidR="00B35DA4" w:rsidRPr="00AA3E62" w:rsidRDefault="00AA3E62" w:rsidP="00B35DA4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AA3E62">
              <w:rPr>
                <w:rFonts w:ascii="Times New Roman" w:eastAsia="Arial Unicode MS" w:hAnsi="Times New Roman"/>
                <w:b/>
                <w:bCs/>
              </w:rPr>
              <w:t>13796,4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0395F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11626,0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5B612" w14:textId="77777777" w:rsidR="00B35DA4" w:rsidRPr="00AC4866" w:rsidRDefault="00B35DA4" w:rsidP="00B35DA4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11299,3</w:t>
            </w:r>
          </w:p>
        </w:tc>
      </w:tr>
    </w:tbl>
    <w:p w14:paraId="625B2F96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5F3D8AC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5</w:t>
      </w:r>
    </w:p>
    <w:p w14:paraId="57019C61" w14:textId="77777777" w:rsidR="00CC1AB8" w:rsidRPr="00504D97" w:rsidRDefault="00CC1AB8" w:rsidP="00CC1AB8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71</w:t>
      </w:r>
    </w:p>
    <w:p w14:paraId="73D915E5" w14:textId="77777777" w:rsidR="00CC1AB8" w:rsidRPr="00504D97" w:rsidRDefault="00CC1AB8" w:rsidP="00CC1AB8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6A29D82B" w14:textId="77777777" w:rsidR="003D639C" w:rsidRPr="00AC4866" w:rsidRDefault="003D639C" w:rsidP="003D639C">
      <w:pPr>
        <w:snapToGrid w:val="0"/>
        <w:jc w:val="center"/>
        <w:rPr>
          <w:rFonts w:ascii="Times New Roman" w:hAnsi="Times New Roman"/>
          <w:b/>
          <w:bCs/>
        </w:rPr>
      </w:pPr>
    </w:p>
    <w:p w14:paraId="6256CBB3" w14:textId="77777777" w:rsidR="003D639C" w:rsidRPr="00AC4866" w:rsidRDefault="003D639C" w:rsidP="003D639C">
      <w:pPr>
        <w:snapToGrid w:val="0"/>
        <w:jc w:val="center"/>
        <w:rPr>
          <w:rFonts w:ascii="Times New Roman" w:hAnsi="Times New Roman"/>
        </w:rPr>
      </w:pPr>
      <w:r w:rsidRPr="00AC4866">
        <w:rPr>
          <w:rFonts w:ascii="Times New Roman" w:hAnsi="Times New Roman"/>
          <w:b/>
          <w:bCs/>
        </w:rPr>
        <w:t xml:space="preserve">Ведомственная структура расходов бюджета </w:t>
      </w:r>
      <w:r w:rsidRPr="00AC4866">
        <w:rPr>
          <w:rFonts w:ascii="Times New Roman" w:hAnsi="Times New Roman"/>
          <w:b/>
        </w:rPr>
        <w:t>Мокробатайского сельского поселения</w:t>
      </w:r>
      <w:r w:rsidRPr="00AC4866">
        <w:rPr>
          <w:rFonts w:ascii="Times New Roman" w:hAnsi="Times New Roman"/>
          <w:b/>
          <w:bCs/>
        </w:rPr>
        <w:t xml:space="preserve">Кагальницкого района </w:t>
      </w:r>
      <w:r w:rsidR="001B35CB"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Pr="00AC4866">
        <w:rPr>
          <w:rFonts w:ascii="Times New Roman" w:hAnsi="Times New Roman"/>
          <w:b/>
          <w:bCs/>
        </w:rPr>
        <w:t>годов</w:t>
      </w:r>
    </w:p>
    <w:p w14:paraId="36D18950" w14:textId="77777777" w:rsidR="003D639C" w:rsidRPr="00AC4866" w:rsidRDefault="003D639C" w:rsidP="003D639C">
      <w:pPr>
        <w:ind w:right="338"/>
        <w:jc w:val="right"/>
        <w:rPr>
          <w:rFonts w:ascii="Times New Roman" w:hAnsi="Times New Roman"/>
        </w:rPr>
      </w:pPr>
      <w:r w:rsidRPr="00AC4866">
        <w:rPr>
          <w:rFonts w:ascii="Times New Roman" w:hAnsi="Times New Roman"/>
        </w:rPr>
        <w:t xml:space="preserve">              тыс. рублей</w:t>
      </w:r>
    </w:p>
    <w:p w14:paraId="1F8DA27F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tbl>
      <w:tblPr>
        <w:tblW w:w="10139" w:type="dxa"/>
        <w:tblInd w:w="-26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820"/>
        <w:gridCol w:w="443"/>
        <w:gridCol w:w="443"/>
        <w:gridCol w:w="443"/>
        <w:gridCol w:w="1182"/>
        <w:gridCol w:w="393"/>
        <w:gridCol w:w="805"/>
        <w:gridCol w:w="805"/>
        <w:gridCol w:w="805"/>
      </w:tblGrid>
      <w:tr w:rsidR="00E578BC" w:rsidRPr="00AC4866" w14:paraId="64831A1F" w14:textId="77777777" w:rsidTr="00E578BC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FB336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E69F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E50F5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48FC3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BEDA1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7FF66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B196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B6E9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E64F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7E4922" w:rsidRPr="00AC4866" w14:paraId="63D9AA1A" w14:textId="77777777" w:rsidTr="007E492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04A9" w14:textId="77777777" w:rsidR="007E4922" w:rsidRPr="00AC4866" w:rsidRDefault="007E4922" w:rsidP="00D978F3">
            <w:pPr>
              <w:snapToGrid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Администрация Мокробатайского сельского поселения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825D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701C1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0607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32E3B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78A7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9C18" w14:textId="77777777" w:rsidR="007E4922" w:rsidRPr="00AC4866" w:rsidRDefault="00AA3E62" w:rsidP="007E4922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A3E62">
              <w:rPr>
                <w:rFonts w:ascii="Times New Roman" w:eastAsia="Arial Unicode MS" w:hAnsi="Times New Roman"/>
                <w:b/>
                <w:bCs/>
              </w:rPr>
              <w:t>13796,4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479F" w14:textId="77777777" w:rsidR="007E4922" w:rsidRPr="00AC4866" w:rsidRDefault="00592B0A" w:rsidP="007E4922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11626,0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5ED3" w14:textId="77777777" w:rsidR="007E4922" w:rsidRPr="00AC4866" w:rsidRDefault="00592B0A" w:rsidP="007E4922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11299,3</w:t>
            </w:r>
          </w:p>
        </w:tc>
      </w:tr>
      <w:tr w:rsidR="00E578BC" w:rsidRPr="00AC4866" w14:paraId="12F5636C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A58D" w14:textId="77777777" w:rsidR="00E578BC" w:rsidRPr="00AC4866" w:rsidRDefault="00E578BC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099" w14:textId="77777777" w:rsidR="00E578BC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B2746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6C2B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68E4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0210027040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CC04F" w14:textId="77777777" w:rsidR="00E578BC" w:rsidRPr="00AC4866" w:rsidRDefault="00E578BC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4323" w14:textId="77777777" w:rsidR="00E578BC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E2E" w14:textId="77777777" w:rsidR="00E578BC" w:rsidRPr="00AC4866" w:rsidRDefault="00E578BC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217C" w14:textId="77777777" w:rsidR="00E578BC" w:rsidRPr="00AC4866" w:rsidRDefault="00E578BC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4922" w:rsidRPr="00AC4866" w14:paraId="1ED2BA40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E3C0" w14:textId="77777777"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B76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B4820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A754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01BB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0920000110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2FF7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BFB7" w14:textId="77777777" w:rsidR="007E4922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7083,9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B708" w14:textId="77777777"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7425,5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88CB" w14:textId="77777777"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7478,9</w:t>
            </w:r>
          </w:p>
        </w:tc>
      </w:tr>
      <w:tr w:rsidR="007E4922" w:rsidRPr="00AC4866" w14:paraId="7F8EB4EC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FEF50" w14:textId="77777777"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</w:rPr>
              <w:t>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  <w:p w14:paraId="50CC7D2B" w14:textId="77777777"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C1CC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8D84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6FC0F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B612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0920000190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5BCA9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7D5B" w14:textId="77777777" w:rsidR="007E4922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916,5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D5A" w14:textId="77777777" w:rsidR="007E4922" w:rsidRPr="00AC4866" w:rsidRDefault="007E4922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592B0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C8F9" w14:textId="77777777" w:rsidR="007E4922" w:rsidRPr="00AC4866" w:rsidRDefault="007E4922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92B0A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,7</w:t>
            </w:r>
          </w:p>
        </w:tc>
      </w:tr>
      <w:tr w:rsidR="007E4922" w:rsidRPr="00AC4866" w14:paraId="3FA0119C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FB1FB" w14:textId="77777777" w:rsidR="007E4922" w:rsidRPr="00AC4866" w:rsidRDefault="007E4922" w:rsidP="00D978F3">
            <w:pPr>
              <w:jc w:val="both"/>
              <w:rPr>
                <w:rFonts w:ascii="Times New Roman" w:hAnsi="Times New Roman"/>
                <w:spacing w:val="-3"/>
              </w:rPr>
            </w:pPr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p w14:paraId="751BA18D" w14:textId="77777777" w:rsidR="007E4922" w:rsidRPr="00AC4866" w:rsidRDefault="007E4922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757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D9E09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46230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97A3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0920085110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4C63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5BB1" w14:textId="77777777" w:rsidR="007E4922" w:rsidRPr="00AC4866" w:rsidRDefault="007E4922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592B0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5417" w14:textId="77777777" w:rsidR="007E4922" w:rsidRPr="00AC4866" w:rsidRDefault="00592B0A" w:rsidP="00592B0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</w:t>
            </w:r>
            <w:r w:rsidR="007E49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D871" w14:textId="77777777" w:rsidR="007E4922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  <w:r w:rsidR="007E4922">
              <w:rPr>
                <w:rFonts w:ascii="Times New Roman" w:hAnsi="Times New Roman"/>
                <w:color w:val="000000"/>
              </w:rPr>
              <w:t>,3</w:t>
            </w:r>
          </w:p>
        </w:tc>
      </w:tr>
      <w:tr w:rsidR="007E4922" w:rsidRPr="00AC4866" w14:paraId="0CE54B54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06E1A" w14:textId="77777777" w:rsidR="007E4922" w:rsidRPr="00AC4866" w:rsidRDefault="007E4922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 xml:space="preserve">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</w:t>
            </w:r>
            <w:r w:rsidRPr="00AC4866">
              <w:rPr>
                <w:rFonts w:ascii="Times New Roman" w:hAnsi="Times New Roman"/>
              </w:rPr>
              <w:lastRenderedPageBreak/>
              <w:t xml:space="preserve">Мокробатайского сельского поселения»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2E2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2F042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EABF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561E6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8990072390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99D75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505F" w14:textId="77777777"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F32" w14:textId="77777777"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E454" w14:textId="77777777" w:rsidR="007E4922" w:rsidRPr="00AC4866" w:rsidRDefault="007E4922" w:rsidP="00D978F3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7E4922" w:rsidRPr="00AC4866" w14:paraId="1A205104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77CB4" w14:textId="77777777" w:rsidR="007E4922" w:rsidRDefault="007E4922" w:rsidP="00D978F3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color w:val="000000"/>
              </w:rPr>
              <w:t xml:space="preserve"> в рамках непрограммных расходов муниципальных органов Мокробатайского сельского поселения</w:t>
            </w:r>
            <w:r>
              <w:rPr>
                <w:rFonts w:ascii="Times New Roman" w:hAnsi="Times New Roman"/>
                <w:snapToGrid w:val="0"/>
              </w:rPr>
              <w:t xml:space="preserve"> (Специальные расходы)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F28" w14:textId="77777777" w:rsidR="007E4922" w:rsidRPr="00AC4866" w:rsidRDefault="007E4922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CC3D" w14:textId="77777777"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FF750" w14:textId="77777777"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F5F8E" w14:textId="77777777"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9930090360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8A7F" w14:textId="77777777" w:rsidR="007E4922" w:rsidRDefault="007E4922" w:rsidP="00D978F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2804" w14:textId="77777777" w:rsidR="007E4922" w:rsidRDefault="007E4922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0149" w14:textId="77777777" w:rsidR="007E4922" w:rsidRDefault="007E4922" w:rsidP="00D978F3">
            <w:pPr>
              <w:snapToGrid w:val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3393" w14:textId="77777777" w:rsidR="007E4922" w:rsidRDefault="007E4922" w:rsidP="00D978F3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429,1</w:t>
            </w:r>
          </w:p>
        </w:tc>
      </w:tr>
      <w:tr w:rsidR="00592B0A" w:rsidRPr="00AC4866" w14:paraId="648A38A3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0CC49" w14:textId="77777777" w:rsidR="00592B0A" w:rsidRPr="00AC4866" w:rsidRDefault="00592B0A" w:rsidP="00B35DA4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Резервный фонд администрации </w:t>
            </w: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на финансовое обеспечение непредвиденных расходов в рамках непрограммных расходов </w:t>
            </w:r>
            <w:r w:rsidRPr="00AC4866">
              <w:rPr>
                <w:rFonts w:ascii="Times New Roman" w:hAnsi="Times New Roman"/>
              </w:rPr>
              <w:t>муниципальных органов Кагальницкого района (Резервные средства)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F173" w14:textId="77777777" w:rsidR="00592B0A" w:rsidRPr="00AC4866" w:rsidRDefault="00592B0A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095F3" w14:textId="77777777" w:rsidR="00592B0A" w:rsidRPr="00AC4866" w:rsidRDefault="00592B0A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58EED" w14:textId="77777777" w:rsidR="00592B0A" w:rsidRPr="00AC4866" w:rsidRDefault="00592B0A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F97B" w14:textId="77777777" w:rsidR="00592B0A" w:rsidRPr="00AC4866" w:rsidRDefault="00592B0A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9910090600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7C65E" w14:textId="77777777" w:rsidR="00592B0A" w:rsidRPr="00AC4866" w:rsidRDefault="00592B0A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018" w14:textId="77777777" w:rsidR="00592B0A" w:rsidRPr="00AC4866" w:rsidRDefault="00592B0A" w:rsidP="00B35DA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182E" w14:textId="77777777" w:rsidR="00592B0A" w:rsidRPr="00AC4866" w:rsidRDefault="00592B0A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725" w14:textId="77777777" w:rsidR="00592B0A" w:rsidRPr="00AC4866" w:rsidRDefault="00592B0A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</w:tr>
      <w:tr w:rsidR="00592B0A" w:rsidRPr="00AC4866" w14:paraId="07FF0F66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A905" w14:textId="77777777"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направления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14:paraId="457FFC8F" w14:textId="77777777"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C85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9F1D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AF35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13F87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0710027080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EC529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254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FF58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89BD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92B0A" w:rsidRPr="00AC4866" w14:paraId="1B87B297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E7992" w14:textId="77777777"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«Профилактика экстремизма и терроризма в Мокробатайском сельском поселении» муниципальной программы Мокробатайского сельского поселения «Обеспечение общественного порядка» </w:t>
            </w:r>
          </w:p>
          <w:p w14:paraId="638AB4BF" w14:textId="77777777"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F401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A46C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DD02C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1B72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0720027090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E12B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1904" w14:textId="77777777" w:rsidR="00592B0A" w:rsidRPr="00AC4866" w:rsidRDefault="00592B0A" w:rsidP="00592B0A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ABF5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B96F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1,0</w:t>
            </w:r>
          </w:p>
        </w:tc>
      </w:tr>
      <w:tr w:rsidR="00592B0A" w:rsidRPr="00AC4866" w14:paraId="14356E2F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0779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4C6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7546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D3FF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C81B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0920099990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1B84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8163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ADFF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F338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6,9</w:t>
            </w:r>
          </w:p>
        </w:tc>
      </w:tr>
      <w:tr w:rsidR="00592B0A" w:rsidRPr="00AC4866" w14:paraId="5CC7C7A9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0B573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D55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5F46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ACC9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893E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1010027120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CA6B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3BE0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B20E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6F8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14:paraId="4EAA3FDD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389FD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14:paraId="7511A8D1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825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A94C6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47E4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4FF79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1010027130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9925B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F3F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2D32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400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AC4866">
              <w:rPr>
                <w:rFonts w:ascii="Times New Roman" w:hAnsi="Times New Roman"/>
                <w:bCs/>
              </w:rPr>
              <w:t>,0</w:t>
            </w:r>
          </w:p>
        </w:tc>
      </w:tr>
      <w:tr w:rsidR="00814C68" w:rsidRPr="00AC4866" w14:paraId="51AB9BFE" w14:textId="77777777" w:rsidTr="00E578BC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60CF48" w14:textId="77777777" w:rsidR="00814C68" w:rsidRPr="00AC4866" w:rsidRDefault="00814C68" w:rsidP="00B35DA4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14:paraId="40FD00BB" w14:textId="77777777" w:rsidR="00814C68" w:rsidRPr="00AC4866" w:rsidRDefault="00814C68" w:rsidP="00B35DA4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DE46" w14:textId="77777777" w:rsidR="00814C68" w:rsidRPr="00AC4866" w:rsidRDefault="00814C68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890330" w14:textId="77777777" w:rsidR="00814C68" w:rsidRPr="00AC4866" w:rsidRDefault="00814C68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4C2785" w14:textId="77777777" w:rsidR="00814C68" w:rsidRPr="00AC4866" w:rsidRDefault="00814C68" w:rsidP="00B35D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95066A" w14:textId="77777777" w:rsidR="00814C68" w:rsidRPr="00AC4866" w:rsidRDefault="00814C68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9990090110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23D5F8" w14:textId="77777777" w:rsidR="00814C68" w:rsidRPr="00AC4866" w:rsidRDefault="00814C68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4D2F" w14:textId="77777777" w:rsidR="00814C68" w:rsidRPr="00AC4866" w:rsidRDefault="00814C68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F7E" w14:textId="77777777" w:rsidR="00814C68" w:rsidRPr="00AC4866" w:rsidRDefault="00814C68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2030" w14:textId="77777777" w:rsidR="00814C68" w:rsidRPr="00AC4866" w:rsidRDefault="00814C68" w:rsidP="00B35DA4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543,8</w:t>
            </w:r>
          </w:p>
        </w:tc>
      </w:tr>
      <w:tr w:rsidR="00AA3E62" w:rsidRPr="00AC4866" w14:paraId="2C2F5D0C" w14:textId="77777777" w:rsidTr="00E578BC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8C2ED9" w14:textId="77777777" w:rsidR="00AA3E62" w:rsidRDefault="00AA3E62" w:rsidP="00AA3E6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7FEE10EC" w14:textId="77777777" w:rsidR="00AA3E62" w:rsidRPr="00AC4866" w:rsidRDefault="00AA3E62" w:rsidP="00AA3E6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29F" w14:textId="77777777" w:rsidR="00AA3E62" w:rsidRDefault="00AA3E62" w:rsidP="00AA3E6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991563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D658E5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1D328B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28C0CF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9585" w14:textId="77777777" w:rsidR="00AA3E62" w:rsidRDefault="00AA3E62" w:rsidP="00AA3E62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04BB" w14:textId="77777777" w:rsidR="00AA3E62" w:rsidRDefault="00AA3E62" w:rsidP="00AA3E62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459C" w14:textId="77777777" w:rsidR="00AA3E62" w:rsidRDefault="00AA3E62" w:rsidP="00AA3E62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14:paraId="74169B6A" w14:textId="77777777" w:rsidTr="00E578BC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115400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23D05826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 xml:space="preserve"> (Уплата налогов, сборов и иных платежей)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5C9C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3785FE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1C3964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D27C2F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F2DC2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682" w14:textId="77777777" w:rsidR="00592B0A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E2F7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7E1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14:paraId="4B0EE26F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5390E" w14:textId="77777777" w:rsidR="00592B0A" w:rsidRPr="00AC4866" w:rsidRDefault="00592B0A" w:rsidP="00D978F3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9831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D5BEE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C81EB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0E0A7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16B2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9511" w14:textId="77777777" w:rsidR="00592B0A" w:rsidRPr="00AC4866" w:rsidRDefault="00814C68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5DF5" w14:textId="77777777" w:rsidR="00592B0A" w:rsidRPr="00AC4866" w:rsidRDefault="00814C68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3CFF" w14:textId="77777777" w:rsidR="00592B0A" w:rsidRPr="00AC4866" w:rsidRDefault="00814C68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</w:t>
            </w:r>
          </w:p>
        </w:tc>
      </w:tr>
      <w:tr w:rsidR="00592B0A" w:rsidRPr="00AC4866" w14:paraId="18726C36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18BC0" w14:textId="77777777" w:rsidR="00592B0A" w:rsidRPr="00AC4866" w:rsidRDefault="00592B0A" w:rsidP="00D978F3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  <w:p w14:paraId="5D2B0CE8" w14:textId="77777777"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F70C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46E3C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DCB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7DE5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8990051180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A7CE1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908B" w14:textId="77777777" w:rsidR="00592B0A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DEF1" w14:textId="77777777" w:rsidR="00592B0A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11A" w14:textId="77777777" w:rsidR="00592B0A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1,0</w:t>
            </w:r>
          </w:p>
        </w:tc>
      </w:tr>
      <w:tr w:rsidR="00592B0A" w:rsidRPr="00AC4866" w14:paraId="41C610AA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E1E51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«Защита населения и территории от чрезвычайных ситуаций и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0D4D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110D2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3DEE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78DAE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0220027030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32B3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E979" w14:textId="77777777" w:rsidR="00592B0A" w:rsidRPr="00437F69" w:rsidRDefault="00814C68" w:rsidP="00D978F3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909D" w14:textId="77777777" w:rsidR="00592B0A" w:rsidRPr="00437F69" w:rsidRDefault="00592B0A" w:rsidP="00D978F3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9FB8" w14:textId="77777777" w:rsidR="00592B0A" w:rsidRPr="00437F69" w:rsidRDefault="00592B0A" w:rsidP="00D978F3">
            <w:pPr>
              <w:jc w:val="right"/>
              <w:rPr>
                <w:bCs/>
              </w:rPr>
            </w:pPr>
            <w:r w:rsidRPr="00437F69"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14:paraId="70378687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13C9" w14:textId="77777777"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color w:val="000000"/>
              </w:rPr>
              <w:t>Энергосбережение и повышение энергетической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F18A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02E1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45AF5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22A7F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011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4F42C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1200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7EB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5E1E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14:paraId="7FAB21E5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0DCE2" w14:textId="77777777" w:rsidR="00592B0A" w:rsidRPr="00AC4866" w:rsidRDefault="00592B0A" w:rsidP="00D978F3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9D0B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3B220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5244F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EA466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031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2706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8B4A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4C21" w14:textId="77777777" w:rsidR="00592B0A" w:rsidRPr="00AC4866" w:rsidRDefault="00AA3E62" w:rsidP="00AA3E62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B4F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010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245,7</w:t>
            </w:r>
          </w:p>
        </w:tc>
      </w:tr>
      <w:tr w:rsidR="00C85C72" w:rsidRPr="00AC4866" w14:paraId="64B58B77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05775" w14:textId="77777777" w:rsidR="00C85C72" w:rsidRPr="00AC4866" w:rsidRDefault="00C85C72" w:rsidP="00C85C72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36681AB7" w14:textId="77777777" w:rsidR="00C85C72" w:rsidRPr="00AC4866" w:rsidRDefault="00C85C72" w:rsidP="00C85C72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7F2" w14:textId="77777777" w:rsidR="00C85C72" w:rsidRPr="00AC4866" w:rsidRDefault="00C85C72" w:rsidP="00C85C72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E941B" w14:textId="77777777" w:rsidR="00C85C72" w:rsidRPr="00AC4866" w:rsidRDefault="00C85C72" w:rsidP="00C85C7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4BDCE" w14:textId="77777777" w:rsidR="00C85C72" w:rsidRPr="00AC4866" w:rsidRDefault="00C85C72" w:rsidP="00C85C7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25431" w14:textId="77777777" w:rsidR="00C85C72" w:rsidRPr="00AC4866" w:rsidRDefault="00C85C72" w:rsidP="00C85C7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9990099990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492CD" w14:textId="77777777" w:rsidR="00C85C72" w:rsidRPr="00AC4866" w:rsidRDefault="00C85C72" w:rsidP="00C85C7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263" w14:textId="77777777" w:rsidR="00C85C72" w:rsidRPr="00AC4866" w:rsidRDefault="00C85C72" w:rsidP="00C85C72">
            <w:pPr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E77C" w14:textId="77777777" w:rsidR="00C85C72" w:rsidRPr="00AC4866" w:rsidRDefault="00C85C72" w:rsidP="00C85C72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4727" w14:textId="77777777" w:rsidR="00C85C72" w:rsidRPr="00AC4866" w:rsidRDefault="00C85C72" w:rsidP="00C85C72">
            <w:pPr>
              <w:ind w:right="97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592B0A" w:rsidRPr="00AC4866" w14:paraId="2C3B3153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4E71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0257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B3C6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D898C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298CC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0920027160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BB40" w14:textId="77777777" w:rsidR="00592B0A" w:rsidRPr="00AC4866" w:rsidRDefault="00592B0A" w:rsidP="00D97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6AE2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1167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8A31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92B0A" w:rsidRPr="00AC4866" w14:paraId="5FEFB549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077A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</w:t>
            </w:r>
            <w:r w:rsidRPr="00AC4866">
              <w:rPr>
                <w:rFonts w:ascii="Times New Roman" w:hAnsi="Times New Roman"/>
              </w:rPr>
              <w:t>«Пожарная безопасность»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</w:t>
            </w:r>
            <w:r w:rsidRPr="00AC4866">
              <w:rPr>
                <w:rFonts w:ascii="Times New Roman" w:hAnsi="Times New Roman"/>
              </w:rPr>
              <w:t>»</w:t>
            </w: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AB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2810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C2475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F8A9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3FCB9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1E73" w14:textId="77777777" w:rsidR="00592B0A" w:rsidRPr="00AC4866" w:rsidRDefault="00592B0A" w:rsidP="00814C68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4C6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814C68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E210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7A2C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92B0A" w:rsidRPr="00AC4866" w14:paraId="1D141C69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AA06B" w14:textId="77777777"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в рамках подпрограммы «Развитие культуры» муниципальной программы </w:t>
            </w:r>
            <w:r w:rsidRPr="00AC4866">
              <w:rPr>
                <w:rFonts w:ascii="Times New Roman" w:hAnsi="Times New Roman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 xml:space="preserve">«Развитие </w:t>
            </w:r>
            <w:r w:rsidRPr="00AC4866">
              <w:rPr>
                <w:rFonts w:ascii="Times New Roman" w:hAnsi="Times New Roman"/>
                <w:color w:val="000000"/>
              </w:rPr>
              <w:lastRenderedPageBreak/>
              <w:t>культуры»</w:t>
            </w:r>
          </w:p>
          <w:p w14:paraId="54B8D5C1" w14:textId="77777777"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</w:t>
            </w:r>
            <w:r w:rsidRPr="00AC4866">
              <w:rPr>
                <w:rFonts w:ascii="Times New Roman" w:hAnsi="Times New Roman"/>
              </w:rPr>
              <w:t>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1F62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9DD61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E7F80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DF9E2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051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AC4866">
              <w:rPr>
                <w:rFonts w:ascii="Times New Roman" w:hAnsi="Times New Roman"/>
                <w:color w:val="000000"/>
              </w:rPr>
              <w:t>0059</w:t>
            </w:r>
            <w:r w:rsidRPr="00AC4866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84FA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CF7F" w14:textId="77777777" w:rsidR="00592B0A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3563,3</w:t>
            </w:r>
          </w:p>
          <w:p w14:paraId="793C0636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45F9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1AC8" w14:textId="77777777" w:rsidR="00592B0A" w:rsidRPr="00AC4866" w:rsidRDefault="00592B0A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1442,7</w:t>
            </w:r>
          </w:p>
        </w:tc>
      </w:tr>
      <w:tr w:rsidR="00592B0A" w:rsidRPr="00AC4866" w14:paraId="0F10EDA5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2B300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br/>
            </w:r>
            <w:r w:rsidRPr="00AC4866">
              <w:rPr>
                <w:rFonts w:ascii="Times New Roman" w:hAnsi="Times New Roman"/>
              </w:rPr>
              <w:t>(</w:t>
            </w:r>
            <w:r w:rsidRPr="00AC486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C16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72D9A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D3CF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CFA2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999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25604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9AF7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276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DC59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</w:tr>
      <w:tr w:rsidR="00592B0A" w:rsidRPr="00AC4866" w14:paraId="7013947B" w14:textId="77777777" w:rsidTr="00E578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985F8" w14:textId="77777777" w:rsidR="00592B0A" w:rsidRPr="00AC4866" w:rsidRDefault="00592B0A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</w:t>
            </w:r>
            <w:r w:rsidRPr="00AC4866">
              <w:rPr>
                <w:rFonts w:ascii="Times New Roman" w:hAnsi="Times New Roman"/>
              </w:rPr>
              <w:t>массовые спортивные мероприятия 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14:paraId="2C154952" w14:textId="77777777" w:rsidR="00592B0A" w:rsidRPr="00AC4866" w:rsidRDefault="00592B0A" w:rsidP="00D978F3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9A8B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7927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B0CD8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68B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061</w:t>
            </w:r>
            <w:r w:rsidRPr="00AC4866">
              <w:rPr>
                <w:rFonts w:ascii="Times New Roman" w:hAnsi="Times New Roman"/>
                <w:lang w:val="en-US"/>
              </w:rPr>
              <w:t>00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577A3" w14:textId="77777777" w:rsidR="00592B0A" w:rsidRPr="00AC4866" w:rsidRDefault="00592B0A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9589" w14:textId="77777777" w:rsidR="00592B0A" w:rsidRPr="00AC4866" w:rsidRDefault="00592B0A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8335" w14:textId="77777777" w:rsidR="00592B0A" w:rsidRPr="00AC4866" w:rsidRDefault="00592B0A" w:rsidP="00D978F3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6B4F" w14:textId="77777777" w:rsidR="00592B0A" w:rsidRPr="00AC4866" w:rsidRDefault="00592B0A" w:rsidP="00D978F3">
            <w:pPr>
              <w:jc w:val="right"/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</w:tbl>
    <w:p w14:paraId="3A342A45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7E466F01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br w:type="page"/>
      </w:r>
      <w:r w:rsidRPr="00AC4866">
        <w:rPr>
          <w:rFonts w:ascii="Times New Roman" w:hAnsi="Times New Roman"/>
          <w:sz w:val="20"/>
        </w:rPr>
        <w:lastRenderedPageBreak/>
        <w:t>Приложение № 6</w:t>
      </w:r>
    </w:p>
    <w:p w14:paraId="6F1D86AD" w14:textId="77777777" w:rsidR="00CC1AB8" w:rsidRPr="00504D97" w:rsidRDefault="00CC1AB8" w:rsidP="00CC1AB8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71</w:t>
      </w:r>
    </w:p>
    <w:p w14:paraId="5AC48ADD" w14:textId="77777777" w:rsidR="00CC1AB8" w:rsidRPr="00504D97" w:rsidRDefault="00CC1AB8" w:rsidP="00CC1AB8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41102F67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24F76A92" w14:textId="77777777" w:rsidR="003D639C" w:rsidRPr="00AC4866" w:rsidRDefault="003D639C" w:rsidP="003D639C">
      <w:pPr>
        <w:snapToGrid w:val="0"/>
        <w:jc w:val="center"/>
        <w:rPr>
          <w:rFonts w:ascii="Times New Roman" w:hAnsi="Times New Roman"/>
          <w:b/>
          <w:bCs/>
        </w:rPr>
      </w:pPr>
      <w:r w:rsidRPr="00AC4866">
        <w:rPr>
          <w:rFonts w:ascii="Times New Roman" w:hAnsi="Times New Roman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Pr="00AC4866">
        <w:rPr>
          <w:rFonts w:ascii="Times New Roman" w:hAnsi="Times New Roman"/>
          <w:b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bCs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AC4866">
        <w:rPr>
          <w:rFonts w:ascii="Times New Roman" w:hAnsi="Times New Roman"/>
          <w:b/>
        </w:rPr>
        <w:t xml:space="preserve">Мокробатайского сельского поселения </w:t>
      </w:r>
      <w:r w:rsidRPr="00AC4866">
        <w:rPr>
          <w:rFonts w:ascii="Times New Roman" w:hAnsi="Times New Roman"/>
          <w:b/>
          <w:bCs/>
        </w:rPr>
        <w:t xml:space="preserve">Кагальницкого района </w:t>
      </w:r>
      <w:r w:rsidR="001B35CB"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Pr="00AC4866">
        <w:rPr>
          <w:rFonts w:ascii="Times New Roman" w:hAnsi="Times New Roman"/>
          <w:b/>
          <w:bCs/>
        </w:rPr>
        <w:t>годов</w:t>
      </w:r>
    </w:p>
    <w:p w14:paraId="42C028F3" w14:textId="77777777" w:rsidR="003D639C" w:rsidRPr="00AC4866" w:rsidRDefault="003D639C" w:rsidP="003D639C">
      <w:pPr>
        <w:jc w:val="center"/>
        <w:rPr>
          <w:rFonts w:ascii="Times New Roman" w:hAnsi="Times New Roman"/>
          <w:b/>
          <w:bCs/>
        </w:rPr>
      </w:pPr>
    </w:p>
    <w:tbl>
      <w:tblPr>
        <w:tblW w:w="10384" w:type="dxa"/>
        <w:tblInd w:w="-37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580"/>
        <w:gridCol w:w="1559"/>
        <w:gridCol w:w="567"/>
        <w:gridCol w:w="567"/>
        <w:gridCol w:w="425"/>
        <w:gridCol w:w="425"/>
        <w:gridCol w:w="993"/>
        <w:gridCol w:w="1134"/>
        <w:gridCol w:w="1134"/>
      </w:tblGrid>
      <w:tr w:rsidR="008F1DCD" w:rsidRPr="00AC4866" w14:paraId="55102E45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B7C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bookmarkStart w:id="11" w:name="OLE_LINK7"/>
            <w:r w:rsidRPr="00AC48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B6F9E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5DE10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4C13D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0832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5212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ED52" w14:textId="77777777" w:rsidR="008F1DCD" w:rsidRPr="00AC4866" w:rsidRDefault="008F1DCD" w:rsidP="008F1DCD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1FDB" w14:textId="77777777" w:rsidR="008F1DCD" w:rsidRPr="00AC4866" w:rsidRDefault="008F1DCD" w:rsidP="008F1DCD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EFD3" w14:textId="77777777" w:rsidR="008F1DCD" w:rsidRPr="00AC4866" w:rsidRDefault="008F1DCD" w:rsidP="008F1DCD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AC4866">
              <w:rPr>
                <w:rFonts w:ascii="Times New Roman" w:hAnsi="Times New Roman"/>
              </w:rPr>
              <w:t>год</w:t>
            </w:r>
          </w:p>
        </w:tc>
      </w:tr>
      <w:tr w:rsidR="008F1DCD" w:rsidRPr="00AC4866" w14:paraId="5ABDA34D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E4E1" w14:textId="77777777"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Муниципальная программа Мокробатайского сельского поселения «</w:t>
            </w:r>
            <w:r w:rsidRPr="00AC4866">
              <w:rPr>
                <w:rFonts w:ascii="Times New Roman" w:hAnsi="Times New Roman"/>
                <w:b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88771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0F5FB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988C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32E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DF18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7122" w14:textId="77777777"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2841" w14:textId="77777777"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05AD" w14:textId="77777777"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14:paraId="6B747909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9891" w14:textId="77777777" w:rsidR="008F1DCD" w:rsidRPr="00AC4866" w:rsidRDefault="008F1DCD" w:rsidP="00D978F3">
            <w:pPr>
              <w:tabs>
                <w:tab w:val="left" w:pos="1359"/>
              </w:tabs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Подпрограмма «</w:t>
            </w:r>
            <w:r w:rsidRPr="00AC4866">
              <w:rPr>
                <w:rFonts w:ascii="Times New Roman" w:hAnsi="Times New Roman"/>
                <w:b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B31D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7417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75BA7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4056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F7A2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5C05" w14:textId="77777777"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F459" w14:textId="77777777"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CD95" w14:textId="77777777" w:rsidR="008F1DCD" w:rsidRPr="001A4037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A403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14:paraId="215557C1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4390A" w14:textId="77777777" w:rsidR="008F1DCD" w:rsidRPr="00AC4866" w:rsidRDefault="008F1DCD" w:rsidP="00D978F3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Мероприятия по повышению энергетической эффективности в рамках подпрограммы «</w:t>
            </w:r>
            <w:r w:rsidRPr="00AC4866">
              <w:rPr>
                <w:rFonts w:ascii="Times New Roman" w:hAnsi="Times New Roman"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snapToGrid w:val="0"/>
              </w:rPr>
              <w:t>Энергосбережение  и повышение энергетической  эффективности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2EB1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01 1 00 27010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51217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FBBB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2D0C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DF6E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5008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146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39B2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F1DCD" w:rsidRPr="00AC4866" w14:paraId="364A3923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44C7" w14:textId="77777777"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</w:t>
            </w:r>
            <w:r w:rsidRPr="00AC4866">
              <w:rPr>
                <w:rFonts w:ascii="Times New Roman" w:hAnsi="Times New Roman"/>
                <w:b/>
                <w:color w:val="000000"/>
              </w:rPr>
              <w:t>«</w:t>
            </w:r>
            <w:r w:rsidRPr="00AC4866">
              <w:rPr>
                <w:rFonts w:ascii="Times New Roman" w:hAnsi="Times New Roman"/>
                <w:b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72F0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9499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F42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4F29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A21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85FF" w14:textId="77777777" w:rsidR="008F1DCD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55" w14:textId="77777777"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19E5" w14:textId="77777777"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8F1DCD" w:rsidRPr="00AC4866" w14:paraId="422B298E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ED07A" w14:textId="77777777"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0AD38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E91A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86748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F1105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BAD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C124" w14:textId="77777777" w:rsidR="008F1DCD" w:rsidRPr="00AC4866" w:rsidRDefault="00814C68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40E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DCD7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8F1DCD" w:rsidRPr="00AC4866" w14:paraId="2000917C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5F366" w14:textId="77777777" w:rsidR="008F1DCD" w:rsidRPr="00AC4866" w:rsidRDefault="008F1DC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Мероприятия по пожарной безопасности в рамках подпрограммы  </w:t>
            </w:r>
            <w:r w:rsidRPr="00AC4866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4866">
              <w:rPr>
                <w:rFonts w:ascii="Times New Roman" w:hAnsi="Times New Roman"/>
              </w:rPr>
              <w:t>Пожарная безопасность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 xml:space="preserve">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7361E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02 1 00 27040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4013A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F04D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98D5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FBB8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A19A" w14:textId="77777777" w:rsidR="008F1DCD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19,8</w:t>
            </w:r>
          </w:p>
          <w:p w14:paraId="79EA7007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A9B7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9DFB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8F1DCD" w:rsidRPr="00AC4866" w14:paraId="71A981BA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9F9B8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Мокробатайского сельского поселения в рамках подпрограммы «Пожарная безопасность» муниципальной программы 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 xml:space="preserve">Защита населения и территории от чрезвычайных ситуаций и обеспечение </w:t>
            </w:r>
            <w:r w:rsidRPr="00AC4866">
              <w:rPr>
                <w:rFonts w:ascii="Times New Roman" w:hAnsi="Times New Roman"/>
                <w:bCs/>
                <w:snapToGrid w:val="0"/>
              </w:rPr>
              <w:lastRenderedPageBreak/>
              <w:t>пожарной безопасности»</w:t>
            </w:r>
            <w:r w:rsidRPr="00AC4866">
              <w:rPr>
                <w:rFonts w:ascii="Times New Roman" w:hAnsi="Times New Roman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E01C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>02 1 00 00590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6AF7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3429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DC7C2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54CD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EAFB" w14:textId="77777777" w:rsidR="008F1DCD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7F17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8261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502C9D" w:rsidRPr="00AC4866" w14:paraId="3F55B299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A925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FAB90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572DA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3F03C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3FBDF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27E31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F206" w14:textId="77777777" w:rsidR="00502C9D" w:rsidRPr="001A4037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9F3" w14:textId="77777777" w:rsidR="00502C9D" w:rsidRPr="001A4037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0AD8" w14:textId="77777777" w:rsidR="00502C9D" w:rsidRPr="001A4037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</w:rPr>
            </w:pPr>
            <w:r w:rsidRPr="001A4037">
              <w:rPr>
                <w:rFonts w:ascii="Times New Roman" w:eastAsia="Arial Unicode MS" w:hAnsi="Times New Roman"/>
                <w:b/>
              </w:rPr>
              <w:t>0,0</w:t>
            </w:r>
          </w:p>
        </w:tc>
      </w:tr>
      <w:tr w:rsidR="00502C9D" w:rsidRPr="00AC4866" w14:paraId="47537714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15EEA" w14:textId="77777777" w:rsidR="00502C9D" w:rsidRPr="00AC4866" w:rsidRDefault="00502C9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Мокробатайского сельского поселения </w:t>
            </w:r>
            <w:r w:rsidRPr="00AC4866">
              <w:rPr>
                <w:rFonts w:ascii="Times New Roman" w:hAnsi="Times New Roman"/>
                <w:color w:val="000000"/>
              </w:rPr>
              <w:t>«</w:t>
            </w:r>
            <w:r w:rsidRPr="00AC4866">
              <w:rPr>
                <w:rFonts w:ascii="Times New Roman" w:hAnsi="Times New Roman"/>
                <w:bCs/>
                <w:snapToGrid w:val="0"/>
              </w:rPr>
              <w:t>Защита населения и территории от чрезвычайных ситуаций и обеспечение пожарной безопасности»</w:t>
            </w:r>
            <w:r w:rsidRPr="00AC4866"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0DDA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02 2 00 27030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2BAD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370A1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8FCE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D97F9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EB08" w14:textId="77777777" w:rsidR="00502C9D" w:rsidRPr="00AC4866" w:rsidRDefault="00814C68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39C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D6D5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8F1DCD" w:rsidRPr="00AC4866" w14:paraId="0633F1D0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C21F7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Муниципальная программа Мокробатайского сельского поселения «Благоустройство»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E98E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03 0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CAD9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ADA5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3390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BFB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CB76" w14:textId="77777777" w:rsidR="008F1DCD" w:rsidRPr="00AA3E62" w:rsidRDefault="00AA3E62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A3E62">
              <w:rPr>
                <w:rFonts w:ascii="Times New Roman" w:hAnsi="Times New Roman"/>
                <w:b/>
                <w:bCs/>
              </w:rPr>
              <w:t>11</w:t>
            </w:r>
            <w:r>
              <w:rPr>
                <w:rFonts w:ascii="Times New Roman" w:hAnsi="Times New Roman"/>
                <w:b/>
                <w:bCs/>
              </w:rPr>
              <w:t>70</w:t>
            </w:r>
            <w:r w:rsidRPr="00AA3E62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1F65" w14:textId="77777777"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4200" w14:textId="77777777"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245,7</w:t>
            </w:r>
          </w:p>
        </w:tc>
      </w:tr>
      <w:tr w:rsidR="008F1DCD" w:rsidRPr="00AC4866" w14:paraId="7D5CD930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07D20" w14:textId="77777777" w:rsidR="008F1DCD" w:rsidRPr="00AC4866" w:rsidRDefault="008F1DCD" w:rsidP="00D978F3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«Благоустройство территории Мокробатайского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EFD2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03 1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911CC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960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58FE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6E90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B84E" w14:textId="77777777" w:rsidR="008F1DCD" w:rsidRPr="00AA3E62" w:rsidRDefault="00AA3E62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A3E62">
              <w:rPr>
                <w:rFonts w:ascii="Times New Roman" w:hAnsi="Times New Roman"/>
                <w:b/>
                <w:bCs/>
              </w:rPr>
              <w:t>11</w:t>
            </w:r>
            <w:r>
              <w:rPr>
                <w:rFonts w:ascii="Times New Roman" w:hAnsi="Times New Roman"/>
                <w:b/>
                <w:bCs/>
              </w:rPr>
              <w:t>70</w:t>
            </w:r>
            <w:r w:rsidRPr="00AA3E62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8C97" w14:textId="77777777"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0E5" w14:textId="77777777" w:rsidR="008F1DC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245,7</w:t>
            </w:r>
          </w:p>
        </w:tc>
      </w:tr>
      <w:tr w:rsidR="00AA3E62" w:rsidRPr="00AC4866" w14:paraId="0CE59839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0B22" w14:textId="77777777" w:rsidR="00AA3E62" w:rsidRPr="00AC4866" w:rsidRDefault="00AA3E62" w:rsidP="00AA3E62">
            <w:pPr>
              <w:autoSpaceDE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Расходы </w:t>
            </w:r>
            <w:r w:rsidRPr="00AC4866">
              <w:rPr>
                <w:rFonts w:ascii="Times New Roman" w:hAnsi="Times New Roman"/>
              </w:rPr>
              <w:t>на содержание</w:t>
            </w:r>
            <w:r w:rsidRPr="00AC4866">
              <w:rPr>
                <w:rFonts w:ascii="Times New Roman" w:hAnsi="Times New Roman"/>
                <w:color w:val="000000"/>
              </w:rPr>
              <w:t xml:space="preserve"> объектов благоустройства</w:t>
            </w:r>
            <w:r w:rsidRPr="00AC4866">
              <w:rPr>
                <w:rFonts w:ascii="Times New Roman" w:hAnsi="Times New Roman"/>
              </w:rPr>
              <w:t xml:space="preserve"> в рамках подпрограммы «Благоустройство территории Мокробатайского сельского поселения» муниципальной программы Мокробатайского сельского поселения «Благоустройство т</w:t>
            </w:r>
            <w:r w:rsidRPr="00AC4866">
              <w:rPr>
                <w:rFonts w:ascii="Times New Roman" w:hAnsi="Times New Roman"/>
                <w:snapToGrid w:val="0"/>
              </w:rPr>
              <w:t>ерритории Мокробатайского сельского поселения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90B91" w14:textId="77777777" w:rsidR="00AA3E62" w:rsidRPr="00AC4866" w:rsidRDefault="00AA3E62" w:rsidP="00AA3E62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03 1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2706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8906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92BB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EAF8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2089" w14:textId="77777777" w:rsidR="00AA3E62" w:rsidRPr="00AC4866" w:rsidRDefault="00AA3E62" w:rsidP="00AA3E6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E5BD" w14:textId="77777777" w:rsidR="00AA3E62" w:rsidRPr="00AC4866" w:rsidRDefault="00AA3E62" w:rsidP="00AA3E62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</w:t>
            </w:r>
            <w:r w:rsidRPr="00B35DA4"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3F73" w14:textId="77777777" w:rsidR="00AA3E62" w:rsidRPr="00AC4866" w:rsidRDefault="00AA3E62" w:rsidP="00AA3E62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1D07" w14:textId="77777777" w:rsidR="00AA3E62" w:rsidRPr="00AC4866" w:rsidRDefault="00AA3E62" w:rsidP="00AA3E62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245,7</w:t>
            </w:r>
          </w:p>
        </w:tc>
      </w:tr>
      <w:tr w:rsidR="008F1DCD" w:rsidRPr="00AC4866" w14:paraId="13F87C62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6DCA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«Развитие культуры»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C93C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05 0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9B70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2BCE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07AB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19CFE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189" w14:textId="77777777" w:rsidR="008F1DCD" w:rsidRPr="004663DA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8E0" w14:textId="77777777" w:rsidR="008F1DCD" w:rsidRPr="0018413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6A1" w14:textId="77777777"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8F1DCD" w:rsidRPr="00AC4866" w14:paraId="664691BD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706D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E19C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05 1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F99C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8AAA4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72EAB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2ED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A3FA" w14:textId="77777777" w:rsidR="008F1DCD" w:rsidRPr="004663DA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9EA9" w14:textId="77777777" w:rsidR="008F1DCD" w:rsidRPr="0018413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883" w14:textId="77777777"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1442,7</w:t>
            </w:r>
          </w:p>
        </w:tc>
      </w:tr>
      <w:tr w:rsidR="008F1DCD" w:rsidRPr="00AC4866" w14:paraId="28F00534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EBEF" w14:textId="77777777" w:rsidR="008F1DCD" w:rsidRPr="00AC4866" w:rsidRDefault="008F1DC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Мокробатайского сельского поселения в рамках подпрограммы «Развитие культуры» муниципальной программы Мокробатайского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4F55C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 xml:space="preserve">05 1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0059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5937A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8CFB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854F9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09B7D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BBE" w14:textId="77777777" w:rsidR="008F1DCD" w:rsidRPr="004663DA" w:rsidRDefault="00C3039C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AFFD" w14:textId="77777777" w:rsidR="008F1DCD" w:rsidRPr="00AC4866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030" w14:textId="77777777" w:rsidR="008F1DCD" w:rsidRPr="00AC4866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1442,7</w:t>
            </w:r>
          </w:p>
        </w:tc>
      </w:tr>
      <w:tr w:rsidR="008F1DCD" w:rsidRPr="00AC4866" w14:paraId="75C9488E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467CC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поселения «Развитие физической культуры и спорта»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EB0AA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06 0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C1C09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5A8A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A2EBC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FAA88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DAC8" w14:textId="77777777"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F1DCD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E70D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A0A3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14:paraId="511B3DE0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6A65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«Развитие физической культуры и массового спорта на территории Мокробатайского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B7371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06 1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8C38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15D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A963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2D11E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4AC2" w14:textId="77777777" w:rsidR="008F1DCD" w:rsidRPr="00AC4866" w:rsidRDefault="00502C9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F1DCD" w:rsidRPr="00AC48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CCAB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8DF1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DCD" w:rsidRPr="00AC4866" w14:paraId="5351EAA7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A6B9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 xml:space="preserve">Физкультурные и массовые спортивные мероприятия </w:t>
            </w:r>
            <w:r w:rsidRPr="00AC4866">
              <w:rPr>
                <w:rFonts w:ascii="Times New Roman" w:hAnsi="Times New Roman"/>
              </w:rPr>
              <w:t>в рамках подпрограммы «Развитие физической культуры и массового спорта на территории Мокробатайского сельского поселения» муниципальной программы Мокробатайского сельского поселения «Развитие физической культуры и спорта»</w:t>
            </w:r>
          </w:p>
          <w:p w14:paraId="2F05D3B6" w14:textId="77777777" w:rsidR="008F1DCD" w:rsidRPr="00AC4866" w:rsidRDefault="008F1DC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7B20E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06 1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2707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7AC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3CB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71DD1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F97C4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26EC" w14:textId="77777777" w:rsidR="008F1DCD" w:rsidRPr="00AC4866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1DCD" w:rsidRPr="00AC486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B14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51C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0,0</w:t>
            </w:r>
          </w:p>
        </w:tc>
      </w:tr>
      <w:tr w:rsidR="008F1DCD" w:rsidRPr="00AC4866" w14:paraId="25582574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ED73" w14:textId="77777777"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Муниципальная программа Мокробатайского сельского </w:t>
            </w:r>
            <w:r w:rsidRPr="00AC4866">
              <w:rPr>
                <w:rFonts w:ascii="Times New Roman" w:hAnsi="Times New Roman"/>
                <w:b/>
              </w:rPr>
              <w:lastRenderedPageBreak/>
              <w:t xml:space="preserve">поселения «Обеспечение общественного порядка»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1405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lastRenderedPageBreak/>
              <w:t xml:space="preserve">07 0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C2FC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1F5BE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D5CB5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A47B2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5D7E" w14:textId="77777777" w:rsidR="008F1DCD" w:rsidRPr="00AC4866" w:rsidRDefault="00C3039C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7EEC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D68A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2,0</w:t>
            </w:r>
          </w:p>
        </w:tc>
      </w:tr>
      <w:tr w:rsidR="008F1DCD" w:rsidRPr="00AC4866" w14:paraId="1179A35A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1AB42" w14:textId="77777777"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«Противодействие коррупции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3CDD4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07 1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C297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7FFC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EAD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83E7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F95A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AC486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C48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D727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8F1DCD" w:rsidRPr="00AC4866" w14:paraId="6884EA8D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5F4F" w14:textId="77777777" w:rsidR="008F1DCD" w:rsidRPr="00AC4866" w:rsidRDefault="008F1DCD" w:rsidP="00D978F3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«Противодействие коррупции» муниципальной программы Мокробатайского сельского поселения «Обеспечение общественного порядка» </w:t>
            </w:r>
          </w:p>
          <w:p w14:paraId="7861023B" w14:textId="77777777" w:rsidR="008F1DCD" w:rsidRPr="00AC4866" w:rsidRDefault="008F1DCD" w:rsidP="00D978F3">
            <w:pPr>
              <w:autoSpaceDE w:val="0"/>
              <w:jc w:val="both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F9BE7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 xml:space="preserve">07 1 </w:t>
            </w:r>
            <w:r w:rsidRPr="00AC4866">
              <w:rPr>
                <w:rFonts w:ascii="Times New Roman" w:eastAsia="Calibri" w:hAnsi="Times New Roman"/>
                <w:lang w:val="en-US"/>
              </w:rPr>
              <w:t xml:space="preserve">00 </w:t>
            </w:r>
            <w:r w:rsidRPr="00AC4866">
              <w:rPr>
                <w:rFonts w:ascii="Times New Roman" w:eastAsia="Calibri" w:hAnsi="Times New Roman"/>
              </w:rPr>
              <w:t>2708</w:t>
            </w:r>
            <w:r w:rsidRPr="00AC4866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CD13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400C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9BDE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689C7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68BD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AC48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0582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26D1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</w:tr>
      <w:tr w:rsidR="008F1DCD" w:rsidRPr="00AC4866" w14:paraId="46EB33FB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2021" w14:textId="77777777" w:rsidR="008F1DCD" w:rsidRPr="00AC4866" w:rsidRDefault="008F1DCD" w:rsidP="00D978F3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«Профилактика экстремизма и терроризма»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863F6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07 2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A345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74BCF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41173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E4D08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718" w14:textId="77777777" w:rsidR="008F1DCD" w:rsidRPr="00AC4866" w:rsidRDefault="00C3039C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FFBC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84DE" w14:textId="77777777" w:rsidR="008F1DCD" w:rsidRPr="00AC4866" w:rsidRDefault="008F1DC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8F1DCD" w:rsidRPr="00AC4866" w14:paraId="2F257131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5FD6C" w14:textId="77777777" w:rsidR="008F1DCD" w:rsidRPr="00AC4866" w:rsidRDefault="008F1DCD" w:rsidP="00C3039C">
            <w:pPr>
              <w:autoSpaceDE w:val="0"/>
              <w:jc w:val="both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мероприятия в рамках подпрограммы «Профилактика экстремизма и терроризма» муниципальной программы Мокробатайского сельского поселения «Обеспечение общественного порядка» </w:t>
            </w: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FEE3" w14:textId="77777777" w:rsidR="008F1DCD" w:rsidRPr="00AC4866" w:rsidRDefault="008F1DC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 xml:space="preserve">07 2 </w:t>
            </w:r>
            <w:r w:rsidRPr="00AC4866">
              <w:rPr>
                <w:rFonts w:ascii="Times New Roman" w:eastAsia="Calibri" w:hAnsi="Times New Roman"/>
                <w:lang w:val="en-US"/>
              </w:rPr>
              <w:t xml:space="preserve">00 </w:t>
            </w:r>
            <w:r w:rsidRPr="00AC4866">
              <w:rPr>
                <w:rFonts w:ascii="Times New Roman" w:eastAsia="Calibri" w:hAnsi="Times New Roman"/>
              </w:rPr>
              <w:t>2709</w:t>
            </w:r>
            <w:r w:rsidRPr="00AC4866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A1E76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6018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eastAsia="Calibri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60A4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67162" w14:textId="77777777" w:rsidR="008F1DCD" w:rsidRPr="00AC4866" w:rsidRDefault="008F1DC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58A" w14:textId="77777777" w:rsidR="008F1DCD" w:rsidRPr="00AC4866" w:rsidRDefault="00C3039C" w:rsidP="00C3039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C045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2210" w14:textId="77777777" w:rsidR="008F1DCD" w:rsidRPr="00AC4866" w:rsidRDefault="008F1DCD" w:rsidP="00D978F3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</w:tr>
      <w:tr w:rsidR="00502C9D" w:rsidRPr="00AC4866" w14:paraId="5D02C4C1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332D" w14:textId="77777777" w:rsidR="00502C9D" w:rsidRPr="00AC4866" w:rsidRDefault="00502C9D" w:rsidP="00D978F3">
            <w:pPr>
              <w:autoSpaceDE w:val="0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>Муниципальная программа Мокробатайского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C1F09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 xml:space="preserve">09 0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F865F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2A5C7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EB722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4664D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4E60" w14:textId="77777777" w:rsidR="00502C9D" w:rsidRPr="00AC4866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6767" w14:textId="77777777"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D2E6" w14:textId="77777777"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7987,8</w:t>
            </w:r>
          </w:p>
        </w:tc>
      </w:tr>
      <w:tr w:rsidR="00502C9D" w:rsidRPr="00AC4866" w14:paraId="117258C6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FC0D" w14:textId="77777777" w:rsidR="00502C9D" w:rsidRPr="00AC4866" w:rsidRDefault="00502C9D" w:rsidP="00D978F3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>Подпрограмма «</w:t>
            </w:r>
            <w:r w:rsidRPr="00AC4866">
              <w:rPr>
                <w:rFonts w:ascii="Times New Roman" w:hAnsi="Times New Roman"/>
                <w:b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C53B0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09 2 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  <w:bCs/>
              </w:rPr>
              <w:t>0000</w:t>
            </w:r>
            <w:r w:rsidRPr="00AC4866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3866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7831F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F91A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A472B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1112" w14:textId="77777777" w:rsidR="00502C9D" w:rsidRPr="00AC4866" w:rsidRDefault="00C3039C" w:rsidP="00D978F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7DA" w14:textId="77777777"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8565" w14:textId="77777777" w:rsidR="00502C9D" w:rsidRPr="00AC4866" w:rsidRDefault="00502C9D" w:rsidP="00D978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7987,8</w:t>
            </w:r>
          </w:p>
        </w:tc>
      </w:tr>
      <w:tr w:rsidR="00502C9D" w:rsidRPr="00AC4866" w14:paraId="676FFA62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58C0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выплаты по оплате труда работников муниципальных органов Мокробатайского сельского поселения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bCs/>
              </w:rPr>
              <w:t>»</w:t>
            </w:r>
            <w:r w:rsidRPr="00AC4866">
              <w:rPr>
                <w:rFonts w:ascii="Times New Roman" w:hAnsi="Times New Roman"/>
              </w:rPr>
              <w:t xml:space="preserve">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C021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0011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679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1D447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A74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1F4AD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40E" w14:textId="77777777" w:rsidR="00502C9D" w:rsidRPr="00AC4866" w:rsidRDefault="00C3039C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372" w14:textId="77777777" w:rsidR="00502C9D" w:rsidRPr="002E18E7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F564" w14:textId="77777777" w:rsidR="00502C9D" w:rsidRPr="002E18E7" w:rsidRDefault="00502C9D" w:rsidP="00D978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7478,9</w:t>
            </w:r>
          </w:p>
        </w:tc>
      </w:tr>
      <w:tr w:rsidR="00502C9D" w:rsidRPr="00AC4866" w14:paraId="087E51FE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56196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на обеспечение функций муниципальных органов Мокробатайского сельского поселения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D851D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0019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8B0A2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CFD82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64914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E70D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327" w14:textId="77777777" w:rsidR="00502C9D" w:rsidRPr="00AC4866" w:rsidRDefault="00C3039C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C7BD" w14:textId="77777777"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303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7CD1" w14:textId="77777777"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039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,7</w:t>
            </w:r>
          </w:p>
        </w:tc>
      </w:tr>
      <w:tr w:rsidR="00502C9D" w:rsidRPr="00AC4866" w14:paraId="1BC6B2EE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C3EAF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</w:t>
            </w:r>
            <w:r w:rsidRPr="00AC4866">
              <w:rPr>
                <w:rFonts w:ascii="Times New Roman" w:hAnsi="Times New Roman"/>
                <w:color w:val="000000"/>
              </w:rPr>
              <w:lastRenderedPageBreak/>
              <w:t>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AC4866">
              <w:rPr>
                <w:rFonts w:ascii="Times New Roman" w:hAnsi="Times New Roman"/>
                <w:snapToGrid w:val="0"/>
              </w:rPr>
              <w:t>М</w:t>
            </w:r>
            <w:r w:rsidRPr="00AC4866">
              <w:rPr>
                <w:rFonts w:ascii="Times New Roman" w:hAnsi="Times New Roman"/>
              </w:rPr>
              <w:t>окробатайского сельского поселения</w:t>
            </w:r>
            <w:r w:rsidRPr="00AC4866">
              <w:rPr>
                <w:rFonts w:ascii="Times New Roman" w:hAnsi="Times New Roman"/>
                <w:color w:val="000000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  <w:r w:rsidRPr="00AC4866">
              <w:rPr>
                <w:rFonts w:ascii="Times New Roman" w:hAnsi="Times New Roman"/>
                <w:snapToGrid w:val="0"/>
              </w:rPr>
              <w:t xml:space="preserve"> (Уплата налогов сборов и иных платежей).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DAF5E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lastRenderedPageBreak/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D834A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27511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1D61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EB35A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67B9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0DA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6392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</w:tr>
      <w:tr w:rsidR="00502C9D" w:rsidRPr="00AC4866" w14:paraId="3A8FD492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B149A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</w:rPr>
              <w:t>» муниципальной программы Мокробатайского сельского поселения «</w:t>
            </w:r>
            <w:r w:rsidRPr="00AC4866">
              <w:rPr>
                <w:rFonts w:ascii="Times New Roman" w:hAnsi="Times New Roman"/>
                <w:bCs/>
                <w:snapToGrid w:val="0"/>
              </w:rPr>
              <w:t>Управление муниципальными финансами и создание условий для эффективного управления муниципальными финансами в Мокробатайском сельском поселении</w:t>
            </w:r>
            <w:r w:rsidRPr="00AC4866">
              <w:rPr>
                <w:rFonts w:ascii="Times New Roman" w:hAnsi="Times New Roman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1E00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27160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DFD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D5B4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B46CF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6D09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33B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C9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274F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502C9D" w:rsidRPr="00AC4866" w14:paraId="565E0EB6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ABAD5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spacing w:val="-3"/>
              </w:rPr>
            </w:pPr>
            <w:r w:rsidRPr="00AC4866">
              <w:rPr>
                <w:rFonts w:ascii="Times New Roman" w:hAnsi="Times New Roman"/>
              </w:rPr>
              <w:t xml:space="preserve">Расходы в рамках соглашения по </w:t>
            </w:r>
            <w:r w:rsidRPr="00AC4866">
              <w:rPr>
                <w:rFonts w:ascii="Times New Roman" w:hAnsi="Times New Roman"/>
                <w:spacing w:val="-3"/>
              </w:rPr>
              <w:t>передаче Администрации Кагальницкого района полномочий Администрации</w:t>
            </w:r>
            <w:r w:rsidRPr="00AC4866">
              <w:rPr>
                <w:rFonts w:ascii="Times New Roman" w:hAnsi="Times New Roman"/>
              </w:rPr>
              <w:t xml:space="preserve"> Мокробатайского сельского </w:t>
            </w:r>
            <w:r w:rsidRPr="00AC4866">
              <w:rPr>
                <w:rFonts w:ascii="Times New Roman" w:hAnsi="Times New Roman"/>
                <w:spacing w:val="-3"/>
              </w:rPr>
              <w:t xml:space="preserve">поселения по осуществлению внутреннего муниципального финансового контроля </w:t>
            </w:r>
            <w:r w:rsidRPr="00AC4866">
              <w:rPr>
                <w:rFonts w:ascii="Times New Roman" w:hAnsi="Times New Roman"/>
                <w:color w:val="000000"/>
              </w:rPr>
              <w:t>в рамках подпрограммы «</w:t>
            </w:r>
            <w:r w:rsidRPr="00AC4866">
              <w:rPr>
                <w:rFonts w:ascii="Times New Roman" w:hAnsi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  <w:r w:rsidRPr="00AC4866">
              <w:rPr>
                <w:rFonts w:ascii="Times New Roman" w:hAnsi="Times New Roman"/>
                <w:color w:val="000000"/>
              </w:rPr>
              <w:t>» муниципальной программы Мокробатайского сельского поселения «Управление муниципальными финансами и создание условий для э</w:t>
            </w:r>
            <w:r w:rsidRPr="00AC4866">
              <w:rPr>
                <w:rFonts w:ascii="Times New Roman" w:hAnsi="Times New Roman"/>
                <w:snapToGrid w:val="0"/>
              </w:rPr>
              <w:t>ффективного управления муниципальными финансами в Мокробатайском сельском поселении».</w:t>
            </w:r>
          </w:p>
          <w:p w14:paraId="743E5664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3271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09 2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85110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D32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1D5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E3441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7441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262" w14:textId="77777777"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3039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1C1" w14:textId="77777777"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3039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F06" w14:textId="77777777" w:rsidR="00502C9D" w:rsidRPr="00AC4866" w:rsidRDefault="00502C9D" w:rsidP="00C3039C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3039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,3</w:t>
            </w:r>
          </w:p>
        </w:tc>
      </w:tr>
      <w:tr w:rsidR="00502C9D" w:rsidRPr="00AC4866" w14:paraId="1AF15449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74B88" w14:textId="77777777" w:rsidR="00502C9D" w:rsidRPr="00AC4866" w:rsidRDefault="00502C9D" w:rsidP="00D978F3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  <w:bCs/>
              </w:rPr>
              <w:t xml:space="preserve">Муниципальная программа Мокробатайского сельского поселения </w:t>
            </w:r>
            <w:r w:rsidRPr="00AC4866">
              <w:rPr>
                <w:rFonts w:ascii="Times New Roman" w:hAnsi="Times New Roman"/>
              </w:rPr>
              <w:t>«Информационное общество Мокробатайкого сельского поселения».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A46F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B5EBE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27AB8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EC0CC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B2BA49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864" w14:textId="77777777" w:rsidR="00502C9D" w:rsidRPr="00AC4866" w:rsidRDefault="00C3039C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452C" w14:textId="77777777"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7D0E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</w:tr>
      <w:tr w:rsidR="00502C9D" w:rsidRPr="00AC4866" w14:paraId="23B659A1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B31F6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Подпрограммы«Развитие информационного общества Мокробатайкого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8821B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A43A8B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66E6B3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AD32C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81B649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FEFE" w14:textId="77777777" w:rsidR="00502C9D" w:rsidRPr="00AC4866" w:rsidRDefault="00C3039C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C0A" w14:textId="77777777"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418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0,0</w:t>
            </w:r>
          </w:p>
        </w:tc>
      </w:tr>
      <w:tr w:rsidR="00502C9D" w:rsidRPr="00AC4866" w14:paraId="7065A0B0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93391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</w:rPr>
              <w:t>Расходы по освещению деятельности муниципальных органов Мокробатайского сельского поселения на официальном сайте в сети интернет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1B1B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10 1 00 27120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8995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F551E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1379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D7D1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C71" w14:textId="77777777"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E6A" w14:textId="77777777"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174C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502C9D" w:rsidRPr="00AC4866" w14:paraId="44DDD716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773A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</w:rPr>
              <w:t xml:space="preserve">Расходы по освещению деятельности </w:t>
            </w:r>
            <w:r w:rsidRPr="00AC4866">
              <w:rPr>
                <w:rFonts w:ascii="Times New Roman" w:hAnsi="Times New Roman"/>
              </w:rPr>
              <w:lastRenderedPageBreak/>
              <w:t>муниципальных органов Мокробатайского сельского поселения через печатное издание «Муниципальный вестник» Мокробатайского сельского поселения в рамках подпрограммы «Развитие информационного общества Мокробатайкого сельского поселения» муниципальной программы Мокробатайского сельского поселения «Информационное общество Мокробатайкого сельского поселения</w:t>
            </w:r>
          </w:p>
          <w:p w14:paraId="7634A623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8426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lastRenderedPageBreak/>
              <w:t>10 1 00 27130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9453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F0AEB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2C03F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619DC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F91E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D8D4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0A30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0,0</w:t>
            </w:r>
          </w:p>
        </w:tc>
      </w:tr>
      <w:tr w:rsidR="00502C9D" w:rsidRPr="00AC4866" w14:paraId="469A7E4F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4661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5B37C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89 9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03510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4816C3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9E30E7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C6BD59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D85A" w14:textId="77777777" w:rsidR="00502C9D" w:rsidRPr="00AC4866" w:rsidRDefault="00C3039C" w:rsidP="00C3039C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013" w14:textId="77777777" w:rsidR="00502C9D" w:rsidRPr="00AC4866" w:rsidRDefault="00C3039C" w:rsidP="00C3039C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FFA0" w14:textId="77777777" w:rsidR="00502C9D" w:rsidRPr="00AC4866" w:rsidRDefault="00C3039C" w:rsidP="00C3039C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423,0</w:t>
            </w:r>
          </w:p>
        </w:tc>
      </w:tr>
      <w:tr w:rsidR="00502C9D" w:rsidRPr="00AC4866" w14:paraId="38636283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66BB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 иных функций муниципальных органов Мокробатайского сельского поселения» </w:t>
            </w:r>
          </w:p>
          <w:p w14:paraId="1B2DD918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3A4C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7239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F4182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188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5E581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25B36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D5D2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C3C3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DF4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0,2</w:t>
            </w:r>
          </w:p>
        </w:tc>
      </w:tr>
      <w:tr w:rsidR="00502C9D" w:rsidRPr="00AC4866" w14:paraId="211B8188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1042" w14:textId="77777777" w:rsidR="00502C9D" w:rsidRPr="00AC4866" w:rsidRDefault="00502C9D" w:rsidP="00D978F3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Расходы  на осуществление первичного воинского учета на территориях, где отсутствуют военные комиссариаты </w:t>
            </w:r>
          </w:p>
          <w:p w14:paraId="0AC7978F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E0BCA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5118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F8C3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030B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8B4C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B55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45BD" w14:textId="77777777"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1E8E" w14:textId="77777777"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FE96" w14:textId="77777777"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421,8</w:t>
            </w:r>
          </w:p>
        </w:tc>
      </w:tr>
      <w:tr w:rsidR="00502C9D" w:rsidRPr="00AC4866" w14:paraId="1E0334BB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0B5C" w14:textId="77777777" w:rsidR="00502C9D" w:rsidRPr="00AC4866" w:rsidRDefault="00502C9D" w:rsidP="00D978F3">
            <w:pPr>
              <w:snapToGrid w:val="0"/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Расходы 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190CD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89 9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5118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CF424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F0A08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9F9D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8013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35ED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</w:t>
            </w:r>
            <w:r>
              <w:rPr>
                <w:rFonts w:ascii="Times New Roman" w:eastAsia="Arial Unicode MS" w:hAnsi="Times New Roman"/>
                <w:bCs/>
              </w:rPr>
              <w:t>,</w:t>
            </w:r>
            <w:r w:rsidRPr="00AC4866">
              <w:rPr>
                <w:rFonts w:ascii="Times New Roman" w:eastAsia="Arial Unicode MS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9460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eastAsia="Arial Unicode MS" w:hAnsi="Times New Roman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E117" w14:textId="77777777" w:rsidR="00502C9D" w:rsidRPr="00AC4866" w:rsidRDefault="00C3039C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</w:t>
            </w:r>
            <w:r w:rsidR="00502C9D" w:rsidRPr="00AC4866">
              <w:rPr>
                <w:rFonts w:ascii="Times New Roman" w:eastAsia="Arial Unicode MS" w:hAnsi="Times New Roman"/>
                <w:bCs/>
              </w:rPr>
              <w:t>,0</w:t>
            </w:r>
          </w:p>
        </w:tc>
      </w:tr>
      <w:tr w:rsidR="00502C9D" w:rsidRPr="00AC4866" w14:paraId="4EF4E0D5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AA9B2" w14:textId="77777777" w:rsidR="00502C9D" w:rsidRPr="00AC4866" w:rsidRDefault="00502C9D" w:rsidP="00D978F3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Непрограммные расходы муниципальных органов Мокробатайского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D019B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</w:rPr>
              <w:t xml:space="preserve">99 0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D37F89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D077A5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8ADCB7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424847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F92" w14:textId="77777777" w:rsidR="00502C9D" w:rsidRPr="00AC4866" w:rsidRDefault="00AA3E62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CB38" w14:textId="77777777"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29C" w14:textId="77777777" w:rsidR="00502C9D" w:rsidRPr="00AC4866" w:rsidRDefault="00502C9D" w:rsidP="00502C9D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1198,1</w:t>
            </w:r>
          </w:p>
        </w:tc>
      </w:tr>
      <w:tr w:rsidR="00502C9D" w:rsidRPr="00AC4866" w14:paraId="3BBF43DA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3661" w14:textId="77777777" w:rsidR="00502C9D" w:rsidRPr="00AC4866" w:rsidRDefault="00502C9D" w:rsidP="00D978F3">
            <w:pPr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E967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99 1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22D6CF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97742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4EE0EA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17636C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0E28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1256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62E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>5,0</w:t>
            </w:r>
          </w:p>
        </w:tc>
      </w:tr>
      <w:tr w:rsidR="00502C9D" w:rsidRPr="00AC4866" w14:paraId="5E54CCD4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AE6D3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Резервный фонд администрации Мокробатайского сельского поселения на финансовое обеспечение непредвиденных расходов в рамках непрограммных расходов муниципальных органов Мокробатайского сельского поселения (Резервные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0451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99 1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9060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08533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2ACF9" w14:textId="77777777" w:rsidR="00502C9D" w:rsidRPr="00AC4866" w:rsidRDefault="00502C9D" w:rsidP="00D978F3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B62F" w14:textId="77777777" w:rsidR="00502C9D" w:rsidRPr="00AC4866" w:rsidRDefault="00502C9D" w:rsidP="00D978F3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E7F0" w14:textId="77777777" w:rsidR="00502C9D" w:rsidRPr="00AC4866" w:rsidRDefault="00502C9D" w:rsidP="00D978F3">
            <w:pPr>
              <w:snapToGrid w:val="0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CB3D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B01C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10EA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5,0</w:t>
            </w:r>
          </w:p>
        </w:tc>
      </w:tr>
      <w:tr w:rsidR="00502C9D" w:rsidRPr="00AC4866" w14:paraId="10DFC765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2C976" w14:textId="77777777" w:rsidR="00502C9D" w:rsidRDefault="00502C9D" w:rsidP="00D978F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Финансовое обеспечение проведения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7BC02" w14:textId="77777777" w:rsidR="00502C9D" w:rsidRDefault="00502C9D" w:rsidP="00D97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49A94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AF15E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4F35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D769A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BD53" w14:textId="77777777" w:rsidR="00502C9D" w:rsidRDefault="00B71C74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502C9D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E8A7" w14:textId="77777777" w:rsidR="00502C9D" w:rsidRDefault="00502C9D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DCA" w14:textId="77777777" w:rsidR="00502C9D" w:rsidRDefault="00B71C74" w:rsidP="00D978F3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429,1</w:t>
            </w:r>
          </w:p>
        </w:tc>
      </w:tr>
      <w:tr w:rsidR="00502C9D" w:rsidRPr="00AC4866" w14:paraId="3465B4B2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12E94" w14:textId="77777777" w:rsidR="00502C9D" w:rsidRDefault="00502C9D" w:rsidP="00B71C74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color w:val="000000"/>
              </w:rPr>
              <w:t xml:space="preserve"> в рамках непрограммных расходов муниципальных органов Мокробатайского сельского поселения</w:t>
            </w:r>
            <w:r>
              <w:rPr>
                <w:rFonts w:ascii="Times New Roman" w:hAnsi="Times New Roman"/>
                <w:snapToGrid w:val="0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C926" w14:textId="77777777" w:rsidR="00502C9D" w:rsidRDefault="00502C9D" w:rsidP="00D97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99 3 00 90360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56124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C6D9C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5B0BF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5644" w14:textId="77777777" w:rsidR="00502C9D" w:rsidRDefault="00502C9D" w:rsidP="00D978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6875" w14:textId="77777777" w:rsidR="00502C9D" w:rsidRDefault="00B71C74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2C9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5714" w14:textId="77777777" w:rsidR="00502C9D" w:rsidRDefault="00502C9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670" w14:textId="77777777" w:rsidR="00502C9D" w:rsidRDefault="00B71C74" w:rsidP="00B71C74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  <w:r w:rsidR="00502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02C9D" w:rsidRPr="00AC4866" w14:paraId="4BF45891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1EF60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lastRenderedPageBreak/>
              <w:t>Прочие 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90021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  <w:b/>
              </w:rPr>
            </w:pPr>
            <w:r w:rsidRPr="00AC4866">
              <w:rPr>
                <w:rFonts w:ascii="Times New Roman" w:hAnsi="Times New Roman"/>
                <w:b/>
              </w:rPr>
              <w:t xml:space="preserve">99 9 </w:t>
            </w:r>
            <w:r w:rsidRPr="00AC4866">
              <w:rPr>
                <w:rFonts w:ascii="Times New Roman" w:hAnsi="Times New Roman"/>
                <w:b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  <w:b/>
              </w:rPr>
              <w:t>0000</w:t>
            </w:r>
            <w:r w:rsidRPr="00AC486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E6CC0E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2EF54D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855800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8DC759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88E3" w14:textId="77777777" w:rsidR="00502C9D" w:rsidRPr="00AC4866" w:rsidRDefault="00AA3E62" w:rsidP="00D978F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20FE" w14:textId="77777777"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501,2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706A" w14:textId="77777777"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764,0</w:t>
            </w:r>
          </w:p>
        </w:tc>
      </w:tr>
      <w:tr w:rsidR="00502C9D" w:rsidRPr="00AC4866" w14:paraId="7A20E174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8625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>Условно утвержденные расходы в рамках непрограммных расходов муниципальных органов Мокробатайского сельского поселения</w:t>
            </w:r>
          </w:p>
          <w:p w14:paraId="4785209E" w14:textId="77777777" w:rsidR="00502C9D" w:rsidRPr="00AC4866" w:rsidRDefault="00502C9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2BE2" w14:textId="77777777" w:rsidR="00502C9D" w:rsidRPr="00AC4866" w:rsidRDefault="00502C9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D58D1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509FE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D145C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0B61" w14:textId="77777777" w:rsidR="00502C9D" w:rsidRPr="00AC4866" w:rsidRDefault="00502C9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8C1" w14:textId="77777777" w:rsidR="00502C9D" w:rsidRPr="00AC4866" w:rsidRDefault="00502C9D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D6A7" w14:textId="77777777"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8388" w14:textId="77777777" w:rsidR="00502C9D" w:rsidRPr="00AC4866" w:rsidRDefault="00B71C74" w:rsidP="00D978F3">
            <w:pPr>
              <w:snapToGrid w:val="0"/>
              <w:jc w:val="right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543,8</w:t>
            </w:r>
          </w:p>
        </w:tc>
      </w:tr>
      <w:tr w:rsidR="00B71C74" w:rsidRPr="00AC4866" w14:paraId="2827CDDF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6124E" w14:textId="77777777" w:rsidR="00B71C74" w:rsidRPr="00F67598" w:rsidRDefault="00B71C74" w:rsidP="00D978F3">
            <w:pPr>
              <w:jc w:val="both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Мокробатайского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91B37" w14:textId="77777777" w:rsidR="00B71C74" w:rsidRPr="00F67598" w:rsidRDefault="00B71C74" w:rsidP="00D978F3">
            <w:pPr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 xml:space="preserve">99 9 </w:t>
            </w:r>
            <w:r w:rsidRPr="00F67598">
              <w:rPr>
                <w:rFonts w:ascii="Times New Roman" w:hAnsi="Times New Roman"/>
                <w:lang w:val="en-US"/>
              </w:rPr>
              <w:t xml:space="preserve">00 </w:t>
            </w:r>
            <w:r w:rsidRPr="00F67598">
              <w:rPr>
                <w:rFonts w:ascii="Times New Roman" w:hAnsi="Times New Roman"/>
              </w:rPr>
              <w:t>9999</w:t>
            </w:r>
            <w:r w:rsidRPr="00F6759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607DD" w14:textId="77777777" w:rsidR="00B71C74" w:rsidRPr="00F67598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87EEF" w14:textId="77777777" w:rsidR="00B71C74" w:rsidRPr="00F67598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A3B8A" w14:textId="77777777" w:rsidR="00B71C74" w:rsidRPr="00B71C74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F67598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F71F" w14:textId="77777777" w:rsidR="00B71C74" w:rsidRPr="00B71C74" w:rsidRDefault="00B71C74" w:rsidP="00B71C74">
            <w:pPr>
              <w:snapToGrid w:val="0"/>
              <w:jc w:val="center"/>
              <w:rPr>
                <w:rFonts w:ascii="Times New Roman" w:hAnsi="Times New Roman"/>
              </w:rPr>
            </w:pPr>
            <w:r w:rsidRPr="00B71C74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FE0" w14:textId="77777777"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F28" w14:textId="77777777"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36DE" w14:textId="77777777" w:rsidR="00B71C74" w:rsidRPr="00AC4866" w:rsidRDefault="00B71C74" w:rsidP="00D978F3">
            <w:pPr>
              <w:snapToGrid w:val="0"/>
              <w:jc w:val="right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0,0</w:t>
            </w:r>
          </w:p>
        </w:tc>
      </w:tr>
      <w:tr w:rsidR="002A584D" w:rsidRPr="00AC4866" w14:paraId="6189603D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1BB15" w14:textId="77777777" w:rsidR="002A584D" w:rsidRPr="00AC4866" w:rsidRDefault="002A584D" w:rsidP="002A584D">
            <w:pPr>
              <w:jc w:val="both"/>
              <w:rPr>
                <w:rFonts w:ascii="Times New Roman" w:hAnsi="Times New Roman"/>
                <w:color w:val="000000"/>
              </w:rPr>
            </w:pPr>
            <w:r w:rsidRPr="00AC4866">
              <w:rPr>
                <w:rFonts w:ascii="Times New Roman" w:hAnsi="Times New Roman"/>
                <w:color w:val="000000"/>
              </w:rPr>
              <w:t xml:space="preserve">Реализация направления расходов в рамках непрограммных расходов муниципальных органов Мокробатайского сельского поселения </w:t>
            </w:r>
          </w:p>
          <w:p w14:paraId="3542CAA7" w14:textId="77777777" w:rsidR="002A584D" w:rsidRPr="00AC4866" w:rsidRDefault="002A584D" w:rsidP="002A584D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4115" w14:textId="77777777" w:rsidR="002A584D" w:rsidRPr="00AC4866" w:rsidRDefault="002A584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99 9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A95A" w14:textId="77777777" w:rsidR="002A584D" w:rsidRPr="00AC4866" w:rsidRDefault="002A584D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E306" w14:textId="77777777" w:rsidR="002A584D" w:rsidRPr="00AC4866" w:rsidRDefault="002A584D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9246F" w14:textId="77777777" w:rsidR="002A584D" w:rsidRPr="00B71C74" w:rsidRDefault="00C85C72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AC90" w14:textId="77777777" w:rsidR="002A584D" w:rsidRPr="00B71C74" w:rsidRDefault="00C85C72" w:rsidP="00B35D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DC10" w14:textId="77777777" w:rsidR="002A584D" w:rsidRDefault="00AA3E62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4427" w14:textId="77777777" w:rsidR="002A584D" w:rsidRDefault="002A584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6D0D" w14:textId="77777777" w:rsidR="002A584D" w:rsidRDefault="002A584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584D" w:rsidRPr="00AC4866" w14:paraId="21EDAF3C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002A" w14:textId="77777777" w:rsidR="002A584D" w:rsidRPr="00AC4866" w:rsidRDefault="002A584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Мокробатайского сельского поселения</w:t>
            </w:r>
          </w:p>
          <w:p w14:paraId="5B993CB3" w14:textId="77777777" w:rsidR="002A584D" w:rsidRPr="00AC4866" w:rsidRDefault="002A584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792B" w14:textId="77777777" w:rsidR="002A584D" w:rsidRPr="00AC4866" w:rsidRDefault="002A584D" w:rsidP="00D978F3">
            <w:pPr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 xml:space="preserve">99 9 </w:t>
            </w:r>
            <w:r w:rsidRPr="00AC4866">
              <w:rPr>
                <w:rFonts w:ascii="Times New Roman" w:hAnsi="Times New Roman"/>
                <w:lang w:val="en-US"/>
              </w:rPr>
              <w:t xml:space="preserve">00 </w:t>
            </w:r>
            <w:r w:rsidRPr="00AC4866">
              <w:rPr>
                <w:rFonts w:ascii="Times New Roman" w:hAnsi="Times New Roman"/>
              </w:rPr>
              <w:t>9999</w:t>
            </w:r>
            <w:r w:rsidRPr="00AC486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72DCE" w14:textId="77777777" w:rsidR="002A584D" w:rsidRPr="00AC4866" w:rsidRDefault="002A584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500BD" w14:textId="77777777" w:rsidR="002A584D" w:rsidRPr="00AC4866" w:rsidRDefault="002A584D" w:rsidP="00D978F3">
            <w:pPr>
              <w:snapToGrid w:val="0"/>
              <w:jc w:val="center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48BF" w14:textId="77777777" w:rsidR="002A584D" w:rsidRPr="00AC4866" w:rsidRDefault="002A584D" w:rsidP="00D978F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5AB6A" w14:textId="77777777" w:rsidR="002A584D" w:rsidRPr="00AC4866" w:rsidRDefault="002A584D" w:rsidP="00D978F3">
            <w:pPr>
              <w:snapToGri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E27" w14:textId="77777777" w:rsidR="002A584D" w:rsidRPr="00AC4866" w:rsidRDefault="002A584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368A" w14:textId="77777777" w:rsidR="002A584D" w:rsidRPr="00AC4866" w:rsidRDefault="002A584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4F" w14:textId="77777777" w:rsidR="002A584D" w:rsidRPr="00AC4866" w:rsidRDefault="002A584D" w:rsidP="00D978F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</w:tr>
      <w:tr w:rsidR="002A584D" w:rsidRPr="00AC4866" w14:paraId="523A3EE7" w14:textId="77777777" w:rsidTr="00D978F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5AFA" w14:textId="77777777" w:rsidR="002A584D" w:rsidRPr="00AC4866" w:rsidRDefault="002A584D" w:rsidP="00D978F3">
            <w:pPr>
              <w:jc w:val="both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FBEA" w14:textId="77777777" w:rsidR="002A584D" w:rsidRPr="00AC4866" w:rsidRDefault="002A584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2AB4" w14:textId="77777777" w:rsidR="002A584D" w:rsidRPr="00AC4866" w:rsidRDefault="002A584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2E68" w14:textId="77777777" w:rsidR="002A584D" w:rsidRPr="00AC4866" w:rsidRDefault="002A584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1EA8" w14:textId="77777777" w:rsidR="002A584D" w:rsidRPr="00AC4866" w:rsidRDefault="002A584D" w:rsidP="00D978F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3C276" w14:textId="77777777" w:rsidR="002A584D" w:rsidRPr="00AC4866" w:rsidRDefault="002A584D" w:rsidP="00D978F3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801E2" w14:textId="77777777" w:rsidR="002A584D" w:rsidRPr="00AC4866" w:rsidRDefault="00AA3E62" w:rsidP="00B35DA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D0CDA" w14:textId="77777777" w:rsidR="002A584D" w:rsidRPr="00AC4866" w:rsidRDefault="002A584D" w:rsidP="00B35DA4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2C131" w14:textId="77777777" w:rsidR="002A584D" w:rsidRPr="00AC4866" w:rsidRDefault="002A584D" w:rsidP="00B35DA4">
            <w:pPr>
              <w:snapToGrid w:val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11299,3</w:t>
            </w:r>
          </w:p>
        </w:tc>
      </w:tr>
      <w:bookmarkEnd w:id="11"/>
    </w:tbl>
    <w:p w14:paraId="1F8C1669" w14:textId="77777777" w:rsidR="003D639C" w:rsidRPr="00AC4866" w:rsidRDefault="003D639C" w:rsidP="003D639C">
      <w:pPr>
        <w:rPr>
          <w:rFonts w:ascii="Times New Roman" w:hAnsi="Times New Roman"/>
        </w:rPr>
        <w:sectPr w:rsidR="003D639C" w:rsidRPr="00AC4866" w:rsidSect="009F419F">
          <w:footerReference w:type="default" r:id="rId9"/>
          <w:pgSz w:w="11906" w:h="16838" w:code="9"/>
          <w:pgMar w:top="567" w:right="851" w:bottom="510" w:left="1191" w:header="624" w:footer="170" w:gutter="0"/>
          <w:cols w:space="720"/>
          <w:docGrid w:linePitch="600"/>
        </w:sectPr>
      </w:pPr>
    </w:p>
    <w:p w14:paraId="5C448299" w14:textId="77777777" w:rsidR="003D639C" w:rsidRPr="00AC4866" w:rsidRDefault="003D639C" w:rsidP="003D639C">
      <w:pPr>
        <w:pStyle w:val="BodyText21"/>
        <w:rPr>
          <w:rFonts w:ascii="Times New Roman" w:hAnsi="Times New Roman"/>
          <w:sz w:val="20"/>
        </w:rPr>
      </w:pPr>
    </w:p>
    <w:p w14:paraId="4B531A39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4E21D319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t>Приложение № 7</w:t>
      </w:r>
    </w:p>
    <w:p w14:paraId="02AC507C" w14:textId="77777777" w:rsidR="00CC1AB8" w:rsidRPr="00504D97" w:rsidRDefault="00CC1AB8" w:rsidP="00CC1AB8">
      <w:pPr>
        <w:pStyle w:val="msonormalbullet1gif"/>
        <w:numPr>
          <w:ilvl w:val="0"/>
          <w:numId w:val="5"/>
        </w:numPr>
        <w:tabs>
          <w:tab w:val="clear" w:pos="0"/>
        </w:tabs>
        <w:spacing w:before="0" w:after="0"/>
        <w:ind w:left="4678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71</w:t>
      </w:r>
    </w:p>
    <w:p w14:paraId="279855D4" w14:textId="77777777" w:rsidR="00CC1AB8" w:rsidRPr="00504D97" w:rsidRDefault="00CC1AB8" w:rsidP="00CC1AB8">
      <w:pPr>
        <w:numPr>
          <w:ilvl w:val="0"/>
          <w:numId w:val="5"/>
        </w:numPr>
        <w:tabs>
          <w:tab w:val="clear" w:pos="0"/>
        </w:tabs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1A216303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0DE02F07" w14:textId="77777777" w:rsidR="003D639C" w:rsidRPr="00AC4866" w:rsidRDefault="003D639C" w:rsidP="003D639C">
      <w:pPr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Субвенции, предоставленные из областного бюджета  бюджету Мокробатайского сельского поселения </w:t>
      </w:r>
    </w:p>
    <w:p w14:paraId="6C78D736" w14:textId="77777777" w:rsidR="003D639C" w:rsidRPr="00AC4866" w:rsidRDefault="003D639C" w:rsidP="003D639C">
      <w:pPr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Кагальницкого района </w:t>
      </w:r>
      <w:r w:rsidR="001B35CB">
        <w:rPr>
          <w:rFonts w:ascii="Times New Roman" w:hAnsi="Times New Roman"/>
          <w:b/>
          <w:bCs/>
          <w:lang w:eastAsia="ru-RU"/>
        </w:rPr>
        <w:t xml:space="preserve">на 2024 год и на плановый период 2025 и 2026 </w:t>
      </w:r>
      <w:r w:rsidRPr="00AC4866">
        <w:rPr>
          <w:rFonts w:ascii="Times New Roman" w:hAnsi="Times New Roman"/>
          <w:b/>
          <w:bCs/>
          <w:lang w:eastAsia="ru-RU"/>
        </w:rPr>
        <w:t>годов</w:t>
      </w:r>
    </w:p>
    <w:p w14:paraId="72E5313E" w14:textId="77777777" w:rsidR="003D639C" w:rsidRPr="00AC4866" w:rsidRDefault="003D639C" w:rsidP="003D639C">
      <w:pPr>
        <w:suppressAutoHyphens w:val="0"/>
        <w:contextualSpacing/>
        <w:jc w:val="center"/>
        <w:rPr>
          <w:rFonts w:ascii="Times New Roman" w:eastAsia="Calibri" w:hAnsi="Times New Roman"/>
          <w:lang w:eastAsia="en-US"/>
        </w:rPr>
      </w:pPr>
      <w:r w:rsidRPr="00AC486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657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544"/>
        <w:gridCol w:w="1417"/>
        <w:gridCol w:w="709"/>
        <w:gridCol w:w="709"/>
        <w:gridCol w:w="708"/>
        <w:gridCol w:w="2487"/>
        <w:gridCol w:w="567"/>
        <w:gridCol w:w="567"/>
        <w:gridCol w:w="1275"/>
        <w:gridCol w:w="774"/>
        <w:gridCol w:w="709"/>
        <w:gridCol w:w="851"/>
        <w:gridCol w:w="708"/>
      </w:tblGrid>
      <w:tr w:rsidR="003D639C" w:rsidRPr="00AC4866" w14:paraId="1F0DC882" w14:textId="77777777" w:rsidTr="006E3A1E">
        <w:trPr>
          <w:trHeight w:val="278"/>
          <w:tblHeader/>
        </w:trPr>
        <w:tc>
          <w:tcPr>
            <w:tcW w:w="632" w:type="dxa"/>
            <w:vMerge w:val="restart"/>
          </w:tcPr>
          <w:p w14:paraId="5D9F16D3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B3B8DDF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Наименование субвенций из областного бюджета</w:t>
            </w:r>
          </w:p>
        </w:tc>
        <w:tc>
          <w:tcPr>
            <w:tcW w:w="1417" w:type="dxa"/>
            <w:vMerge w:val="restart"/>
          </w:tcPr>
          <w:p w14:paraId="76BE6918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A9B2" w14:textId="77777777" w:rsidR="003D639C" w:rsidRPr="00AC4866" w:rsidRDefault="003D639C" w:rsidP="000B6768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B67" w14:textId="77777777"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1890" w14:textId="77777777"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6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487" w:type="dxa"/>
            <w:vMerge w:val="restart"/>
          </w:tcPr>
          <w:p w14:paraId="10F93B5A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Наименования расходов за счет субвенций из областного бюджета</w:t>
            </w:r>
          </w:p>
        </w:tc>
        <w:tc>
          <w:tcPr>
            <w:tcW w:w="3183" w:type="dxa"/>
            <w:gridSpan w:val="4"/>
          </w:tcPr>
          <w:p w14:paraId="4466973B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7A5E" w14:textId="77777777" w:rsidR="003D639C" w:rsidRPr="00AC4866" w:rsidRDefault="003D639C" w:rsidP="000B6768">
            <w:pPr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4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2A03" w14:textId="77777777"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5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81F8" w14:textId="77777777" w:rsidR="003D639C" w:rsidRPr="00AC4866" w:rsidRDefault="003D639C" w:rsidP="000B6768">
            <w:pPr>
              <w:jc w:val="center"/>
              <w:rPr>
                <w:rFonts w:ascii="Times New Roman" w:hAnsi="Times New Roman"/>
                <w:bCs/>
              </w:rPr>
            </w:pPr>
            <w:r w:rsidRPr="00AC4866">
              <w:rPr>
                <w:rFonts w:ascii="Times New Roman" w:hAnsi="Times New Roman"/>
                <w:bCs/>
              </w:rPr>
              <w:t>202</w:t>
            </w:r>
            <w:r w:rsidR="000B6768">
              <w:rPr>
                <w:rFonts w:ascii="Times New Roman" w:hAnsi="Times New Roman"/>
                <w:bCs/>
              </w:rPr>
              <w:t>6</w:t>
            </w:r>
            <w:r w:rsidRPr="00AC486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3D639C" w:rsidRPr="00AC4866" w14:paraId="47288298" w14:textId="77777777" w:rsidTr="006E3A1E">
        <w:trPr>
          <w:trHeight w:val="208"/>
          <w:tblHeader/>
        </w:trPr>
        <w:tc>
          <w:tcPr>
            <w:tcW w:w="632" w:type="dxa"/>
            <w:vMerge/>
          </w:tcPr>
          <w:p w14:paraId="6ED1ECA7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vMerge/>
          </w:tcPr>
          <w:p w14:paraId="0670C32D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14:paraId="2EFC363E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14:paraId="1CB9B866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14:paraId="1BE3ECA9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</w:tcPr>
          <w:p w14:paraId="11FACD70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87" w:type="dxa"/>
            <w:vMerge/>
          </w:tcPr>
          <w:p w14:paraId="5DA80472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14:paraId="11BF838D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</w:tcPr>
          <w:p w14:paraId="7B266E8B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</w:p>
        </w:tc>
        <w:tc>
          <w:tcPr>
            <w:tcW w:w="1275" w:type="dxa"/>
          </w:tcPr>
          <w:p w14:paraId="0C6BBECA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74" w:type="dxa"/>
          </w:tcPr>
          <w:p w14:paraId="1C82FB44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709" w:type="dxa"/>
            <w:vMerge/>
          </w:tcPr>
          <w:p w14:paraId="67EE15CD" w14:textId="77777777"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14:paraId="33C738DC" w14:textId="77777777"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</w:tcPr>
          <w:p w14:paraId="7CDD0C29" w14:textId="77777777" w:rsidR="003D639C" w:rsidRPr="00AC4866" w:rsidRDefault="003D639C" w:rsidP="006E3A1E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D639C" w:rsidRPr="00AC4866" w14:paraId="31DEBDC6" w14:textId="77777777" w:rsidTr="006E3A1E">
        <w:trPr>
          <w:trHeight w:val="1419"/>
        </w:trPr>
        <w:tc>
          <w:tcPr>
            <w:tcW w:w="632" w:type="dxa"/>
            <w:vMerge w:val="restart"/>
          </w:tcPr>
          <w:p w14:paraId="7826EB3D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14:paraId="081B8431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</w:tcPr>
          <w:p w14:paraId="22AAF730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>2 020 35118 10 0000 150</w:t>
            </w:r>
          </w:p>
        </w:tc>
        <w:tc>
          <w:tcPr>
            <w:tcW w:w="709" w:type="dxa"/>
            <w:vMerge w:val="restart"/>
          </w:tcPr>
          <w:p w14:paraId="13D9A66F" w14:textId="77777777" w:rsidR="003D639C" w:rsidRPr="00AC4866" w:rsidRDefault="00C262A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352,6</w:t>
            </w:r>
          </w:p>
        </w:tc>
        <w:tc>
          <w:tcPr>
            <w:tcW w:w="709" w:type="dxa"/>
            <w:vMerge w:val="restart"/>
          </w:tcPr>
          <w:p w14:paraId="1FD2BA6E" w14:textId="77777777" w:rsidR="003D639C" w:rsidRPr="00AC4866" w:rsidRDefault="00C262A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387,4</w:t>
            </w:r>
          </w:p>
        </w:tc>
        <w:tc>
          <w:tcPr>
            <w:tcW w:w="708" w:type="dxa"/>
            <w:vMerge w:val="restart"/>
          </w:tcPr>
          <w:p w14:paraId="7246DA16" w14:textId="77777777" w:rsidR="003D639C" w:rsidRPr="00AC4866" w:rsidRDefault="00C262A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422,8</w:t>
            </w:r>
          </w:p>
        </w:tc>
        <w:tc>
          <w:tcPr>
            <w:tcW w:w="2487" w:type="dxa"/>
          </w:tcPr>
          <w:p w14:paraId="23296CD0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</w:p>
        </w:tc>
        <w:tc>
          <w:tcPr>
            <w:tcW w:w="567" w:type="dxa"/>
          </w:tcPr>
          <w:p w14:paraId="074033EB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67" w:type="dxa"/>
          </w:tcPr>
          <w:p w14:paraId="4514755E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5" w:type="dxa"/>
          </w:tcPr>
          <w:p w14:paraId="3CE77D6D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8990051180</w:t>
            </w:r>
          </w:p>
        </w:tc>
        <w:tc>
          <w:tcPr>
            <w:tcW w:w="774" w:type="dxa"/>
          </w:tcPr>
          <w:p w14:paraId="17C3961E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709" w:type="dxa"/>
          </w:tcPr>
          <w:p w14:paraId="4562B65E" w14:textId="77777777"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851" w:type="dxa"/>
          </w:tcPr>
          <w:p w14:paraId="76FB1A33" w14:textId="77777777"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386,4</w:t>
            </w:r>
          </w:p>
        </w:tc>
        <w:tc>
          <w:tcPr>
            <w:tcW w:w="708" w:type="dxa"/>
          </w:tcPr>
          <w:p w14:paraId="1A28FF81" w14:textId="77777777"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421,8</w:t>
            </w:r>
          </w:p>
        </w:tc>
      </w:tr>
      <w:tr w:rsidR="003D639C" w:rsidRPr="00AC4866" w14:paraId="1AAA5C5A" w14:textId="77777777" w:rsidTr="006E3A1E">
        <w:trPr>
          <w:trHeight w:val="874"/>
        </w:trPr>
        <w:tc>
          <w:tcPr>
            <w:tcW w:w="632" w:type="dxa"/>
            <w:vMerge/>
          </w:tcPr>
          <w:p w14:paraId="49231A77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</w:tcPr>
          <w:p w14:paraId="62BB1049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3D6C9E2E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AFD2680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2CBAC389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14:paraId="13EC19BE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7" w:type="dxa"/>
          </w:tcPr>
          <w:p w14:paraId="63A43FA0" w14:textId="77777777" w:rsidR="003D639C" w:rsidRPr="00AC4866" w:rsidRDefault="003D639C" w:rsidP="006E3A1E">
            <w:pPr>
              <w:rPr>
                <w:rFonts w:ascii="Times New Roman" w:hAnsi="Times New Roman"/>
                <w:sz w:val="21"/>
                <w:szCs w:val="21"/>
              </w:rPr>
            </w:pPr>
            <w:r w:rsidRPr="00AC4866">
              <w:rPr>
                <w:rFonts w:ascii="Times New Roman" w:hAnsi="Times New Roman"/>
                <w:sz w:val="21"/>
                <w:szCs w:val="21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</w:p>
        </w:tc>
        <w:tc>
          <w:tcPr>
            <w:tcW w:w="567" w:type="dxa"/>
          </w:tcPr>
          <w:p w14:paraId="2F29C068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67" w:type="dxa"/>
          </w:tcPr>
          <w:p w14:paraId="6FC7231B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5" w:type="dxa"/>
          </w:tcPr>
          <w:p w14:paraId="459AAE08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8990051180</w:t>
            </w:r>
          </w:p>
        </w:tc>
        <w:tc>
          <w:tcPr>
            <w:tcW w:w="774" w:type="dxa"/>
          </w:tcPr>
          <w:p w14:paraId="5A13400C" w14:textId="77777777" w:rsidR="003D639C" w:rsidRPr="00AC4866" w:rsidRDefault="003D639C" w:rsidP="006E3A1E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709" w:type="dxa"/>
          </w:tcPr>
          <w:p w14:paraId="2F8CEFB7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14:paraId="4CD513C6" w14:textId="77777777" w:rsidR="003D639C" w:rsidRPr="00AC4866" w:rsidRDefault="003D639C" w:rsidP="006E3A1E">
            <w:pPr>
              <w:jc w:val="right"/>
              <w:rPr>
                <w:rFonts w:ascii="Times New Roman" w:hAnsi="Times New Roman"/>
              </w:rPr>
            </w:pPr>
            <w:r w:rsidRPr="00AC4866">
              <w:rPr>
                <w:rFonts w:ascii="Times New Roman" w:hAnsi="Times New Roman"/>
              </w:rPr>
              <w:t>1,0</w:t>
            </w:r>
          </w:p>
        </w:tc>
        <w:tc>
          <w:tcPr>
            <w:tcW w:w="708" w:type="dxa"/>
          </w:tcPr>
          <w:p w14:paraId="25647A08" w14:textId="77777777" w:rsidR="003D639C" w:rsidRPr="00AC4866" w:rsidRDefault="00C262AC" w:rsidP="006E3A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639C">
              <w:rPr>
                <w:rFonts w:ascii="Times New Roman" w:hAnsi="Times New Roman"/>
              </w:rPr>
              <w:t>,0</w:t>
            </w:r>
          </w:p>
        </w:tc>
      </w:tr>
      <w:tr w:rsidR="003D639C" w:rsidRPr="00AC4866" w14:paraId="53288A45" w14:textId="77777777" w:rsidTr="006E3A1E">
        <w:trPr>
          <w:trHeight w:val="602"/>
        </w:trPr>
        <w:tc>
          <w:tcPr>
            <w:tcW w:w="632" w:type="dxa"/>
          </w:tcPr>
          <w:p w14:paraId="14A59B33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</w:tcPr>
          <w:p w14:paraId="303FB757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17" w:type="dxa"/>
          </w:tcPr>
          <w:p w14:paraId="176946D8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2 02 3</w:t>
            </w:r>
            <w:r w:rsidRPr="00AC4866">
              <w:rPr>
                <w:rFonts w:ascii="Times New Roman" w:hAnsi="Times New Roman"/>
                <w:sz w:val="21"/>
                <w:szCs w:val="21"/>
                <w:lang w:val="en-US" w:eastAsia="ru-RU"/>
              </w:rPr>
              <w:t>0</w:t>
            </w: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024 10 0000 150</w:t>
            </w:r>
          </w:p>
        </w:tc>
        <w:tc>
          <w:tcPr>
            <w:tcW w:w="709" w:type="dxa"/>
          </w:tcPr>
          <w:p w14:paraId="3CCF95D3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09" w:type="dxa"/>
          </w:tcPr>
          <w:p w14:paraId="02B392D4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08" w:type="dxa"/>
          </w:tcPr>
          <w:p w14:paraId="3E1473F5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87" w:type="dxa"/>
          </w:tcPr>
          <w:p w14:paraId="31B1468A" w14:textId="77777777" w:rsidR="003D639C" w:rsidRPr="00AC4866" w:rsidRDefault="003D639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Определение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</w:tcPr>
          <w:p w14:paraId="78EBE004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</w:tcPr>
          <w:p w14:paraId="0BFDE906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75" w:type="dxa"/>
          </w:tcPr>
          <w:p w14:paraId="26E1507D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8990072390</w:t>
            </w:r>
          </w:p>
        </w:tc>
        <w:tc>
          <w:tcPr>
            <w:tcW w:w="774" w:type="dxa"/>
          </w:tcPr>
          <w:p w14:paraId="2CD9A5ED" w14:textId="77777777" w:rsidR="003D639C" w:rsidRPr="00AC4866" w:rsidRDefault="003D639C" w:rsidP="006E3A1E">
            <w:pPr>
              <w:suppressAutoHyphens w:val="0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</w:tcPr>
          <w:p w14:paraId="34BF38C2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1" w:type="dxa"/>
          </w:tcPr>
          <w:p w14:paraId="26F14524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AC4866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8" w:type="dxa"/>
          </w:tcPr>
          <w:p w14:paraId="10F647AE" w14:textId="77777777" w:rsidR="003D639C" w:rsidRPr="00AC4866" w:rsidRDefault="003D639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AC4866"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C262AC" w:rsidRPr="00AC4866" w14:paraId="78DC7112" w14:textId="77777777" w:rsidTr="00B35DA4">
        <w:trPr>
          <w:trHeight w:val="409"/>
        </w:trPr>
        <w:tc>
          <w:tcPr>
            <w:tcW w:w="632" w:type="dxa"/>
            <w:vAlign w:val="bottom"/>
          </w:tcPr>
          <w:p w14:paraId="554D4B69" w14:textId="77777777" w:rsidR="00C262AC" w:rsidRPr="00AC4866" w:rsidRDefault="00C262A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vAlign w:val="bottom"/>
          </w:tcPr>
          <w:p w14:paraId="1152ECE4" w14:textId="77777777" w:rsidR="00C262AC" w:rsidRPr="00AC4866" w:rsidRDefault="00C262AC" w:rsidP="006E3A1E">
            <w:pPr>
              <w:suppressAutoHyphens w:val="0"/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35568FF7" w14:textId="77777777" w:rsidR="00C262AC" w:rsidRPr="00AC4866" w:rsidRDefault="00C262AC" w:rsidP="006E3A1E">
            <w:pPr>
              <w:suppressAutoHyphens w:val="0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C4866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</w:tcPr>
          <w:p w14:paraId="54DDC5DB" w14:textId="77777777" w:rsidR="00C262AC" w:rsidRPr="00C262AC" w:rsidRDefault="00C262AC" w:rsidP="00C262A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352,8</w:t>
            </w:r>
          </w:p>
        </w:tc>
        <w:tc>
          <w:tcPr>
            <w:tcW w:w="709" w:type="dxa"/>
          </w:tcPr>
          <w:p w14:paraId="5AFC3534" w14:textId="77777777" w:rsidR="00C262AC" w:rsidRPr="00C262AC" w:rsidRDefault="00C262AC" w:rsidP="00C262A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387,6</w:t>
            </w:r>
          </w:p>
        </w:tc>
        <w:tc>
          <w:tcPr>
            <w:tcW w:w="708" w:type="dxa"/>
          </w:tcPr>
          <w:p w14:paraId="1891F325" w14:textId="77777777" w:rsidR="00C262AC" w:rsidRPr="00C262AC" w:rsidRDefault="00C262AC" w:rsidP="00C262A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423,0</w:t>
            </w:r>
          </w:p>
        </w:tc>
        <w:tc>
          <w:tcPr>
            <w:tcW w:w="2487" w:type="dxa"/>
            <w:vAlign w:val="center"/>
          </w:tcPr>
          <w:p w14:paraId="32299175" w14:textId="77777777"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FBE0620" w14:textId="77777777"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7FDE48C" w14:textId="77777777"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235B07E" w14:textId="77777777"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74" w:type="dxa"/>
            <w:vAlign w:val="center"/>
          </w:tcPr>
          <w:p w14:paraId="00C09F41" w14:textId="77777777" w:rsidR="00C262AC" w:rsidRPr="00C262AC" w:rsidRDefault="00C262AC" w:rsidP="006E3A1E">
            <w:pPr>
              <w:suppressAutoHyphens w:val="0"/>
              <w:contextualSpacing/>
              <w:jc w:val="righ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14:paraId="78AA2D0B" w14:textId="77777777" w:rsidR="00C262AC" w:rsidRPr="00C262AC" w:rsidRDefault="00C262AC" w:rsidP="00B35DA4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352,8</w:t>
            </w:r>
          </w:p>
        </w:tc>
        <w:tc>
          <w:tcPr>
            <w:tcW w:w="851" w:type="dxa"/>
          </w:tcPr>
          <w:p w14:paraId="338EF430" w14:textId="77777777" w:rsidR="00C262AC" w:rsidRPr="00C262AC" w:rsidRDefault="00C262AC" w:rsidP="00B35DA4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387,6</w:t>
            </w:r>
          </w:p>
        </w:tc>
        <w:tc>
          <w:tcPr>
            <w:tcW w:w="708" w:type="dxa"/>
          </w:tcPr>
          <w:p w14:paraId="0E3A97C1" w14:textId="77777777" w:rsidR="00C262AC" w:rsidRPr="00C262AC" w:rsidRDefault="00C262AC" w:rsidP="00B35DA4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262AC">
              <w:rPr>
                <w:rFonts w:ascii="Times New Roman" w:hAnsi="Times New Roman"/>
                <w:b/>
                <w:sz w:val="21"/>
                <w:szCs w:val="21"/>
              </w:rPr>
              <w:t>423,0</w:t>
            </w:r>
          </w:p>
        </w:tc>
      </w:tr>
    </w:tbl>
    <w:p w14:paraId="3BEAB4F4" w14:textId="77777777" w:rsidR="003D639C" w:rsidRPr="00AC4866" w:rsidRDefault="003D639C" w:rsidP="003D639C">
      <w:pPr>
        <w:rPr>
          <w:rFonts w:ascii="Times New Roman" w:hAnsi="Times New Roman"/>
        </w:rPr>
        <w:sectPr w:rsidR="003D639C" w:rsidRPr="00AC48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56" w:right="794" w:bottom="1276" w:left="851" w:header="227" w:footer="170" w:gutter="0"/>
          <w:cols w:space="720"/>
          <w:docGrid w:linePitch="600" w:charSpace="40960"/>
        </w:sectPr>
      </w:pPr>
    </w:p>
    <w:p w14:paraId="362CC065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  <w:r w:rsidRPr="00AC4866">
        <w:rPr>
          <w:rFonts w:ascii="Times New Roman" w:hAnsi="Times New Roman"/>
          <w:sz w:val="20"/>
        </w:rPr>
        <w:lastRenderedPageBreak/>
        <w:t xml:space="preserve">приложение № </w:t>
      </w:r>
      <w:r w:rsidR="000B6768">
        <w:rPr>
          <w:rFonts w:ascii="Times New Roman" w:hAnsi="Times New Roman"/>
          <w:sz w:val="20"/>
        </w:rPr>
        <w:t>8</w:t>
      </w:r>
    </w:p>
    <w:p w14:paraId="6DDDAEAB" w14:textId="77777777" w:rsidR="00CC1AB8" w:rsidRPr="00504D97" w:rsidRDefault="00CC1AB8" w:rsidP="00CC1AB8">
      <w:pPr>
        <w:pStyle w:val="msonormalbullet1gif"/>
        <w:numPr>
          <w:ilvl w:val="0"/>
          <w:numId w:val="2"/>
        </w:numPr>
        <w:tabs>
          <w:tab w:val="clear" w:pos="0"/>
          <w:tab w:val="num" w:pos="2268"/>
        </w:tabs>
        <w:spacing w:before="0" w:after="0"/>
        <w:ind w:left="3969"/>
        <w:contextualSpacing/>
        <w:jc w:val="right"/>
        <w:rPr>
          <w:rFonts w:ascii="Times New Roman" w:hAnsi="Times New Roman"/>
        </w:rPr>
      </w:pPr>
      <w:r w:rsidRPr="00504D97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 xml:space="preserve">ю </w:t>
      </w:r>
      <w:r w:rsidRPr="00504D97">
        <w:rPr>
          <w:rFonts w:ascii="Times New Roman" w:hAnsi="Times New Roman"/>
        </w:rPr>
        <w:t xml:space="preserve">Собрания депутатов Мокробатайского сельского поселения от </w:t>
      </w:r>
      <w:r>
        <w:rPr>
          <w:rFonts w:ascii="Times New Roman" w:hAnsi="Times New Roman"/>
        </w:rPr>
        <w:t>22</w:t>
      </w:r>
      <w:r w:rsidRPr="00504D97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04D97">
        <w:rPr>
          <w:rFonts w:ascii="Times New Roman" w:hAnsi="Times New Roman"/>
        </w:rPr>
        <w:t>.202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71</w:t>
      </w:r>
    </w:p>
    <w:p w14:paraId="6C82B700" w14:textId="77777777" w:rsidR="00CC1AB8" w:rsidRPr="00504D97" w:rsidRDefault="00CC1AB8" w:rsidP="00CC1AB8">
      <w:pPr>
        <w:numPr>
          <w:ilvl w:val="0"/>
          <w:numId w:val="2"/>
        </w:numPr>
        <w:tabs>
          <w:tab w:val="clear" w:pos="0"/>
          <w:tab w:val="num" w:pos="2268"/>
        </w:tabs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04D97">
        <w:rPr>
          <w:rFonts w:ascii="Times New Roman" w:hAnsi="Times New Roman"/>
        </w:rPr>
        <w:t>О внесении изменений в решение Собрания депутатов Мокробатайского сельского поселения «О бюджете Мокробатайского сельского поселения Кагальницкого района на 202</w:t>
      </w:r>
      <w:r w:rsidRPr="00FC3E17">
        <w:rPr>
          <w:rFonts w:ascii="Times New Roman" w:hAnsi="Times New Roman"/>
        </w:rPr>
        <w:t>4</w:t>
      </w:r>
      <w:r w:rsidRPr="00504D97">
        <w:rPr>
          <w:rFonts w:ascii="Times New Roman" w:hAnsi="Times New Roman"/>
        </w:rPr>
        <w:t xml:space="preserve"> год и на плановый период 202</w:t>
      </w:r>
      <w:r w:rsidRPr="00FC3E17">
        <w:rPr>
          <w:rFonts w:ascii="Times New Roman" w:hAnsi="Times New Roman"/>
        </w:rPr>
        <w:t>5</w:t>
      </w:r>
      <w:r w:rsidRPr="00504D97">
        <w:rPr>
          <w:rFonts w:ascii="Times New Roman" w:hAnsi="Times New Roman"/>
        </w:rPr>
        <w:t xml:space="preserve"> и 202</w:t>
      </w:r>
      <w:r w:rsidRPr="00FC3E17">
        <w:rPr>
          <w:rFonts w:ascii="Times New Roman" w:hAnsi="Times New Roman"/>
        </w:rPr>
        <w:t>6</w:t>
      </w:r>
      <w:r w:rsidRPr="00504D97">
        <w:rPr>
          <w:rFonts w:ascii="Times New Roman" w:hAnsi="Times New Roman"/>
        </w:rPr>
        <w:t xml:space="preserve"> годов» от 2</w:t>
      </w:r>
      <w:r w:rsidRPr="00FC3E17">
        <w:rPr>
          <w:rFonts w:ascii="Times New Roman" w:hAnsi="Times New Roman"/>
        </w:rPr>
        <w:t>7</w:t>
      </w:r>
      <w:r w:rsidRPr="00504D97">
        <w:rPr>
          <w:rFonts w:ascii="Times New Roman" w:hAnsi="Times New Roman"/>
        </w:rPr>
        <w:t>.12.202</w:t>
      </w:r>
      <w:r w:rsidRPr="00FC3E17">
        <w:rPr>
          <w:rFonts w:ascii="Times New Roman" w:hAnsi="Times New Roman"/>
        </w:rPr>
        <w:t>3</w:t>
      </w:r>
      <w:r w:rsidRPr="00504D97">
        <w:rPr>
          <w:rFonts w:ascii="Times New Roman" w:hAnsi="Times New Roman"/>
        </w:rPr>
        <w:t xml:space="preserve"> №</w:t>
      </w:r>
      <w:r w:rsidRPr="00FC3E17">
        <w:rPr>
          <w:rFonts w:ascii="Times New Roman" w:hAnsi="Times New Roman"/>
        </w:rPr>
        <w:t>67</w:t>
      </w:r>
      <w:r>
        <w:rPr>
          <w:rFonts w:ascii="Times New Roman" w:hAnsi="Times New Roman"/>
        </w:rPr>
        <w:t>»</w:t>
      </w:r>
    </w:p>
    <w:p w14:paraId="6DB375F4" w14:textId="77777777" w:rsidR="003D639C" w:rsidRPr="00AC4866" w:rsidRDefault="003D639C" w:rsidP="00CC1AB8">
      <w:pPr>
        <w:numPr>
          <w:ilvl w:val="0"/>
          <w:numId w:val="2"/>
        </w:numPr>
        <w:tabs>
          <w:tab w:val="clear" w:pos="0"/>
          <w:tab w:val="num" w:pos="4111"/>
        </w:tabs>
        <w:ind w:left="4820"/>
        <w:jc w:val="right"/>
        <w:rPr>
          <w:rFonts w:ascii="Times New Roman" w:hAnsi="Times New Roman"/>
        </w:rPr>
      </w:pPr>
    </w:p>
    <w:p w14:paraId="18C114B1" w14:textId="77777777" w:rsidR="003D639C" w:rsidRPr="00AC4866" w:rsidRDefault="003D639C" w:rsidP="003D639C">
      <w:pPr>
        <w:pStyle w:val="BodyText21"/>
        <w:jc w:val="right"/>
        <w:rPr>
          <w:rFonts w:ascii="Times New Roman" w:hAnsi="Times New Roman"/>
          <w:sz w:val="20"/>
        </w:rPr>
      </w:pPr>
    </w:p>
    <w:p w14:paraId="4243984D" w14:textId="77777777" w:rsidR="003D639C" w:rsidRPr="00AC4866" w:rsidRDefault="003D639C" w:rsidP="003D639C">
      <w:pPr>
        <w:jc w:val="center"/>
        <w:rPr>
          <w:rFonts w:ascii="Times New Roman" w:hAnsi="Times New Roman"/>
          <w:b/>
          <w:bCs/>
          <w:lang w:eastAsia="ru-RU"/>
        </w:rPr>
      </w:pPr>
      <w:r w:rsidRPr="00AC4866">
        <w:rPr>
          <w:rFonts w:ascii="Times New Roman" w:hAnsi="Times New Roman"/>
          <w:b/>
          <w:bCs/>
          <w:lang w:eastAsia="ru-RU"/>
        </w:rPr>
        <w:t xml:space="preserve">Межбюджетные трансферты, передаваемые из бюджета Мокробатайского сельского поселения Кагальницкого района в бюджет Кагальницкого района и направляемые на финансирование расходов, связанных с осуществлением части полномочий органов местного самоуправления </w:t>
      </w:r>
    </w:p>
    <w:p w14:paraId="36369F2F" w14:textId="77777777" w:rsidR="003D639C" w:rsidRPr="00AC4866" w:rsidRDefault="001B35CB" w:rsidP="003D639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2024 год и на плановый период 2025 и 2026 </w:t>
      </w:r>
      <w:r w:rsidR="003D639C" w:rsidRPr="00AC4866">
        <w:rPr>
          <w:rFonts w:ascii="Times New Roman" w:hAnsi="Times New Roman"/>
          <w:b/>
          <w:bCs/>
        </w:rPr>
        <w:t>годов</w:t>
      </w:r>
    </w:p>
    <w:p w14:paraId="6885A66A" w14:textId="77777777" w:rsidR="003D639C" w:rsidRPr="00AC4866" w:rsidRDefault="003D639C" w:rsidP="003D639C">
      <w:pPr>
        <w:widowControl w:val="0"/>
        <w:jc w:val="center"/>
        <w:rPr>
          <w:rFonts w:ascii="Times New Roman" w:eastAsia="Times New Roman" w:hAnsi="Times New Roman" w:cs="Lucida Sans Unicode"/>
          <w:b/>
        </w:rPr>
      </w:pPr>
    </w:p>
    <w:p w14:paraId="6A4E1044" w14:textId="77777777" w:rsidR="003D639C" w:rsidRPr="00AC4866" w:rsidRDefault="003D639C" w:rsidP="003D639C">
      <w:pPr>
        <w:jc w:val="right"/>
        <w:rPr>
          <w:rFonts w:ascii="Times New Roman" w:eastAsia="Times New Roman" w:hAnsi="Times New Roman" w:cs="Lucida Sans Unicode"/>
        </w:rPr>
      </w:pPr>
      <w:r w:rsidRPr="00AC4866">
        <w:rPr>
          <w:rFonts w:ascii="Times New Roman" w:eastAsia="Times New Roman" w:hAnsi="Times New Roman" w:cs="Lucida Sans Unicode"/>
        </w:rPr>
        <w:t xml:space="preserve"> (тыс.рублей)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2"/>
        <w:gridCol w:w="1296"/>
        <w:gridCol w:w="1290"/>
        <w:gridCol w:w="1296"/>
      </w:tblGrid>
      <w:tr w:rsidR="003D639C" w:rsidRPr="00AC4866" w14:paraId="10418B03" w14:textId="77777777" w:rsidTr="00C262AC">
        <w:trPr>
          <w:trHeight w:val="277"/>
        </w:trPr>
        <w:tc>
          <w:tcPr>
            <w:tcW w:w="5972" w:type="dxa"/>
          </w:tcPr>
          <w:p w14:paraId="4FD2DFC9" w14:textId="77777777" w:rsidR="003D639C" w:rsidRPr="00AC4866" w:rsidRDefault="003D639C" w:rsidP="006E3A1E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Наименование передаваемого полномочия</w:t>
            </w:r>
          </w:p>
        </w:tc>
        <w:tc>
          <w:tcPr>
            <w:tcW w:w="1296" w:type="dxa"/>
          </w:tcPr>
          <w:p w14:paraId="67E00F1D" w14:textId="77777777" w:rsidR="003D639C" w:rsidRPr="00AC4866" w:rsidRDefault="003D639C" w:rsidP="00B71C74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B71C74">
              <w:rPr>
                <w:rFonts w:ascii="Times New Roman" w:eastAsia="Times New Roman" w:hAnsi="Times New Roman" w:cs="Lucida Sans Unicode"/>
                <w:b/>
              </w:rPr>
              <w:t>4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  <w:tc>
          <w:tcPr>
            <w:tcW w:w="1290" w:type="dxa"/>
          </w:tcPr>
          <w:p w14:paraId="19B0B75C" w14:textId="77777777" w:rsidR="003D639C" w:rsidRPr="00AC4866" w:rsidRDefault="003D639C" w:rsidP="00B71C74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B71C74">
              <w:rPr>
                <w:rFonts w:ascii="Times New Roman" w:eastAsia="Times New Roman" w:hAnsi="Times New Roman" w:cs="Lucida Sans Unicode"/>
                <w:b/>
              </w:rPr>
              <w:t xml:space="preserve">5 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  <w:tc>
          <w:tcPr>
            <w:tcW w:w="1296" w:type="dxa"/>
          </w:tcPr>
          <w:p w14:paraId="2B770683" w14:textId="77777777" w:rsidR="003D639C" w:rsidRPr="00AC4866" w:rsidRDefault="003D639C" w:rsidP="00B71C74">
            <w:pPr>
              <w:spacing w:after="100" w:afterAutospacing="1"/>
              <w:jc w:val="center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b/>
              </w:rPr>
              <w:t>202</w:t>
            </w:r>
            <w:r w:rsidR="00B71C74">
              <w:rPr>
                <w:rFonts w:ascii="Times New Roman" w:eastAsia="Times New Roman" w:hAnsi="Times New Roman" w:cs="Lucida Sans Unicode"/>
                <w:b/>
              </w:rPr>
              <w:t>6</w:t>
            </w:r>
            <w:r w:rsidRPr="00AC4866">
              <w:rPr>
                <w:rFonts w:ascii="Times New Roman" w:eastAsia="Times New Roman" w:hAnsi="Times New Roman" w:cs="Lucida Sans Unicode"/>
                <w:b/>
                <w:spacing w:val="-3"/>
              </w:rPr>
              <w:t>год</w:t>
            </w:r>
          </w:p>
        </w:tc>
      </w:tr>
      <w:tr w:rsidR="003D639C" w:rsidRPr="00AC4866" w14:paraId="67287BD3" w14:textId="77777777" w:rsidTr="00C262AC">
        <w:trPr>
          <w:trHeight w:val="276"/>
        </w:trPr>
        <w:tc>
          <w:tcPr>
            <w:tcW w:w="5972" w:type="dxa"/>
          </w:tcPr>
          <w:p w14:paraId="3D7EA724" w14:textId="77777777" w:rsidR="003D639C" w:rsidRPr="00AC4866" w:rsidRDefault="003D639C" w:rsidP="006E3A1E">
            <w:pPr>
              <w:spacing w:after="100" w:afterAutospacing="1"/>
              <w:rPr>
                <w:rFonts w:ascii="Times New Roman" w:eastAsia="Times New Roman" w:hAnsi="Times New Roman" w:cs="Lucida Sans Unicode"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96" w:type="dxa"/>
          </w:tcPr>
          <w:p w14:paraId="3EDEDAA2" w14:textId="77777777" w:rsidR="003D639C" w:rsidRPr="00B71C74" w:rsidRDefault="003D639C" w:rsidP="00C262AC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 w:rsidR="00C262AC"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0" w:type="dxa"/>
          </w:tcPr>
          <w:p w14:paraId="0676486E" w14:textId="77777777" w:rsidR="003D639C" w:rsidRPr="00B71C74" w:rsidRDefault="00C262AC" w:rsidP="003D639C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6" w:type="dxa"/>
          </w:tcPr>
          <w:p w14:paraId="02C553B2" w14:textId="77777777" w:rsidR="003D639C" w:rsidRPr="00B71C74" w:rsidRDefault="00C262AC" w:rsidP="006E3A1E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</w:tr>
      <w:tr w:rsidR="00C262AC" w:rsidRPr="00F67598" w14:paraId="5FCA38B5" w14:textId="77777777" w:rsidTr="00C262AC">
        <w:trPr>
          <w:trHeight w:val="552"/>
        </w:trPr>
        <w:tc>
          <w:tcPr>
            <w:tcW w:w="5972" w:type="dxa"/>
          </w:tcPr>
          <w:p w14:paraId="17233549" w14:textId="77777777" w:rsidR="00C262AC" w:rsidRPr="00AC4866" w:rsidRDefault="00C262AC" w:rsidP="006E3A1E">
            <w:pPr>
              <w:spacing w:after="100" w:afterAutospacing="1"/>
              <w:rPr>
                <w:rFonts w:ascii="Times New Roman" w:eastAsia="Times New Roman" w:hAnsi="Times New Roman" w:cs="Lucida Sans Unicode"/>
                <w:b/>
              </w:rPr>
            </w:pPr>
            <w:r w:rsidRPr="00AC4866">
              <w:rPr>
                <w:rFonts w:ascii="Times New Roman" w:eastAsia="Times New Roman" w:hAnsi="Times New Roman" w:cs="Lucida Sans Unicode"/>
                <w:spacing w:val="-3"/>
              </w:rPr>
              <w:t>Всего</w:t>
            </w:r>
          </w:p>
        </w:tc>
        <w:tc>
          <w:tcPr>
            <w:tcW w:w="1296" w:type="dxa"/>
          </w:tcPr>
          <w:p w14:paraId="3CBFDDA7" w14:textId="77777777" w:rsidR="00C262AC" w:rsidRPr="00B71C74" w:rsidRDefault="00C262AC" w:rsidP="00B35DA4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0" w:type="dxa"/>
          </w:tcPr>
          <w:p w14:paraId="27A728FC" w14:textId="77777777" w:rsidR="00C262AC" w:rsidRPr="00B71C74" w:rsidRDefault="00C262AC" w:rsidP="00B35DA4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  <w:tc>
          <w:tcPr>
            <w:tcW w:w="1296" w:type="dxa"/>
          </w:tcPr>
          <w:p w14:paraId="52DC12CE" w14:textId="77777777" w:rsidR="00C262AC" w:rsidRPr="00B71C74" w:rsidRDefault="00C262AC" w:rsidP="00B35DA4">
            <w:pPr>
              <w:jc w:val="right"/>
              <w:rPr>
                <w:rFonts w:ascii="Times New Roman" w:eastAsia="Times New Roman" w:hAnsi="Times New Roman" w:cs="Lucida Sans Unicode"/>
                <w:spacing w:val="-3"/>
              </w:rPr>
            </w:pP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9</w:t>
            </w:r>
            <w:r>
              <w:rPr>
                <w:rFonts w:ascii="Times New Roman" w:eastAsia="Times New Roman" w:hAnsi="Times New Roman" w:cs="Lucida Sans Unicode"/>
                <w:spacing w:val="-3"/>
              </w:rPr>
              <w:t>6</w:t>
            </w:r>
            <w:r w:rsidRPr="00B71C74">
              <w:rPr>
                <w:rFonts w:ascii="Times New Roman" w:eastAsia="Times New Roman" w:hAnsi="Times New Roman" w:cs="Lucida Sans Unicode"/>
                <w:spacing w:val="-3"/>
              </w:rPr>
              <w:t>,3</w:t>
            </w:r>
          </w:p>
        </w:tc>
      </w:tr>
    </w:tbl>
    <w:p w14:paraId="6BEE69B8" w14:textId="77777777" w:rsidR="003D639C" w:rsidRPr="00F67598" w:rsidRDefault="003D639C" w:rsidP="003D639C">
      <w:pPr>
        <w:widowControl w:val="0"/>
        <w:rPr>
          <w:rFonts w:ascii="Arial" w:eastAsia="Times New Roman" w:hAnsi="Arial" w:cs="Lucida Sans Unicode"/>
          <w:b/>
        </w:rPr>
      </w:pPr>
    </w:p>
    <w:p w14:paraId="345A9C40" w14:textId="77777777" w:rsidR="003D639C" w:rsidRPr="00C17AA2" w:rsidRDefault="003D639C" w:rsidP="003D639C">
      <w:pPr>
        <w:jc w:val="both"/>
        <w:rPr>
          <w:rFonts w:ascii="Times New Roman" w:hAnsi="Times New Roman"/>
        </w:rPr>
      </w:pPr>
    </w:p>
    <w:p w14:paraId="13290604" w14:textId="77777777" w:rsidR="003D639C" w:rsidRPr="00C17AA2" w:rsidRDefault="003D639C" w:rsidP="003D639C">
      <w:pPr>
        <w:jc w:val="both"/>
        <w:rPr>
          <w:rFonts w:ascii="Times New Roman" w:hAnsi="Times New Roman"/>
        </w:rPr>
      </w:pPr>
    </w:p>
    <w:p w14:paraId="27D874DD" w14:textId="77777777" w:rsidR="003D639C" w:rsidRPr="00C17AA2" w:rsidRDefault="003D639C" w:rsidP="003D639C">
      <w:pPr>
        <w:jc w:val="both"/>
        <w:rPr>
          <w:rFonts w:ascii="Times New Roman" w:hAnsi="Times New Roman"/>
        </w:rPr>
      </w:pPr>
    </w:p>
    <w:p w14:paraId="3607F89C" w14:textId="77777777" w:rsidR="00434B5D" w:rsidRPr="00C17AA2" w:rsidRDefault="00434B5D">
      <w:pPr>
        <w:jc w:val="both"/>
        <w:rPr>
          <w:rFonts w:ascii="Times New Roman" w:hAnsi="Times New Roman"/>
        </w:rPr>
      </w:pPr>
    </w:p>
    <w:sectPr w:rsidR="00434B5D" w:rsidRPr="00C17AA2" w:rsidSect="003D63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851" w:bottom="510" w:left="1191" w:header="624" w:footer="170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66E7" w14:textId="77777777" w:rsidR="00811AB1" w:rsidRDefault="00811AB1">
      <w:r>
        <w:separator/>
      </w:r>
    </w:p>
  </w:endnote>
  <w:endnote w:type="continuationSeparator" w:id="0">
    <w:p w14:paraId="171B1C44" w14:textId="77777777" w:rsidR="00811AB1" w:rsidRDefault="0081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9680" w14:textId="77777777" w:rsidR="00B35DA4" w:rsidRDefault="00811AB1">
    <w:pPr>
      <w:pStyle w:val="af1"/>
    </w:pPr>
    <w:r>
      <w:rPr>
        <w:noProof/>
      </w:rPr>
      <w:pict w14:anchorId="1AE07075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1" type="#_x0000_t202" style="position:absolute;margin-left:247.25pt;margin-top:.05pt;width:11.4pt;height:13.15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" stroked="f">
          <v:fill opacity="0"/>
          <v:textbox inset="0,0,0,0">
            <w:txbxContent>
              <w:p w14:paraId="7534FEB2" w14:textId="77777777" w:rsidR="00B35DA4" w:rsidRDefault="00B35DA4"/>
              <w:p w14:paraId="0D1BF93D" w14:textId="77777777" w:rsidR="00B35DA4" w:rsidRDefault="00B35DA4"/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B667" w14:textId="77777777" w:rsidR="00B35DA4" w:rsidRDefault="00B35D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7AC5" w14:textId="77777777" w:rsidR="00B35DA4" w:rsidRDefault="00811AB1">
    <w:pPr>
      <w:pStyle w:val="af1"/>
    </w:pPr>
    <w:r>
      <w:rPr>
        <w:noProof/>
      </w:rPr>
      <w:pict w14:anchorId="2F46EF94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74.05pt;margin-top:.05pt;width:11.4pt;height:13.15pt;z-index: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" stroked="f">
          <v:fill opacity="0"/>
          <v:textbox inset="0,0,0,0">
            <w:txbxContent>
              <w:p w14:paraId="6A174BE2" w14:textId="77777777" w:rsidR="00B35DA4" w:rsidRDefault="00B35DA4"/>
              <w:p w14:paraId="1AC70B2C" w14:textId="77777777" w:rsidR="00B35DA4" w:rsidRDefault="00B35DA4"/>
            </w:txbxContent>
          </v:textbox>
          <w10:wrap type="square" side="largest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459F" w14:textId="77777777" w:rsidR="00B35DA4" w:rsidRDefault="00B35DA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33BD" w14:textId="77777777" w:rsidR="00B35DA4" w:rsidRDefault="00B35DA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A1B9" w14:textId="77777777" w:rsidR="00B35DA4" w:rsidRDefault="00811AB1">
    <w:pPr>
      <w:pStyle w:val="af1"/>
    </w:pPr>
    <w:r>
      <w:rPr>
        <w:noProof/>
      </w:rPr>
      <w:pict w14:anchorId="4F61C7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4.05pt;margin-top:.05pt;width:11.4pt;height:13.15pt;z-index: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" stroked="f">
          <v:fill opacity="0"/>
          <v:textbox inset="0,0,0,0">
            <w:txbxContent>
              <w:p w14:paraId="016F0B94" w14:textId="77777777" w:rsidR="00B35DA4" w:rsidRDefault="00B35DA4"/>
              <w:p w14:paraId="1C1BED0E" w14:textId="77777777" w:rsidR="00B35DA4" w:rsidRDefault="00B35DA4"/>
            </w:txbxContent>
          </v:textbox>
          <w10:wrap type="square" side="largest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8B49" w14:textId="77777777" w:rsidR="00B35DA4" w:rsidRDefault="00B35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CCAF" w14:textId="77777777" w:rsidR="00811AB1" w:rsidRDefault="00811AB1">
      <w:r>
        <w:separator/>
      </w:r>
    </w:p>
  </w:footnote>
  <w:footnote w:type="continuationSeparator" w:id="0">
    <w:p w14:paraId="6AE0D28F" w14:textId="77777777" w:rsidR="00811AB1" w:rsidRDefault="0081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CDBA" w14:textId="77777777" w:rsidR="00B35DA4" w:rsidRDefault="00B35D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8EA3" w14:textId="77777777" w:rsidR="00B35DA4" w:rsidRDefault="00B35DA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86ED" w14:textId="77777777" w:rsidR="00B35DA4" w:rsidRDefault="00B35DA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AE68" w14:textId="77777777" w:rsidR="00B35DA4" w:rsidRDefault="00B35DA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FE11" w14:textId="77777777" w:rsidR="00B35DA4" w:rsidRDefault="00B35DA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D9DA" w14:textId="77777777" w:rsidR="00B35DA4" w:rsidRDefault="00B35D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797C43"/>
    <w:multiLevelType w:val="hybridMultilevel"/>
    <w:tmpl w:val="248EC398"/>
    <w:lvl w:ilvl="0" w:tplc="6E7870A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475AC5"/>
    <w:multiLevelType w:val="hybridMultilevel"/>
    <w:tmpl w:val="EAD23242"/>
    <w:lvl w:ilvl="0" w:tplc="B7D2AA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908FB6"/>
    <w:multiLevelType w:val="multilevel"/>
    <w:tmpl w:val="49F22F38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6B17C3"/>
    <w:multiLevelType w:val="hybridMultilevel"/>
    <w:tmpl w:val="B10CBD68"/>
    <w:lvl w:ilvl="0" w:tplc="40B61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503"/>
    <w:rsid w:val="000015B3"/>
    <w:rsid w:val="00004585"/>
    <w:rsid w:val="00016F8D"/>
    <w:rsid w:val="00017B21"/>
    <w:rsid w:val="0002009B"/>
    <w:rsid w:val="0002185B"/>
    <w:rsid w:val="000274B4"/>
    <w:rsid w:val="000305B2"/>
    <w:rsid w:val="00030626"/>
    <w:rsid w:val="0004203D"/>
    <w:rsid w:val="00045B92"/>
    <w:rsid w:val="00050BB9"/>
    <w:rsid w:val="00052672"/>
    <w:rsid w:val="000550B2"/>
    <w:rsid w:val="00073D10"/>
    <w:rsid w:val="000750DA"/>
    <w:rsid w:val="000906F3"/>
    <w:rsid w:val="0009436A"/>
    <w:rsid w:val="000949FE"/>
    <w:rsid w:val="00095DC2"/>
    <w:rsid w:val="00097C61"/>
    <w:rsid w:val="000A0417"/>
    <w:rsid w:val="000B2670"/>
    <w:rsid w:val="000B5171"/>
    <w:rsid w:val="000B6768"/>
    <w:rsid w:val="000C111A"/>
    <w:rsid w:val="000C5784"/>
    <w:rsid w:val="000D752E"/>
    <w:rsid w:val="000E13BD"/>
    <w:rsid w:val="000E24CE"/>
    <w:rsid w:val="000F048D"/>
    <w:rsid w:val="000F27DD"/>
    <w:rsid w:val="000F29B8"/>
    <w:rsid w:val="00104571"/>
    <w:rsid w:val="001069F9"/>
    <w:rsid w:val="001075D4"/>
    <w:rsid w:val="00110A79"/>
    <w:rsid w:val="00113905"/>
    <w:rsid w:val="00117A7E"/>
    <w:rsid w:val="001201A8"/>
    <w:rsid w:val="00135ED1"/>
    <w:rsid w:val="0014342A"/>
    <w:rsid w:val="00146538"/>
    <w:rsid w:val="00150FF2"/>
    <w:rsid w:val="001540BB"/>
    <w:rsid w:val="0015604A"/>
    <w:rsid w:val="0015648E"/>
    <w:rsid w:val="0016267E"/>
    <w:rsid w:val="00163243"/>
    <w:rsid w:val="00163972"/>
    <w:rsid w:val="00171F23"/>
    <w:rsid w:val="001723C6"/>
    <w:rsid w:val="00172FFB"/>
    <w:rsid w:val="00176078"/>
    <w:rsid w:val="00180408"/>
    <w:rsid w:val="00192A06"/>
    <w:rsid w:val="00195B81"/>
    <w:rsid w:val="00196DD9"/>
    <w:rsid w:val="001A0FF9"/>
    <w:rsid w:val="001A1D89"/>
    <w:rsid w:val="001B0BE2"/>
    <w:rsid w:val="001B19E6"/>
    <w:rsid w:val="001B35CB"/>
    <w:rsid w:val="001C2A60"/>
    <w:rsid w:val="001C719F"/>
    <w:rsid w:val="001C7DD9"/>
    <w:rsid w:val="001D0AF1"/>
    <w:rsid w:val="001D1600"/>
    <w:rsid w:val="001D190A"/>
    <w:rsid w:val="001D42C6"/>
    <w:rsid w:val="001D58FA"/>
    <w:rsid w:val="001D5954"/>
    <w:rsid w:val="001E0917"/>
    <w:rsid w:val="001E0D8B"/>
    <w:rsid w:val="001E0D91"/>
    <w:rsid w:val="001F7E4D"/>
    <w:rsid w:val="0020292A"/>
    <w:rsid w:val="002029AA"/>
    <w:rsid w:val="00204145"/>
    <w:rsid w:val="002059B4"/>
    <w:rsid w:val="00212E8F"/>
    <w:rsid w:val="002149F3"/>
    <w:rsid w:val="0022051A"/>
    <w:rsid w:val="00220FCA"/>
    <w:rsid w:val="0022267F"/>
    <w:rsid w:val="00225AEB"/>
    <w:rsid w:val="00234FD9"/>
    <w:rsid w:val="002457BA"/>
    <w:rsid w:val="00247435"/>
    <w:rsid w:val="00257B69"/>
    <w:rsid w:val="002701F9"/>
    <w:rsid w:val="00272B46"/>
    <w:rsid w:val="0027654B"/>
    <w:rsid w:val="002816A0"/>
    <w:rsid w:val="00297AD2"/>
    <w:rsid w:val="002A028F"/>
    <w:rsid w:val="002A281A"/>
    <w:rsid w:val="002A57C5"/>
    <w:rsid w:val="002A584D"/>
    <w:rsid w:val="002B6743"/>
    <w:rsid w:val="002B6CB4"/>
    <w:rsid w:val="002C3073"/>
    <w:rsid w:val="002D34E2"/>
    <w:rsid w:val="002D41C6"/>
    <w:rsid w:val="002D7286"/>
    <w:rsid w:val="002D7676"/>
    <w:rsid w:val="002E0CBF"/>
    <w:rsid w:val="002F4076"/>
    <w:rsid w:val="002F4456"/>
    <w:rsid w:val="003116F2"/>
    <w:rsid w:val="00312680"/>
    <w:rsid w:val="00312C3B"/>
    <w:rsid w:val="003160B8"/>
    <w:rsid w:val="00323811"/>
    <w:rsid w:val="003363DF"/>
    <w:rsid w:val="0034724E"/>
    <w:rsid w:val="00351346"/>
    <w:rsid w:val="003577D9"/>
    <w:rsid w:val="00362081"/>
    <w:rsid w:val="00363999"/>
    <w:rsid w:val="00367C63"/>
    <w:rsid w:val="003715C3"/>
    <w:rsid w:val="00373B00"/>
    <w:rsid w:val="0037755F"/>
    <w:rsid w:val="003811F0"/>
    <w:rsid w:val="00381DEA"/>
    <w:rsid w:val="0038767A"/>
    <w:rsid w:val="0039450D"/>
    <w:rsid w:val="0039671C"/>
    <w:rsid w:val="003B4A42"/>
    <w:rsid w:val="003B536E"/>
    <w:rsid w:val="003B6BB7"/>
    <w:rsid w:val="003C2A7F"/>
    <w:rsid w:val="003D0335"/>
    <w:rsid w:val="003D2C96"/>
    <w:rsid w:val="003D2DF6"/>
    <w:rsid w:val="003D4FCB"/>
    <w:rsid w:val="003D639C"/>
    <w:rsid w:val="003E4AA1"/>
    <w:rsid w:val="003E5B77"/>
    <w:rsid w:val="003F049D"/>
    <w:rsid w:val="003F0DF1"/>
    <w:rsid w:val="00403B59"/>
    <w:rsid w:val="0042063D"/>
    <w:rsid w:val="00431713"/>
    <w:rsid w:val="00434B5D"/>
    <w:rsid w:val="00436116"/>
    <w:rsid w:val="00437F69"/>
    <w:rsid w:val="00451D8A"/>
    <w:rsid w:val="00452246"/>
    <w:rsid w:val="004570AA"/>
    <w:rsid w:val="0046715E"/>
    <w:rsid w:val="004678A7"/>
    <w:rsid w:val="00470277"/>
    <w:rsid w:val="00474632"/>
    <w:rsid w:val="00476B49"/>
    <w:rsid w:val="00486A26"/>
    <w:rsid w:val="004908AF"/>
    <w:rsid w:val="00493E05"/>
    <w:rsid w:val="004A38DD"/>
    <w:rsid w:val="004A406B"/>
    <w:rsid w:val="004B0467"/>
    <w:rsid w:val="004B48A1"/>
    <w:rsid w:val="004C2252"/>
    <w:rsid w:val="004C608C"/>
    <w:rsid w:val="004C7D86"/>
    <w:rsid w:val="004D059E"/>
    <w:rsid w:val="004D6437"/>
    <w:rsid w:val="004E13A1"/>
    <w:rsid w:val="004E3E4B"/>
    <w:rsid w:val="004E4568"/>
    <w:rsid w:val="004E5878"/>
    <w:rsid w:val="004E5A6F"/>
    <w:rsid w:val="004E6F8A"/>
    <w:rsid w:val="00502C9D"/>
    <w:rsid w:val="00517CF2"/>
    <w:rsid w:val="00521AD4"/>
    <w:rsid w:val="005366DB"/>
    <w:rsid w:val="00536BBE"/>
    <w:rsid w:val="005534F6"/>
    <w:rsid w:val="005607B3"/>
    <w:rsid w:val="00563E09"/>
    <w:rsid w:val="00570D85"/>
    <w:rsid w:val="00573C9A"/>
    <w:rsid w:val="005743FE"/>
    <w:rsid w:val="005755E7"/>
    <w:rsid w:val="005838D8"/>
    <w:rsid w:val="005922E3"/>
    <w:rsid w:val="00592B0A"/>
    <w:rsid w:val="005940CB"/>
    <w:rsid w:val="00597F00"/>
    <w:rsid w:val="005A1845"/>
    <w:rsid w:val="005A2046"/>
    <w:rsid w:val="005A2A16"/>
    <w:rsid w:val="005A354F"/>
    <w:rsid w:val="005A5D93"/>
    <w:rsid w:val="005B0A75"/>
    <w:rsid w:val="005B306B"/>
    <w:rsid w:val="005B36F2"/>
    <w:rsid w:val="005C6245"/>
    <w:rsid w:val="005D2E11"/>
    <w:rsid w:val="005D3277"/>
    <w:rsid w:val="005E0152"/>
    <w:rsid w:val="005E2F85"/>
    <w:rsid w:val="005E5824"/>
    <w:rsid w:val="00611A77"/>
    <w:rsid w:val="006133D1"/>
    <w:rsid w:val="00617E89"/>
    <w:rsid w:val="006239A6"/>
    <w:rsid w:val="00624426"/>
    <w:rsid w:val="00637425"/>
    <w:rsid w:val="006419C2"/>
    <w:rsid w:val="00652167"/>
    <w:rsid w:val="00663388"/>
    <w:rsid w:val="006750AD"/>
    <w:rsid w:val="00677368"/>
    <w:rsid w:val="0068002C"/>
    <w:rsid w:val="00691FA9"/>
    <w:rsid w:val="006922A1"/>
    <w:rsid w:val="006930DB"/>
    <w:rsid w:val="00696B5C"/>
    <w:rsid w:val="006A1F90"/>
    <w:rsid w:val="006A7D46"/>
    <w:rsid w:val="006B0127"/>
    <w:rsid w:val="006B3EAA"/>
    <w:rsid w:val="006B40D8"/>
    <w:rsid w:val="006B5172"/>
    <w:rsid w:val="006C0701"/>
    <w:rsid w:val="006C0C7F"/>
    <w:rsid w:val="006C5D23"/>
    <w:rsid w:val="006D1774"/>
    <w:rsid w:val="006D6749"/>
    <w:rsid w:val="006D712D"/>
    <w:rsid w:val="006E21F8"/>
    <w:rsid w:val="006E294B"/>
    <w:rsid w:val="006E2BAA"/>
    <w:rsid w:val="006E3A1E"/>
    <w:rsid w:val="006F406C"/>
    <w:rsid w:val="006F4C97"/>
    <w:rsid w:val="006F59AC"/>
    <w:rsid w:val="00715A81"/>
    <w:rsid w:val="007160BC"/>
    <w:rsid w:val="00727F3E"/>
    <w:rsid w:val="00730018"/>
    <w:rsid w:val="00733311"/>
    <w:rsid w:val="007333B0"/>
    <w:rsid w:val="007413FF"/>
    <w:rsid w:val="00741B50"/>
    <w:rsid w:val="0074391C"/>
    <w:rsid w:val="0074467B"/>
    <w:rsid w:val="00745A13"/>
    <w:rsid w:val="00747C97"/>
    <w:rsid w:val="00747D64"/>
    <w:rsid w:val="00760A5C"/>
    <w:rsid w:val="00767AA5"/>
    <w:rsid w:val="00771DE4"/>
    <w:rsid w:val="00775098"/>
    <w:rsid w:val="00785B61"/>
    <w:rsid w:val="007917F6"/>
    <w:rsid w:val="0079320F"/>
    <w:rsid w:val="00794543"/>
    <w:rsid w:val="007949F8"/>
    <w:rsid w:val="007A332F"/>
    <w:rsid w:val="007B0021"/>
    <w:rsid w:val="007B18E9"/>
    <w:rsid w:val="007B1F65"/>
    <w:rsid w:val="007B5B1C"/>
    <w:rsid w:val="007C0560"/>
    <w:rsid w:val="007C15CE"/>
    <w:rsid w:val="007C16EC"/>
    <w:rsid w:val="007C5539"/>
    <w:rsid w:val="007D3AB1"/>
    <w:rsid w:val="007E0BFB"/>
    <w:rsid w:val="007E4544"/>
    <w:rsid w:val="007E4922"/>
    <w:rsid w:val="007E5558"/>
    <w:rsid w:val="007E67F4"/>
    <w:rsid w:val="007F34B2"/>
    <w:rsid w:val="00800821"/>
    <w:rsid w:val="0080082F"/>
    <w:rsid w:val="00802052"/>
    <w:rsid w:val="0080303F"/>
    <w:rsid w:val="00811AB1"/>
    <w:rsid w:val="00812A17"/>
    <w:rsid w:val="00814C68"/>
    <w:rsid w:val="00815CBB"/>
    <w:rsid w:val="0083316D"/>
    <w:rsid w:val="0083472C"/>
    <w:rsid w:val="00834CDA"/>
    <w:rsid w:val="00856F4D"/>
    <w:rsid w:val="00860B5A"/>
    <w:rsid w:val="00861043"/>
    <w:rsid w:val="00861044"/>
    <w:rsid w:val="00864F04"/>
    <w:rsid w:val="00875546"/>
    <w:rsid w:val="00877199"/>
    <w:rsid w:val="00880215"/>
    <w:rsid w:val="00882C4F"/>
    <w:rsid w:val="00886978"/>
    <w:rsid w:val="00890F42"/>
    <w:rsid w:val="0089464D"/>
    <w:rsid w:val="00895555"/>
    <w:rsid w:val="00897399"/>
    <w:rsid w:val="00897F5F"/>
    <w:rsid w:val="008A661A"/>
    <w:rsid w:val="008A708D"/>
    <w:rsid w:val="008A7965"/>
    <w:rsid w:val="008A7B03"/>
    <w:rsid w:val="008B051D"/>
    <w:rsid w:val="008B78D2"/>
    <w:rsid w:val="008D284E"/>
    <w:rsid w:val="008D49E0"/>
    <w:rsid w:val="008E3061"/>
    <w:rsid w:val="008F1DCD"/>
    <w:rsid w:val="008F2199"/>
    <w:rsid w:val="008F5F87"/>
    <w:rsid w:val="0090458A"/>
    <w:rsid w:val="009052E9"/>
    <w:rsid w:val="009125BE"/>
    <w:rsid w:val="00923A23"/>
    <w:rsid w:val="00926CFC"/>
    <w:rsid w:val="0093006D"/>
    <w:rsid w:val="00930471"/>
    <w:rsid w:val="00935D0A"/>
    <w:rsid w:val="00940253"/>
    <w:rsid w:val="00942112"/>
    <w:rsid w:val="00950096"/>
    <w:rsid w:val="009500C7"/>
    <w:rsid w:val="00950816"/>
    <w:rsid w:val="00952DAE"/>
    <w:rsid w:val="00953427"/>
    <w:rsid w:val="00962BF9"/>
    <w:rsid w:val="00962EE5"/>
    <w:rsid w:val="00967D45"/>
    <w:rsid w:val="00974B77"/>
    <w:rsid w:val="00981117"/>
    <w:rsid w:val="00982765"/>
    <w:rsid w:val="00982C84"/>
    <w:rsid w:val="00983B06"/>
    <w:rsid w:val="009916AE"/>
    <w:rsid w:val="00993734"/>
    <w:rsid w:val="00996F59"/>
    <w:rsid w:val="009A1556"/>
    <w:rsid w:val="009A27E4"/>
    <w:rsid w:val="009A3F52"/>
    <w:rsid w:val="009A593E"/>
    <w:rsid w:val="009B4096"/>
    <w:rsid w:val="009C1A4D"/>
    <w:rsid w:val="009C3283"/>
    <w:rsid w:val="009C4211"/>
    <w:rsid w:val="009C5F04"/>
    <w:rsid w:val="009D21C7"/>
    <w:rsid w:val="009D245C"/>
    <w:rsid w:val="009D7FC0"/>
    <w:rsid w:val="009E48AA"/>
    <w:rsid w:val="009E4A23"/>
    <w:rsid w:val="009F122B"/>
    <w:rsid w:val="009F1C45"/>
    <w:rsid w:val="009F2093"/>
    <w:rsid w:val="009F419F"/>
    <w:rsid w:val="00A01277"/>
    <w:rsid w:val="00A02471"/>
    <w:rsid w:val="00A04810"/>
    <w:rsid w:val="00A07A85"/>
    <w:rsid w:val="00A10912"/>
    <w:rsid w:val="00A155F7"/>
    <w:rsid w:val="00A1609A"/>
    <w:rsid w:val="00A166EE"/>
    <w:rsid w:val="00A230C4"/>
    <w:rsid w:val="00A27D47"/>
    <w:rsid w:val="00A36865"/>
    <w:rsid w:val="00A37AE4"/>
    <w:rsid w:val="00A42B8B"/>
    <w:rsid w:val="00A51DDD"/>
    <w:rsid w:val="00A55707"/>
    <w:rsid w:val="00A562A6"/>
    <w:rsid w:val="00A57E24"/>
    <w:rsid w:val="00A60D5D"/>
    <w:rsid w:val="00A638B0"/>
    <w:rsid w:val="00A63DAA"/>
    <w:rsid w:val="00A64EDB"/>
    <w:rsid w:val="00A67206"/>
    <w:rsid w:val="00A67859"/>
    <w:rsid w:val="00A74BD1"/>
    <w:rsid w:val="00A7608E"/>
    <w:rsid w:val="00A82737"/>
    <w:rsid w:val="00A82DD1"/>
    <w:rsid w:val="00A93D3A"/>
    <w:rsid w:val="00A950D8"/>
    <w:rsid w:val="00AA0AFF"/>
    <w:rsid w:val="00AA0CE2"/>
    <w:rsid w:val="00AA3E62"/>
    <w:rsid w:val="00AA5A5B"/>
    <w:rsid w:val="00AB52B7"/>
    <w:rsid w:val="00AC3EC9"/>
    <w:rsid w:val="00AC5FE0"/>
    <w:rsid w:val="00AC6342"/>
    <w:rsid w:val="00AD3AE4"/>
    <w:rsid w:val="00AD5A77"/>
    <w:rsid w:val="00AE49AB"/>
    <w:rsid w:val="00AF7FD7"/>
    <w:rsid w:val="00B16BA2"/>
    <w:rsid w:val="00B2309B"/>
    <w:rsid w:val="00B25586"/>
    <w:rsid w:val="00B26489"/>
    <w:rsid w:val="00B30FBB"/>
    <w:rsid w:val="00B35DA4"/>
    <w:rsid w:val="00B43922"/>
    <w:rsid w:val="00B5077D"/>
    <w:rsid w:val="00B521EC"/>
    <w:rsid w:val="00B54FED"/>
    <w:rsid w:val="00B568A8"/>
    <w:rsid w:val="00B71C74"/>
    <w:rsid w:val="00B74B02"/>
    <w:rsid w:val="00B7500F"/>
    <w:rsid w:val="00B75675"/>
    <w:rsid w:val="00B83B48"/>
    <w:rsid w:val="00B868D8"/>
    <w:rsid w:val="00B90645"/>
    <w:rsid w:val="00B92A06"/>
    <w:rsid w:val="00B955D9"/>
    <w:rsid w:val="00B956BA"/>
    <w:rsid w:val="00B97129"/>
    <w:rsid w:val="00B97817"/>
    <w:rsid w:val="00BB01E3"/>
    <w:rsid w:val="00BB735B"/>
    <w:rsid w:val="00BC08B8"/>
    <w:rsid w:val="00BD089D"/>
    <w:rsid w:val="00BD26DE"/>
    <w:rsid w:val="00BD3692"/>
    <w:rsid w:val="00BD36D7"/>
    <w:rsid w:val="00BF3F53"/>
    <w:rsid w:val="00C01B85"/>
    <w:rsid w:val="00C04E48"/>
    <w:rsid w:val="00C067AE"/>
    <w:rsid w:val="00C07840"/>
    <w:rsid w:val="00C15C8F"/>
    <w:rsid w:val="00C17AA2"/>
    <w:rsid w:val="00C262AC"/>
    <w:rsid w:val="00C26FC8"/>
    <w:rsid w:val="00C3039C"/>
    <w:rsid w:val="00C35BF8"/>
    <w:rsid w:val="00C367A8"/>
    <w:rsid w:val="00C41713"/>
    <w:rsid w:val="00C46B5E"/>
    <w:rsid w:val="00C55140"/>
    <w:rsid w:val="00C55896"/>
    <w:rsid w:val="00C55B23"/>
    <w:rsid w:val="00C62EA2"/>
    <w:rsid w:val="00C6570D"/>
    <w:rsid w:val="00C66323"/>
    <w:rsid w:val="00C70913"/>
    <w:rsid w:val="00C72ADD"/>
    <w:rsid w:val="00C74CA8"/>
    <w:rsid w:val="00C750A9"/>
    <w:rsid w:val="00C75BD9"/>
    <w:rsid w:val="00C76C1A"/>
    <w:rsid w:val="00C835FB"/>
    <w:rsid w:val="00C836C1"/>
    <w:rsid w:val="00C85C72"/>
    <w:rsid w:val="00C92743"/>
    <w:rsid w:val="00CB2F58"/>
    <w:rsid w:val="00CC1AB8"/>
    <w:rsid w:val="00CD0503"/>
    <w:rsid w:val="00CD4487"/>
    <w:rsid w:val="00CE24F9"/>
    <w:rsid w:val="00CE4E48"/>
    <w:rsid w:val="00D054AB"/>
    <w:rsid w:val="00D072CA"/>
    <w:rsid w:val="00D11FE0"/>
    <w:rsid w:val="00D1234B"/>
    <w:rsid w:val="00D138BB"/>
    <w:rsid w:val="00D17492"/>
    <w:rsid w:val="00D30841"/>
    <w:rsid w:val="00D33BDA"/>
    <w:rsid w:val="00D359D7"/>
    <w:rsid w:val="00D37A26"/>
    <w:rsid w:val="00D4570E"/>
    <w:rsid w:val="00D54200"/>
    <w:rsid w:val="00D71032"/>
    <w:rsid w:val="00D7312F"/>
    <w:rsid w:val="00D872E4"/>
    <w:rsid w:val="00D95775"/>
    <w:rsid w:val="00D96989"/>
    <w:rsid w:val="00D978F3"/>
    <w:rsid w:val="00DA061C"/>
    <w:rsid w:val="00DA0B12"/>
    <w:rsid w:val="00DA3E13"/>
    <w:rsid w:val="00DA55AB"/>
    <w:rsid w:val="00DA5778"/>
    <w:rsid w:val="00DA5EB1"/>
    <w:rsid w:val="00DB2C79"/>
    <w:rsid w:val="00DB365A"/>
    <w:rsid w:val="00DB4451"/>
    <w:rsid w:val="00DB749A"/>
    <w:rsid w:val="00DB787A"/>
    <w:rsid w:val="00DC2EB6"/>
    <w:rsid w:val="00DC3084"/>
    <w:rsid w:val="00DC3CBA"/>
    <w:rsid w:val="00DC7EF0"/>
    <w:rsid w:val="00DD1D3B"/>
    <w:rsid w:val="00DD2BF7"/>
    <w:rsid w:val="00DD45DD"/>
    <w:rsid w:val="00DE1534"/>
    <w:rsid w:val="00DE239B"/>
    <w:rsid w:val="00DE3491"/>
    <w:rsid w:val="00DE5439"/>
    <w:rsid w:val="00DE65ED"/>
    <w:rsid w:val="00DF0CD7"/>
    <w:rsid w:val="00E01A13"/>
    <w:rsid w:val="00E0227A"/>
    <w:rsid w:val="00E02478"/>
    <w:rsid w:val="00E0303A"/>
    <w:rsid w:val="00E03CE8"/>
    <w:rsid w:val="00E04779"/>
    <w:rsid w:val="00E071C8"/>
    <w:rsid w:val="00E11E8B"/>
    <w:rsid w:val="00E15F47"/>
    <w:rsid w:val="00E15F9B"/>
    <w:rsid w:val="00E175B3"/>
    <w:rsid w:val="00E17CBE"/>
    <w:rsid w:val="00E27453"/>
    <w:rsid w:val="00E37E26"/>
    <w:rsid w:val="00E40C4F"/>
    <w:rsid w:val="00E40D20"/>
    <w:rsid w:val="00E43383"/>
    <w:rsid w:val="00E46942"/>
    <w:rsid w:val="00E46ECB"/>
    <w:rsid w:val="00E500AC"/>
    <w:rsid w:val="00E52C29"/>
    <w:rsid w:val="00E578BC"/>
    <w:rsid w:val="00E5790A"/>
    <w:rsid w:val="00E60A3A"/>
    <w:rsid w:val="00E63E77"/>
    <w:rsid w:val="00E648A9"/>
    <w:rsid w:val="00E66FD9"/>
    <w:rsid w:val="00E7685B"/>
    <w:rsid w:val="00E77626"/>
    <w:rsid w:val="00E805F6"/>
    <w:rsid w:val="00E83B08"/>
    <w:rsid w:val="00E91BBA"/>
    <w:rsid w:val="00E941E6"/>
    <w:rsid w:val="00E95882"/>
    <w:rsid w:val="00EA2C63"/>
    <w:rsid w:val="00EA55EC"/>
    <w:rsid w:val="00EB3A74"/>
    <w:rsid w:val="00EB43E0"/>
    <w:rsid w:val="00EC2C01"/>
    <w:rsid w:val="00EC5374"/>
    <w:rsid w:val="00ED132D"/>
    <w:rsid w:val="00ED15D5"/>
    <w:rsid w:val="00ED4DD9"/>
    <w:rsid w:val="00EE02FD"/>
    <w:rsid w:val="00EE0B49"/>
    <w:rsid w:val="00EE6878"/>
    <w:rsid w:val="00EE719D"/>
    <w:rsid w:val="00EF1024"/>
    <w:rsid w:val="00EF14A8"/>
    <w:rsid w:val="00EF2E9E"/>
    <w:rsid w:val="00EF7E37"/>
    <w:rsid w:val="00F0238B"/>
    <w:rsid w:val="00F1716D"/>
    <w:rsid w:val="00F17FBE"/>
    <w:rsid w:val="00F3548E"/>
    <w:rsid w:val="00F430B5"/>
    <w:rsid w:val="00F53C74"/>
    <w:rsid w:val="00F60A0F"/>
    <w:rsid w:val="00F67598"/>
    <w:rsid w:val="00F7133F"/>
    <w:rsid w:val="00F71E2B"/>
    <w:rsid w:val="00F72B9B"/>
    <w:rsid w:val="00F808DD"/>
    <w:rsid w:val="00F80D70"/>
    <w:rsid w:val="00F83933"/>
    <w:rsid w:val="00F87565"/>
    <w:rsid w:val="00F93124"/>
    <w:rsid w:val="00FA112D"/>
    <w:rsid w:val="00FA1392"/>
    <w:rsid w:val="00FB3CE2"/>
    <w:rsid w:val="00FB57AA"/>
    <w:rsid w:val="00FC3E17"/>
    <w:rsid w:val="00FD45E2"/>
    <w:rsid w:val="00FE7E2D"/>
    <w:rsid w:val="00FF2F76"/>
    <w:rsid w:val="00FF48CF"/>
    <w:rsid w:val="00FF4B17"/>
    <w:rsid w:val="04614C40"/>
    <w:rsid w:val="085E5DAA"/>
    <w:rsid w:val="114069F4"/>
    <w:rsid w:val="130B2EA1"/>
    <w:rsid w:val="18302A95"/>
    <w:rsid w:val="1962432B"/>
    <w:rsid w:val="1EE37BBF"/>
    <w:rsid w:val="24797779"/>
    <w:rsid w:val="25C315C5"/>
    <w:rsid w:val="2C374EAA"/>
    <w:rsid w:val="326F5257"/>
    <w:rsid w:val="370D5025"/>
    <w:rsid w:val="41DA3A2C"/>
    <w:rsid w:val="422522C4"/>
    <w:rsid w:val="45B451CD"/>
    <w:rsid w:val="470834FE"/>
    <w:rsid w:val="49282F08"/>
    <w:rsid w:val="4B18079C"/>
    <w:rsid w:val="4CA342B2"/>
    <w:rsid w:val="4E496F97"/>
    <w:rsid w:val="4FBF6195"/>
    <w:rsid w:val="52217591"/>
    <w:rsid w:val="543174C4"/>
    <w:rsid w:val="544D4228"/>
    <w:rsid w:val="56C95B45"/>
    <w:rsid w:val="57347A0D"/>
    <w:rsid w:val="57AA68D8"/>
    <w:rsid w:val="57EB1291"/>
    <w:rsid w:val="5BA267AD"/>
    <w:rsid w:val="61015CF5"/>
    <w:rsid w:val="61C1483F"/>
    <w:rsid w:val="6A7471DD"/>
    <w:rsid w:val="700C75B4"/>
    <w:rsid w:val="712B16A0"/>
    <w:rsid w:val="73AA59B2"/>
    <w:rsid w:val="74986969"/>
    <w:rsid w:val="765129B3"/>
    <w:rsid w:val="7D8F6A7C"/>
    <w:rsid w:val="7E29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DB91D91"/>
  <w15:docId w15:val="{46D4C218-948C-457C-B56F-1192F7F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uiPriority="0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365A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DB365A"/>
    <w:pPr>
      <w:keepNext/>
      <w:tabs>
        <w:tab w:val="left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DB36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36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36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20"/>
    <w:rsid w:val="00DB365A"/>
  </w:style>
  <w:style w:type="character" w:styleId="a4">
    <w:name w:val="Hyperlink"/>
    <w:rsid w:val="00DB365A"/>
    <w:rPr>
      <w:color w:val="0000FF"/>
    </w:rPr>
  </w:style>
  <w:style w:type="character" w:styleId="a5">
    <w:name w:val="line number"/>
    <w:basedOn w:val="30"/>
    <w:rsid w:val="00DB365A"/>
  </w:style>
  <w:style w:type="character" w:customStyle="1" w:styleId="WW8Num2z1">
    <w:name w:val="WW8Num2z1"/>
    <w:rsid w:val="00DB365A"/>
    <w:rPr>
      <w:rFonts w:ascii="Courier New" w:hAnsi="Courier New" w:cs="Courier New"/>
    </w:rPr>
  </w:style>
  <w:style w:type="character" w:customStyle="1" w:styleId="20">
    <w:name w:val="Основной шрифт абзаца2"/>
    <w:rsid w:val="00DB365A"/>
  </w:style>
  <w:style w:type="character" w:customStyle="1" w:styleId="WW8Num1z2">
    <w:name w:val="WW8Num1z2"/>
    <w:rsid w:val="00DB365A"/>
    <w:rPr>
      <w:rFonts w:ascii="Wingdings" w:hAnsi="Wingdings" w:cs="Wingdings"/>
    </w:rPr>
  </w:style>
  <w:style w:type="character" w:customStyle="1" w:styleId="WW8Num3z0">
    <w:name w:val="WW8Num3z0"/>
    <w:rsid w:val="00DB365A"/>
    <w:rPr>
      <w:rFonts w:ascii="Times New Roman" w:hAnsi="Times New Roman" w:cs="Times New Roman"/>
      <w:sz w:val="26"/>
      <w:szCs w:val="26"/>
    </w:rPr>
  </w:style>
  <w:style w:type="character" w:customStyle="1" w:styleId="WW8Num5z8">
    <w:name w:val="WW8Num5z8"/>
    <w:rsid w:val="00DB365A"/>
  </w:style>
  <w:style w:type="character" w:customStyle="1" w:styleId="WW8Num4z5">
    <w:name w:val="WW8Num4z5"/>
    <w:rsid w:val="00DB365A"/>
  </w:style>
  <w:style w:type="character" w:customStyle="1" w:styleId="WW-Absatz-Standardschriftart111">
    <w:name w:val="WW-Absatz-Standardschriftart111"/>
    <w:rsid w:val="00DB365A"/>
  </w:style>
  <w:style w:type="character" w:customStyle="1" w:styleId="WW-1">
    <w:name w:val="WW-Основной шрифт абзаца1"/>
    <w:rsid w:val="00DB365A"/>
  </w:style>
  <w:style w:type="character" w:customStyle="1" w:styleId="WW8Num3z8">
    <w:name w:val="WW8Num3z8"/>
    <w:rsid w:val="00DB365A"/>
  </w:style>
  <w:style w:type="character" w:customStyle="1" w:styleId="WW8Num2z0">
    <w:name w:val="WW8Num2z0"/>
    <w:rsid w:val="00DB365A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шрифт абзаца3"/>
    <w:rsid w:val="00DB365A"/>
  </w:style>
  <w:style w:type="character" w:customStyle="1" w:styleId="WW8Num5z1">
    <w:name w:val="WW8Num5z1"/>
    <w:rsid w:val="00DB365A"/>
  </w:style>
  <w:style w:type="character" w:customStyle="1" w:styleId="WW8Num3z7">
    <w:name w:val="WW8Num3z7"/>
    <w:rsid w:val="00DB365A"/>
  </w:style>
  <w:style w:type="character" w:customStyle="1" w:styleId="WW8Num2z5">
    <w:name w:val="WW8Num2z5"/>
    <w:rsid w:val="00DB365A"/>
  </w:style>
  <w:style w:type="character" w:customStyle="1" w:styleId="11">
    <w:name w:val="Знак Знак1"/>
    <w:rsid w:val="00DB365A"/>
    <w:rPr>
      <w:rFonts w:ascii="Arial" w:eastAsia="MS Mincho" w:hAnsi="Arial" w:cs="Tahoma"/>
      <w:i/>
      <w:iCs/>
      <w:sz w:val="28"/>
      <w:szCs w:val="28"/>
    </w:rPr>
  </w:style>
  <w:style w:type="character" w:customStyle="1" w:styleId="WW-Absatz-Standardschriftart">
    <w:name w:val="WW-Absatz-Standardschriftart"/>
    <w:rsid w:val="00DB365A"/>
  </w:style>
  <w:style w:type="character" w:customStyle="1" w:styleId="WW8Num11z5">
    <w:name w:val="WW8Num11z5"/>
    <w:rsid w:val="00DB365A"/>
  </w:style>
  <w:style w:type="character" w:customStyle="1" w:styleId="WW8Num5z7">
    <w:name w:val="WW8Num5z7"/>
    <w:rsid w:val="00DB365A"/>
  </w:style>
  <w:style w:type="character" w:customStyle="1" w:styleId="WW-Absatz-Standardschriftart11">
    <w:name w:val="WW-Absatz-Standardschriftart11"/>
    <w:rsid w:val="00DB365A"/>
  </w:style>
  <w:style w:type="character" w:customStyle="1" w:styleId="WW8Num5z3">
    <w:name w:val="WW8Num5z3"/>
    <w:rsid w:val="00DB365A"/>
  </w:style>
  <w:style w:type="character" w:customStyle="1" w:styleId="WW8Num3z4">
    <w:name w:val="WW8Num3z4"/>
    <w:rsid w:val="00DB365A"/>
  </w:style>
  <w:style w:type="character" w:customStyle="1" w:styleId="WW8Num4z3">
    <w:name w:val="WW8Num4z3"/>
    <w:rsid w:val="00DB365A"/>
    <w:rPr>
      <w:rFonts w:ascii="Symbol" w:hAnsi="Symbol" w:cs="Symbol"/>
    </w:rPr>
  </w:style>
  <w:style w:type="character" w:customStyle="1" w:styleId="apple-converted-space">
    <w:name w:val="apple-converted-space"/>
    <w:basedOn w:val="30"/>
    <w:rsid w:val="00DB365A"/>
  </w:style>
  <w:style w:type="character" w:customStyle="1" w:styleId="WW8Num2z4">
    <w:name w:val="WW8Num2z4"/>
    <w:rsid w:val="00DB365A"/>
  </w:style>
  <w:style w:type="character" w:customStyle="1" w:styleId="40">
    <w:name w:val="Знак Знак4"/>
    <w:rsid w:val="00DB365A"/>
    <w:rPr>
      <w:rFonts w:ascii="Arial" w:hAnsi="Arial" w:cs="Arial"/>
      <w:b/>
      <w:bCs/>
      <w:sz w:val="26"/>
      <w:szCs w:val="26"/>
    </w:rPr>
  </w:style>
  <w:style w:type="character" w:customStyle="1" w:styleId="WW8Num11z4">
    <w:name w:val="WW8Num11z4"/>
    <w:rsid w:val="00DB365A"/>
  </w:style>
  <w:style w:type="character" w:customStyle="1" w:styleId="WW8Num5z4">
    <w:name w:val="WW8Num5z4"/>
    <w:rsid w:val="00DB365A"/>
  </w:style>
  <w:style w:type="character" w:customStyle="1" w:styleId="21">
    <w:name w:val="Знак Знак2"/>
    <w:rsid w:val="00DB365A"/>
    <w:rPr>
      <w:sz w:val="24"/>
      <w:lang w:val="ru-RU" w:eastAsia="ar-SA" w:bidi="ar-SA"/>
    </w:rPr>
  </w:style>
  <w:style w:type="character" w:customStyle="1" w:styleId="pre">
    <w:name w:val="pre"/>
    <w:rsid w:val="00DB365A"/>
  </w:style>
  <w:style w:type="character" w:customStyle="1" w:styleId="WW8Num4z8">
    <w:name w:val="WW8Num4z8"/>
    <w:rsid w:val="00DB365A"/>
  </w:style>
  <w:style w:type="character" w:customStyle="1" w:styleId="WW8Num11z6">
    <w:name w:val="WW8Num11z6"/>
    <w:rsid w:val="00DB365A"/>
  </w:style>
  <w:style w:type="character" w:customStyle="1" w:styleId="WW8Num1z0">
    <w:name w:val="WW8Num1z0"/>
    <w:rsid w:val="00DB365A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WW8Num2z6">
    <w:name w:val="WW8Num2z6"/>
    <w:rsid w:val="00DB365A"/>
  </w:style>
  <w:style w:type="character" w:customStyle="1" w:styleId="WW8Num5z2">
    <w:name w:val="WW8Num5z2"/>
    <w:rsid w:val="00DB365A"/>
    <w:rPr>
      <w:lang w:val="ru-RU"/>
    </w:rPr>
  </w:style>
  <w:style w:type="character" w:customStyle="1" w:styleId="WW8Num2z7">
    <w:name w:val="WW8Num2z7"/>
    <w:rsid w:val="00DB365A"/>
  </w:style>
  <w:style w:type="character" w:customStyle="1" w:styleId="WW8Num1z6">
    <w:name w:val="WW8Num1z6"/>
    <w:rsid w:val="00DB365A"/>
  </w:style>
  <w:style w:type="character" w:customStyle="1" w:styleId="WW8Num1z5">
    <w:name w:val="WW8Num1z5"/>
    <w:rsid w:val="00DB365A"/>
  </w:style>
  <w:style w:type="character" w:customStyle="1" w:styleId="WW8Num3z3">
    <w:name w:val="WW8Num3z3"/>
    <w:rsid w:val="00DB365A"/>
    <w:rPr>
      <w:rFonts w:ascii="Symbol" w:hAnsi="Symbol" w:cs="Symbol"/>
    </w:rPr>
  </w:style>
  <w:style w:type="character" w:customStyle="1" w:styleId="31">
    <w:name w:val="Знак Знак3"/>
    <w:rsid w:val="00DB365A"/>
    <w:rPr>
      <w:sz w:val="24"/>
      <w:szCs w:val="24"/>
    </w:rPr>
  </w:style>
  <w:style w:type="character" w:customStyle="1" w:styleId="WW8Num5z6">
    <w:name w:val="WW8Num5z6"/>
    <w:rsid w:val="00DB365A"/>
  </w:style>
  <w:style w:type="character" w:customStyle="1" w:styleId="WW8Num3z1">
    <w:name w:val="WW8Num3z1"/>
    <w:rsid w:val="00DB365A"/>
    <w:rPr>
      <w:rFonts w:ascii="Courier New" w:hAnsi="Courier New" w:cs="Courier New"/>
    </w:rPr>
  </w:style>
  <w:style w:type="character" w:customStyle="1" w:styleId="WW8Num1z7">
    <w:name w:val="WW8Num1z7"/>
    <w:rsid w:val="00DB365A"/>
  </w:style>
  <w:style w:type="character" w:customStyle="1" w:styleId="41">
    <w:name w:val="Основной шрифт абзаца4"/>
    <w:rsid w:val="00DB365A"/>
  </w:style>
  <w:style w:type="character" w:customStyle="1" w:styleId="WW8Num11z7">
    <w:name w:val="WW8Num11z7"/>
    <w:rsid w:val="00DB365A"/>
  </w:style>
  <w:style w:type="character" w:customStyle="1" w:styleId="a6">
    <w:name w:val="Текст выноски Знак"/>
    <w:link w:val="a7"/>
    <w:uiPriority w:val="99"/>
    <w:semiHidden/>
    <w:rsid w:val="00DB365A"/>
    <w:rPr>
      <w:rFonts w:ascii="Tahoma" w:hAnsi="Tahoma" w:cs="Tahoma"/>
      <w:sz w:val="16"/>
      <w:szCs w:val="16"/>
      <w:lang w:eastAsia="ar-SA"/>
    </w:rPr>
  </w:style>
  <w:style w:type="character" w:customStyle="1" w:styleId="WW8Num11z0">
    <w:name w:val="WW8Num11z0"/>
    <w:rsid w:val="00DB365A"/>
    <w:rPr>
      <w:bCs/>
      <w:sz w:val="26"/>
      <w:szCs w:val="26"/>
    </w:rPr>
  </w:style>
  <w:style w:type="character" w:customStyle="1" w:styleId="WW8Num5z5">
    <w:name w:val="WW8Num5z5"/>
    <w:rsid w:val="00DB365A"/>
  </w:style>
  <w:style w:type="character" w:customStyle="1" w:styleId="WW8Num3z2">
    <w:name w:val="WW8Num3z2"/>
    <w:rsid w:val="00DB365A"/>
    <w:rPr>
      <w:rFonts w:ascii="Wingdings" w:hAnsi="Wingdings" w:cs="Wingdings"/>
    </w:rPr>
  </w:style>
  <w:style w:type="character" w:customStyle="1" w:styleId="110">
    <w:name w:val="Основной шрифт абзаца11"/>
    <w:rsid w:val="00DB365A"/>
  </w:style>
  <w:style w:type="character" w:customStyle="1" w:styleId="WW8Num1z3">
    <w:name w:val="WW8Num1z3"/>
    <w:rsid w:val="00DB365A"/>
    <w:rPr>
      <w:rFonts w:ascii="Symbol" w:hAnsi="Symbol" w:cs="Symbol"/>
    </w:rPr>
  </w:style>
  <w:style w:type="character" w:customStyle="1" w:styleId="WW8Num11z2">
    <w:name w:val="WW8Num11z2"/>
    <w:rsid w:val="00DB365A"/>
  </w:style>
  <w:style w:type="character" w:customStyle="1" w:styleId="12">
    <w:name w:val="Основной шрифт абзаца1"/>
    <w:rsid w:val="00DB365A"/>
  </w:style>
  <w:style w:type="character" w:customStyle="1" w:styleId="WW8Num4z0">
    <w:name w:val="WW8Num4z0"/>
    <w:rsid w:val="00DB365A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WW8Num4z6">
    <w:name w:val="WW8Num4z6"/>
    <w:rsid w:val="00DB365A"/>
  </w:style>
  <w:style w:type="character" w:customStyle="1" w:styleId="WW8Num3z6">
    <w:name w:val="WW8Num3z6"/>
    <w:rsid w:val="00DB365A"/>
  </w:style>
  <w:style w:type="character" w:customStyle="1" w:styleId="WW8Num4z2">
    <w:name w:val="WW8Num4z2"/>
    <w:rsid w:val="00DB365A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DB365A"/>
  </w:style>
  <w:style w:type="character" w:customStyle="1" w:styleId="WW8Num5z0">
    <w:name w:val="WW8Num5z0"/>
    <w:rsid w:val="00DB365A"/>
  </w:style>
  <w:style w:type="character" w:customStyle="1" w:styleId="WW8Num3z5">
    <w:name w:val="WW8Num3z5"/>
    <w:rsid w:val="00DB365A"/>
  </w:style>
  <w:style w:type="character" w:customStyle="1" w:styleId="WW8Num11z1">
    <w:name w:val="WW8Num11z1"/>
    <w:rsid w:val="00DB365A"/>
  </w:style>
  <w:style w:type="character" w:customStyle="1" w:styleId="WW8Num4z4">
    <w:name w:val="WW8Num4z4"/>
    <w:rsid w:val="00DB365A"/>
  </w:style>
  <w:style w:type="character" w:customStyle="1" w:styleId="WW8Num4z1">
    <w:name w:val="WW8Num4z1"/>
    <w:rsid w:val="00DB365A"/>
    <w:rPr>
      <w:rFonts w:ascii="Courier New" w:hAnsi="Courier New" w:cs="Courier New"/>
    </w:rPr>
  </w:style>
  <w:style w:type="character" w:customStyle="1" w:styleId="WW-">
    <w:name w:val="WW-Основной шрифт абзаца"/>
    <w:rsid w:val="00DB365A"/>
  </w:style>
  <w:style w:type="character" w:customStyle="1" w:styleId="WW-Absatz-Standardschriftart1">
    <w:name w:val="WW-Absatz-Standardschriftart1"/>
    <w:rsid w:val="00DB365A"/>
  </w:style>
  <w:style w:type="character" w:customStyle="1" w:styleId="Absatz-Standardschriftart">
    <w:name w:val="Absatz-Standardschriftart"/>
    <w:rsid w:val="00DB365A"/>
  </w:style>
  <w:style w:type="character" w:customStyle="1" w:styleId="WW8Num2z8">
    <w:name w:val="WW8Num2z8"/>
    <w:rsid w:val="00DB365A"/>
  </w:style>
  <w:style w:type="character" w:customStyle="1" w:styleId="highlightsearch">
    <w:name w:val="highlightsearch"/>
    <w:basedOn w:val="30"/>
    <w:rsid w:val="00DB365A"/>
  </w:style>
  <w:style w:type="character" w:customStyle="1" w:styleId="WW8Num1z1">
    <w:name w:val="WW8Num1z1"/>
    <w:rsid w:val="00DB365A"/>
    <w:rPr>
      <w:rFonts w:ascii="Courier New" w:hAnsi="Courier New" w:cs="Courier New"/>
    </w:rPr>
  </w:style>
  <w:style w:type="character" w:customStyle="1" w:styleId="WW8Num11z8">
    <w:name w:val="WW8Num11z8"/>
    <w:rsid w:val="00DB365A"/>
  </w:style>
  <w:style w:type="character" w:customStyle="1" w:styleId="50">
    <w:name w:val="Знак Знак5"/>
    <w:rsid w:val="00DB365A"/>
    <w:rPr>
      <w:rFonts w:ascii="Arial" w:hAnsi="Arial" w:cs="Arial"/>
      <w:b/>
      <w:kern w:val="1"/>
      <w:sz w:val="28"/>
    </w:rPr>
  </w:style>
  <w:style w:type="character" w:customStyle="1" w:styleId="WW8Num2z3">
    <w:name w:val="WW8Num2z3"/>
    <w:rsid w:val="00DB365A"/>
    <w:rPr>
      <w:rFonts w:ascii="Symbol" w:hAnsi="Symbol" w:cs="Symbol"/>
    </w:rPr>
  </w:style>
  <w:style w:type="character" w:customStyle="1" w:styleId="a8">
    <w:name w:val="Знак Знак"/>
    <w:rsid w:val="00DB365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WW-Absatz-Standardschriftart1111">
    <w:name w:val="WW-Absatz-Standardschriftart1111"/>
    <w:rsid w:val="00DB365A"/>
  </w:style>
  <w:style w:type="character" w:customStyle="1" w:styleId="WW8Num2z2">
    <w:name w:val="WW8Num2z2"/>
    <w:rsid w:val="00DB365A"/>
    <w:rPr>
      <w:rFonts w:ascii="Wingdings" w:hAnsi="Wingdings" w:cs="Wingdings"/>
    </w:rPr>
  </w:style>
  <w:style w:type="character" w:customStyle="1" w:styleId="WW8Num4z7">
    <w:name w:val="WW8Num4z7"/>
    <w:rsid w:val="00DB365A"/>
  </w:style>
  <w:style w:type="character" w:customStyle="1" w:styleId="WW8Num1z8">
    <w:name w:val="WW8Num1z8"/>
    <w:rsid w:val="00DB365A"/>
  </w:style>
  <w:style w:type="character" w:customStyle="1" w:styleId="WW8Num1z4">
    <w:name w:val="WW8Num1z4"/>
    <w:rsid w:val="00DB365A"/>
  </w:style>
  <w:style w:type="character" w:customStyle="1" w:styleId="WW8Num11z3">
    <w:name w:val="WW8Num11z3"/>
    <w:rsid w:val="00DB365A"/>
  </w:style>
  <w:style w:type="character" w:customStyle="1" w:styleId="a9">
    <w:name w:val="Символ нумерации"/>
    <w:rsid w:val="00DB365A"/>
  </w:style>
  <w:style w:type="paragraph" w:styleId="aa">
    <w:name w:val="Body Text Indent"/>
    <w:basedOn w:val="a"/>
    <w:rsid w:val="00DB365A"/>
    <w:pPr>
      <w:ind w:left="240"/>
      <w:jc w:val="both"/>
    </w:pPr>
    <w:rPr>
      <w:sz w:val="28"/>
    </w:rPr>
  </w:style>
  <w:style w:type="paragraph" w:styleId="ab">
    <w:name w:val="Body Text"/>
    <w:basedOn w:val="a"/>
    <w:rsid w:val="00DB365A"/>
    <w:pPr>
      <w:spacing w:after="120"/>
    </w:pPr>
  </w:style>
  <w:style w:type="paragraph" w:styleId="a7">
    <w:name w:val="Balloon Text"/>
    <w:basedOn w:val="a"/>
    <w:link w:val="a6"/>
    <w:uiPriority w:val="99"/>
    <w:unhideWhenUsed/>
    <w:rsid w:val="00DB365A"/>
    <w:rPr>
      <w:rFonts w:ascii="Tahoma" w:hAnsi="Tahoma"/>
      <w:sz w:val="16"/>
      <w:szCs w:val="16"/>
    </w:rPr>
  </w:style>
  <w:style w:type="paragraph" w:styleId="ac">
    <w:name w:val="header"/>
    <w:basedOn w:val="a"/>
    <w:rsid w:val="00DB365A"/>
    <w:pPr>
      <w:tabs>
        <w:tab w:val="center" w:pos="4677"/>
        <w:tab w:val="right" w:pos="9355"/>
      </w:tabs>
    </w:pPr>
  </w:style>
  <w:style w:type="paragraph" w:styleId="ad">
    <w:name w:val="Subtitle"/>
    <w:basedOn w:val="ae"/>
    <w:next w:val="ab"/>
    <w:qFormat/>
    <w:rsid w:val="00DB365A"/>
    <w:rPr>
      <w:i/>
      <w:iCs/>
      <w:sz w:val="28"/>
      <w:szCs w:val="28"/>
    </w:rPr>
  </w:style>
  <w:style w:type="paragraph" w:styleId="af">
    <w:name w:val="index heading"/>
    <w:basedOn w:val="a"/>
    <w:rsid w:val="00DB365A"/>
    <w:pPr>
      <w:suppressLineNumbers/>
    </w:pPr>
    <w:rPr>
      <w:rFonts w:cs="Tahoma"/>
    </w:rPr>
  </w:style>
  <w:style w:type="paragraph" w:styleId="af0">
    <w:name w:val="Normal (Web)"/>
    <w:uiPriority w:val="99"/>
    <w:unhideWhenUsed/>
    <w:rsid w:val="00DB365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e">
    <w:name w:val="Title"/>
    <w:basedOn w:val="a"/>
    <w:next w:val="ad"/>
    <w:qFormat/>
    <w:rsid w:val="00DB365A"/>
    <w:pPr>
      <w:ind w:left="4111"/>
      <w:jc w:val="center"/>
    </w:pPr>
  </w:style>
  <w:style w:type="paragraph" w:styleId="af1">
    <w:name w:val="footer"/>
    <w:basedOn w:val="a"/>
    <w:rsid w:val="00DB365A"/>
    <w:pPr>
      <w:tabs>
        <w:tab w:val="center" w:pos="4677"/>
        <w:tab w:val="right" w:pos="9355"/>
      </w:tabs>
    </w:pPr>
  </w:style>
  <w:style w:type="paragraph" w:styleId="af2">
    <w:name w:val="List"/>
    <w:basedOn w:val="ab"/>
    <w:rsid w:val="00DB365A"/>
    <w:rPr>
      <w:rFonts w:cs="Tahoma"/>
    </w:rPr>
  </w:style>
  <w:style w:type="paragraph" w:customStyle="1" w:styleId="32">
    <w:name w:val="Указатель3"/>
    <w:basedOn w:val="a"/>
    <w:rsid w:val="00DB365A"/>
    <w:pPr>
      <w:suppressLineNumbers/>
    </w:pPr>
    <w:rPr>
      <w:rFonts w:cs="Mangal"/>
    </w:rPr>
  </w:style>
  <w:style w:type="paragraph" w:customStyle="1" w:styleId="s16">
    <w:name w:val="s_16"/>
    <w:basedOn w:val="a"/>
    <w:rsid w:val="00DB365A"/>
    <w:pPr>
      <w:suppressAutoHyphens w:val="0"/>
      <w:spacing w:before="280" w:after="280"/>
    </w:pPr>
  </w:style>
  <w:style w:type="paragraph" w:customStyle="1" w:styleId="af3">
    <w:name w:val="Содержимое таблицы"/>
    <w:basedOn w:val="a"/>
    <w:rsid w:val="00DB365A"/>
    <w:pPr>
      <w:suppressLineNumbers/>
    </w:pPr>
  </w:style>
  <w:style w:type="paragraph" w:customStyle="1" w:styleId="ConsNormal">
    <w:name w:val="ConsNormal"/>
    <w:rsid w:val="00DB365A"/>
    <w:pPr>
      <w:widowControl w:val="0"/>
      <w:suppressAutoHyphens/>
      <w:autoSpaceDE w:val="0"/>
      <w:ind w:right="19772" w:firstLine="720"/>
    </w:pPr>
    <w:rPr>
      <w:lang w:eastAsia="ar-SA"/>
    </w:rPr>
  </w:style>
  <w:style w:type="paragraph" w:customStyle="1" w:styleId="42">
    <w:name w:val="Название4"/>
    <w:basedOn w:val="a"/>
    <w:rsid w:val="00DB36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Основной текст с отступом 31"/>
    <w:basedOn w:val="a"/>
    <w:rsid w:val="00DB365A"/>
    <w:pPr>
      <w:ind w:hanging="24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DB365A"/>
    <w:pPr>
      <w:jc w:val="center"/>
    </w:pPr>
    <w:rPr>
      <w:b/>
      <w:bCs/>
      <w:sz w:val="32"/>
    </w:rPr>
  </w:style>
  <w:style w:type="paragraph" w:customStyle="1" w:styleId="111">
    <w:name w:val="Название11"/>
    <w:basedOn w:val="a"/>
    <w:rsid w:val="00DB36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B365A"/>
    <w:pPr>
      <w:suppressLineNumbers/>
    </w:pPr>
    <w:rPr>
      <w:rFonts w:cs="Tahoma"/>
    </w:rPr>
  </w:style>
  <w:style w:type="paragraph" w:customStyle="1" w:styleId="112">
    <w:name w:val="Указатель11"/>
    <w:basedOn w:val="a"/>
    <w:rsid w:val="00DB365A"/>
    <w:pPr>
      <w:suppressLineNumbers/>
    </w:pPr>
    <w:rPr>
      <w:rFonts w:cs="Mangal"/>
    </w:rPr>
  </w:style>
  <w:style w:type="paragraph" w:customStyle="1" w:styleId="ConsPlusNormal">
    <w:name w:val="ConsPlusNormal"/>
    <w:rsid w:val="00DB365A"/>
    <w:pPr>
      <w:widowControl w:val="0"/>
      <w:suppressAutoHyphens/>
      <w:ind w:firstLine="720"/>
    </w:pPr>
    <w:rPr>
      <w:lang w:eastAsia="ar-SA"/>
    </w:rPr>
  </w:style>
  <w:style w:type="paragraph" w:styleId="af4">
    <w:name w:val="No Spacing"/>
    <w:qFormat/>
    <w:rsid w:val="00DB365A"/>
    <w:pPr>
      <w:suppressAutoHyphens/>
    </w:pPr>
    <w:rPr>
      <w:lang w:eastAsia="ar-SA"/>
    </w:rPr>
  </w:style>
  <w:style w:type="paragraph" w:customStyle="1" w:styleId="ConsPlusTitle">
    <w:name w:val="ConsPlusTitle"/>
    <w:rsid w:val="00DB365A"/>
    <w:pPr>
      <w:widowControl w:val="0"/>
      <w:suppressAutoHyphens/>
    </w:pPr>
    <w:rPr>
      <w:lang w:eastAsia="ar-SA"/>
    </w:rPr>
  </w:style>
  <w:style w:type="paragraph" w:customStyle="1" w:styleId="22">
    <w:name w:val="Указатель2"/>
    <w:basedOn w:val="a"/>
    <w:rsid w:val="00DB365A"/>
    <w:pPr>
      <w:suppressLineNumbers/>
    </w:pPr>
    <w:rPr>
      <w:rFonts w:cs="Mangal"/>
    </w:rPr>
  </w:style>
  <w:style w:type="paragraph" w:customStyle="1" w:styleId="15">
    <w:name w:val="Название1"/>
    <w:basedOn w:val="a"/>
    <w:next w:val="ad"/>
    <w:rsid w:val="00DB365A"/>
    <w:pPr>
      <w:suppressLineNumbers/>
      <w:spacing w:before="120" w:after="120"/>
    </w:pPr>
    <w:rPr>
      <w:rFonts w:cs="Tahoma"/>
      <w:i/>
      <w:iCs/>
    </w:rPr>
  </w:style>
  <w:style w:type="paragraph" w:customStyle="1" w:styleId="af5">
    <w:name w:val="Нормальный (таблица)"/>
    <w:basedOn w:val="a"/>
    <w:next w:val="a"/>
    <w:rsid w:val="00DB365A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23">
    <w:name w:val="Название2"/>
    <w:basedOn w:val="a"/>
    <w:rsid w:val="00DB36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0">
    <w:name w:val="Основной текст с отступом 21"/>
    <w:basedOn w:val="a"/>
    <w:rsid w:val="00DB365A"/>
    <w:pPr>
      <w:spacing w:after="120" w:line="480" w:lineRule="auto"/>
      <w:ind w:left="283"/>
    </w:pPr>
  </w:style>
  <w:style w:type="paragraph" w:customStyle="1" w:styleId="s1">
    <w:name w:val="s_1"/>
    <w:basedOn w:val="a"/>
    <w:rsid w:val="00DB365A"/>
    <w:pPr>
      <w:suppressAutoHyphens w:val="0"/>
      <w:spacing w:before="280" w:after="280"/>
    </w:pPr>
  </w:style>
  <w:style w:type="paragraph" w:customStyle="1" w:styleId="af6">
    <w:name w:val="Содержимое врезки"/>
    <w:basedOn w:val="ab"/>
    <w:rsid w:val="00DB365A"/>
  </w:style>
  <w:style w:type="paragraph" w:styleId="af7">
    <w:name w:val="List Paragraph"/>
    <w:basedOn w:val="a"/>
    <w:qFormat/>
    <w:rsid w:val="00DB365A"/>
    <w:pPr>
      <w:suppressAutoHyphens w:val="0"/>
      <w:ind w:left="720"/>
    </w:pPr>
  </w:style>
  <w:style w:type="paragraph" w:customStyle="1" w:styleId="BodyText21">
    <w:name w:val="Body Text 21"/>
    <w:basedOn w:val="a"/>
    <w:rsid w:val="00DB365A"/>
    <w:pPr>
      <w:jc w:val="both"/>
    </w:pPr>
    <w:rPr>
      <w:sz w:val="28"/>
    </w:rPr>
  </w:style>
  <w:style w:type="paragraph" w:customStyle="1" w:styleId="msonormalbullet1gif">
    <w:name w:val="msonormalbullet1.gif"/>
    <w:basedOn w:val="a"/>
    <w:rsid w:val="00DB365A"/>
    <w:pPr>
      <w:suppressAutoHyphens w:val="0"/>
      <w:spacing w:before="280" w:after="280"/>
    </w:pPr>
  </w:style>
  <w:style w:type="paragraph" w:customStyle="1" w:styleId="16">
    <w:name w:val="Текст выноски1"/>
    <w:basedOn w:val="a"/>
    <w:rsid w:val="00DB365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DB365A"/>
    <w:rPr>
      <w:sz w:val="28"/>
    </w:rPr>
  </w:style>
  <w:style w:type="paragraph" w:customStyle="1" w:styleId="17">
    <w:name w:val="Схема документа1"/>
    <w:basedOn w:val="a"/>
    <w:rsid w:val="00DB365A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DB365A"/>
    <w:pPr>
      <w:widowControl w:val="0"/>
      <w:suppressAutoHyphens/>
      <w:autoSpaceDE w:val="0"/>
    </w:pPr>
    <w:rPr>
      <w:lang w:eastAsia="ar-SA"/>
    </w:rPr>
  </w:style>
  <w:style w:type="paragraph" w:customStyle="1" w:styleId="33">
    <w:name w:val="Название3"/>
    <w:basedOn w:val="a"/>
    <w:rsid w:val="00DB36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Цитата1"/>
    <w:basedOn w:val="a"/>
    <w:rsid w:val="00DB365A"/>
    <w:pPr>
      <w:ind w:left="567" w:right="-1333" w:firstLine="851"/>
      <w:jc w:val="both"/>
    </w:pPr>
    <w:rPr>
      <w:sz w:val="28"/>
    </w:rPr>
  </w:style>
  <w:style w:type="paragraph" w:customStyle="1" w:styleId="24">
    <w:name w:val="Цитата2"/>
    <w:basedOn w:val="a"/>
    <w:rsid w:val="00DB365A"/>
    <w:pPr>
      <w:ind w:left="567" w:right="-1333" w:firstLine="851"/>
      <w:jc w:val="both"/>
    </w:pPr>
    <w:rPr>
      <w:sz w:val="28"/>
    </w:rPr>
  </w:style>
  <w:style w:type="paragraph" w:customStyle="1" w:styleId="af8">
    <w:name w:val="Заголовок таблицы"/>
    <w:basedOn w:val="af3"/>
    <w:rsid w:val="00DB365A"/>
    <w:pPr>
      <w:jc w:val="center"/>
    </w:pPr>
    <w:rPr>
      <w:b/>
      <w:bCs/>
    </w:rPr>
  </w:style>
  <w:style w:type="character" w:customStyle="1" w:styleId="paystatus">
    <w:name w:val="pay_status"/>
    <w:rsid w:val="003D639C"/>
  </w:style>
  <w:style w:type="paragraph" w:customStyle="1" w:styleId="no-indent">
    <w:name w:val="no-indent"/>
    <w:basedOn w:val="a"/>
    <w:rsid w:val="003D639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166EE"/>
    <w:rPr>
      <w:rFonts w:ascii="Arial" w:hAnsi="Arial"/>
      <w:b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6BF4FA325885F8C1E60707764565EA38B6DFB0FF5AFDF283BEBF3EB8497039975Fh7i6I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4403-8CEB-4813-B06F-5CC6FE9F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4294951850</TotalTime>
  <Pages>1</Pages>
  <Words>9090</Words>
  <Characters>51817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8694,3РОССИЙСКАЯ ФЕДЕРАЦИЯ</vt:lpstr>
    </vt:vector>
  </TitlesOfParts>
  <Company>DNS</Company>
  <LinksUpToDate>false</LinksUpToDate>
  <CharactersWithSpaces>60786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8694,3РОССИЙСКАЯ ФЕДЕРАЦИЯ</dc:title>
  <dc:creator>asus</dc:creator>
  <cp:lastModifiedBy>ZSF</cp:lastModifiedBy>
  <cp:revision>15</cp:revision>
  <cp:lastPrinted>2024-02-22T12:09:00Z</cp:lastPrinted>
  <dcterms:created xsi:type="dcterms:W3CDTF">2024-01-10T09:28:00Z</dcterms:created>
  <dcterms:modified xsi:type="dcterms:W3CDTF">2024-02-22T12:09:00Z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