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149573" w14:textId="77777777" w:rsidR="00886978" w:rsidRPr="00F67598" w:rsidRDefault="00886978">
      <w:pPr>
        <w:jc w:val="center"/>
        <w:rPr>
          <w:rFonts w:ascii="Times New Roman" w:hAnsi="Times New Roman"/>
          <w:bCs/>
          <w:sz w:val="26"/>
          <w:szCs w:val="26"/>
        </w:rPr>
      </w:pPr>
      <w:bookmarkStart w:id="0" w:name="_Hlk536538067"/>
      <w:bookmarkStart w:id="1" w:name="_Hlk86676940"/>
      <w:r w:rsidRPr="00F67598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14:paraId="4BB63412" w14:textId="77777777" w:rsidR="00886978" w:rsidRPr="00F67598" w:rsidRDefault="00886978">
      <w:pPr>
        <w:jc w:val="center"/>
        <w:rPr>
          <w:rFonts w:ascii="Times New Roman" w:hAnsi="Times New Roman"/>
          <w:bCs/>
          <w:sz w:val="24"/>
          <w:szCs w:val="24"/>
        </w:rPr>
      </w:pPr>
      <w:r w:rsidRPr="00F67598">
        <w:rPr>
          <w:rFonts w:ascii="Times New Roman" w:hAnsi="Times New Roman"/>
          <w:bCs/>
          <w:sz w:val="24"/>
          <w:szCs w:val="24"/>
        </w:rPr>
        <w:t>РОСТОВСКАЯ ОБЛАСТЬ</w:t>
      </w:r>
    </w:p>
    <w:p w14:paraId="27F86178" w14:textId="77777777" w:rsidR="00886978" w:rsidRPr="00F67598" w:rsidRDefault="00886978">
      <w:pPr>
        <w:jc w:val="center"/>
        <w:rPr>
          <w:rFonts w:ascii="Times New Roman" w:hAnsi="Times New Roman"/>
          <w:bCs/>
          <w:sz w:val="24"/>
          <w:szCs w:val="24"/>
        </w:rPr>
      </w:pPr>
      <w:r w:rsidRPr="00F67598">
        <w:rPr>
          <w:rFonts w:ascii="Times New Roman" w:hAnsi="Times New Roman"/>
          <w:bCs/>
          <w:sz w:val="24"/>
          <w:szCs w:val="24"/>
        </w:rPr>
        <w:t>КАГАЛЬНИЦКИЙ РАЙОН</w:t>
      </w:r>
    </w:p>
    <w:p w14:paraId="7EC004A4" w14:textId="77777777" w:rsidR="00886978" w:rsidRPr="00F67598" w:rsidRDefault="00886978">
      <w:pPr>
        <w:jc w:val="center"/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bCs/>
          <w:sz w:val="24"/>
          <w:szCs w:val="24"/>
        </w:rPr>
        <w:t>СОБРАНИЕ ДЕПУТАТОВ</w:t>
      </w:r>
    </w:p>
    <w:p w14:paraId="277F15CB" w14:textId="77777777" w:rsidR="00886978" w:rsidRPr="00F67598" w:rsidRDefault="00886978">
      <w:pPr>
        <w:jc w:val="center"/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МОКРОБАТАЙСКОГО СЕЛЬСКОГО ПОСЕЛЕНИЯ</w:t>
      </w:r>
    </w:p>
    <w:p w14:paraId="5173DD4B" w14:textId="77777777" w:rsidR="00886978" w:rsidRPr="00F67598" w:rsidRDefault="008869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КАГАЛЬНИЦКОГО РАЙОНА</w:t>
      </w:r>
    </w:p>
    <w:p w14:paraId="64FD6A33" w14:textId="77777777" w:rsidR="009D454B" w:rsidRPr="00F67598" w:rsidRDefault="00886978" w:rsidP="009D454B">
      <w:pPr>
        <w:tabs>
          <w:tab w:val="right" w:pos="3337"/>
          <w:tab w:val="left" w:pos="893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67598">
        <w:rPr>
          <w:rFonts w:ascii="Times New Roman" w:hAnsi="Times New Roman"/>
          <w:b/>
          <w:bCs/>
          <w:sz w:val="24"/>
          <w:szCs w:val="24"/>
        </w:rPr>
        <w:t>РЕШЕНИЕ</w:t>
      </w:r>
      <w:r w:rsidR="009D454B" w:rsidRPr="00F67598">
        <w:rPr>
          <w:rFonts w:ascii="Times New Roman" w:hAnsi="Times New Roman"/>
          <w:b/>
          <w:bCs/>
          <w:sz w:val="24"/>
          <w:szCs w:val="24"/>
        </w:rPr>
        <w:t>№</w:t>
      </w:r>
      <w:r w:rsidR="009D454B">
        <w:rPr>
          <w:rFonts w:ascii="Times New Roman" w:hAnsi="Times New Roman"/>
          <w:b/>
          <w:bCs/>
          <w:sz w:val="24"/>
          <w:szCs w:val="24"/>
        </w:rPr>
        <w:t>66</w:t>
      </w:r>
    </w:p>
    <w:p w14:paraId="68E00C34" w14:textId="77777777" w:rsidR="00886978" w:rsidRPr="00F67598" w:rsidRDefault="008869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411362" w14:textId="77777777" w:rsidR="00886978" w:rsidRPr="00F67598" w:rsidRDefault="008869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919767" w14:textId="77777777" w:rsidR="00886978" w:rsidRPr="00F67598" w:rsidRDefault="008869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6A2D8D" w14:textId="77777777" w:rsidR="009D454B" w:rsidRPr="00F67598" w:rsidRDefault="00886978" w:rsidP="009D454B">
      <w:pPr>
        <w:tabs>
          <w:tab w:val="left" w:pos="3337"/>
        </w:tabs>
        <w:jc w:val="center"/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83B39" w:rsidRPr="00083B39">
        <w:rPr>
          <w:rFonts w:ascii="Times New Roman" w:hAnsi="Times New Roman"/>
          <w:sz w:val="24"/>
          <w:szCs w:val="24"/>
        </w:rPr>
        <w:t>27</w:t>
      </w:r>
      <w:r w:rsidR="00504D97" w:rsidRPr="00083B39">
        <w:rPr>
          <w:rFonts w:ascii="Times New Roman" w:hAnsi="Times New Roman"/>
          <w:sz w:val="24"/>
          <w:szCs w:val="24"/>
        </w:rPr>
        <w:t>.</w:t>
      </w:r>
      <w:r w:rsidR="00083B39">
        <w:rPr>
          <w:rFonts w:ascii="Times New Roman" w:hAnsi="Times New Roman"/>
          <w:sz w:val="24"/>
          <w:szCs w:val="24"/>
        </w:rPr>
        <w:t>12</w:t>
      </w:r>
      <w:r w:rsidR="00504D97">
        <w:rPr>
          <w:rFonts w:ascii="Times New Roman" w:hAnsi="Times New Roman"/>
          <w:sz w:val="24"/>
          <w:szCs w:val="24"/>
        </w:rPr>
        <w:t>.</w:t>
      </w:r>
      <w:r w:rsidRPr="00F67598">
        <w:rPr>
          <w:rFonts w:ascii="Times New Roman" w:hAnsi="Times New Roman"/>
          <w:sz w:val="24"/>
          <w:szCs w:val="24"/>
        </w:rPr>
        <w:t>20</w:t>
      </w:r>
      <w:r w:rsidR="00150FF2">
        <w:rPr>
          <w:rFonts w:ascii="Times New Roman" w:hAnsi="Times New Roman"/>
          <w:sz w:val="24"/>
          <w:szCs w:val="24"/>
        </w:rPr>
        <w:t>2</w:t>
      </w:r>
      <w:r w:rsidR="003401EE">
        <w:rPr>
          <w:rFonts w:ascii="Times New Roman" w:hAnsi="Times New Roman"/>
          <w:sz w:val="24"/>
          <w:szCs w:val="24"/>
        </w:rPr>
        <w:t>3</w:t>
      </w:r>
      <w:r w:rsidRPr="00F67598">
        <w:rPr>
          <w:rFonts w:ascii="Times New Roman" w:hAnsi="Times New Roman"/>
          <w:sz w:val="24"/>
          <w:szCs w:val="24"/>
        </w:rPr>
        <w:t xml:space="preserve"> года                                       </w:t>
      </w:r>
      <w:r w:rsidR="009D454B">
        <w:rPr>
          <w:rFonts w:ascii="Times New Roman" w:hAnsi="Times New Roman"/>
          <w:sz w:val="24"/>
          <w:szCs w:val="24"/>
        </w:rPr>
        <w:t xml:space="preserve">      </w:t>
      </w:r>
      <w:r w:rsidRPr="00F67598">
        <w:rPr>
          <w:rFonts w:ascii="Times New Roman" w:hAnsi="Times New Roman"/>
          <w:sz w:val="24"/>
          <w:szCs w:val="24"/>
        </w:rPr>
        <w:t xml:space="preserve">  </w:t>
      </w:r>
      <w:r w:rsidR="009D454B">
        <w:rPr>
          <w:rFonts w:ascii="Times New Roman" w:hAnsi="Times New Roman"/>
          <w:sz w:val="24"/>
          <w:szCs w:val="24"/>
        </w:rPr>
        <w:t xml:space="preserve">     </w:t>
      </w:r>
      <w:r w:rsidRPr="00F67598">
        <w:rPr>
          <w:rFonts w:ascii="Times New Roman" w:hAnsi="Times New Roman"/>
          <w:sz w:val="24"/>
          <w:szCs w:val="24"/>
        </w:rPr>
        <w:t xml:space="preserve">                    </w:t>
      </w:r>
      <w:r w:rsidR="00083B39">
        <w:rPr>
          <w:rFonts w:ascii="Times New Roman" w:hAnsi="Times New Roman"/>
          <w:sz w:val="24"/>
          <w:szCs w:val="24"/>
        </w:rPr>
        <w:t xml:space="preserve">     </w:t>
      </w:r>
      <w:r w:rsidR="00EF2E9E">
        <w:rPr>
          <w:rFonts w:ascii="Times New Roman" w:hAnsi="Times New Roman"/>
          <w:sz w:val="24"/>
          <w:szCs w:val="24"/>
        </w:rPr>
        <w:t xml:space="preserve">          </w:t>
      </w:r>
      <w:r w:rsidR="009D454B">
        <w:rPr>
          <w:rFonts w:ascii="Times New Roman" w:hAnsi="Times New Roman"/>
          <w:sz w:val="24"/>
          <w:szCs w:val="24"/>
        </w:rPr>
        <w:tab/>
      </w:r>
      <w:r w:rsidR="009D454B" w:rsidRPr="00F67598">
        <w:rPr>
          <w:rFonts w:ascii="Times New Roman" w:hAnsi="Times New Roman"/>
          <w:sz w:val="24"/>
          <w:szCs w:val="24"/>
        </w:rPr>
        <w:t>п. Мокрый Батай</w:t>
      </w:r>
    </w:p>
    <w:p w14:paraId="0162399E" w14:textId="77777777" w:rsidR="00886978" w:rsidRPr="00F67598" w:rsidRDefault="00886978" w:rsidP="009D454B">
      <w:pPr>
        <w:tabs>
          <w:tab w:val="right" w:pos="3337"/>
          <w:tab w:val="left" w:pos="8931"/>
        </w:tabs>
        <w:rPr>
          <w:rFonts w:ascii="Times New Roman" w:hAnsi="Times New Roman"/>
          <w:b/>
          <w:bCs/>
          <w:sz w:val="24"/>
          <w:szCs w:val="24"/>
        </w:rPr>
      </w:pPr>
    </w:p>
    <w:p w14:paraId="30490923" w14:textId="77777777" w:rsidR="00886978" w:rsidRPr="003401EE" w:rsidRDefault="00886978">
      <w:pPr>
        <w:rPr>
          <w:rFonts w:eastAsia="Arial"/>
          <w:b/>
        </w:rPr>
      </w:pPr>
    </w:p>
    <w:tbl>
      <w:tblPr>
        <w:tblW w:w="0" w:type="auto"/>
        <w:tblInd w:w="-36" w:type="dxa"/>
        <w:tblLayout w:type="fixed"/>
        <w:tblLook w:val="0000" w:firstRow="0" w:lastRow="0" w:firstColumn="0" w:lastColumn="0" w:noHBand="0" w:noVBand="0"/>
      </w:tblPr>
      <w:tblGrid>
        <w:gridCol w:w="10067"/>
      </w:tblGrid>
      <w:tr w:rsidR="00886978" w:rsidRPr="003401EE" w14:paraId="395DA2C4" w14:textId="77777777" w:rsidTr="00EF2E9E">
        <w:trPr>
          <w:trHeight w:val="643"/>
        </w:trPr>
        <w:tc>
          <w:tcPr>
            <w:tcW w:w="10067" w:type="dxa"/>
          </w:tcPr>
          <w:p w14:paraId="7CF05A08" w14:textId="77777777" w:rsidR="00150FF2" w:rsidRPr="003401EE" w:rsidRDefault="003401EE" w:rsidP="00EF2E9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E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Мокробатайского сельского поселения </w:t>
            </w:r>
            <w:r w:rsidR="00150FF2" w:rsidRPr="003401EE">
              <w:rPr>
                <w:rFonts w:ascii="Times New Roman" w:hAnsi="Times New Roman"/>
                <w:sz w:val="24"/>
                <w:szCs w:val="24"/>
              </w:rPr>
              <w:t>«О бюджете Мокробатайского сельского поселения Кагальницкого района на 202</w:t>
            </w:r>
            <w:r w:rsidR="00180408" w:rsidRPr="003401EE">
              <w:rPr>
                <w:rFonts w:ascii="Times New Roman" w:hAnsi="Times New Roman"/>
                <w:sz w:val="24"/>
                <w:szCs w:val="24"/>
              </w:rPr>
              <w:t>3</w:t>
            </w:r>
            <w:r w:rsidR="00150FF2" w:rsidRPr="003401EE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80408" w:rsidRPr="003401EE">
              <w:rPr>
                <w:rFonts w:ascii="Times New Roman" w:hAnsi="Times New Roman"/>
                <w:sz w:val="24"/>
                <w:szCs w:val="24"/>
              </w:rPr>
              <w:t>4</w:t>
            </w:r>
            <w:r w:rsidR="00150FF2" w:rsidRPr="003401E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80408" w:rsidRPr="003401EE">
              <w:rPr>
                <w:rFonts w:ascii="Times New Roman" w:hAnsi="Times New Roman"/>
                <w:sz w:val="24"/>
                <w:szCs w:val="24"/>
              </w:rPr>
              <w:t>5</w:t>
            </w:r>
            <w:r w:rsidR="00150FF2" w:rsidRPr="003401EE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Pr="003401EE">
              <w:rPr>
                <w:rFonts w:ascii="Times New Roman" w:hAnsi="Times New Roman"/>
                <w:sz w:val="24"/>
                <w:szCs w:val="24"/>
              </w:rPr>
              <w:t xml:space="preserve"> от 28.12.2022 №41</w:t>
            </w:r>
          </w:p>
          <w:p w14:paraId="2BBAD3D7" w14:textId="77777777" w:rsidR="00886978" w:rsidRPr="003401EE" w:rsidRDefault="00886978">
            <w:pPr>
              <w:snapToGrid w:val="0"/>
              <w:jc w:val="both"/>
              <w:rPr>
                <w:rFonts w:eastAsia="Arial"/>
                <w:b/>
              </w:rPr>
            </w:pPr>
          </w:p>
        </w:tc>
      </w:tr>
    </w:tbl>
    <w:p w14:paraId="583A13DD" w14:textId="77777777" w:rsidR="00886978" w:rsidRPr="00F67598" w:rsidRDefault="00886978">
      <w:pPr>
        <w:tabs>
          <w:tab w:val="left" w:pos="3337"/>
        </w:tabs>
        <w:rPr>
          <w:rFonts w:ascii="Times New Roman" w:hAnsi="Times New Roman"/>
          <w:b/>
          <w:sz w:val="24"/>
          <w:szCs w:val="24"/>
        </w:rPr>
      </w:pPr>
    </w:p>
    <w:p w14:paraId="4718FD3F" w14:textId="77777777" w:rsidR="00886978" w:rsidRPr="00F67598" w:rsidRDefault="00886978">
      <w:pPr>
        <w:tabs>
          <w:tab w:val="left" w:pos="3337"/>
        </w:tabs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Принято</w:t>
      </w:r>
      <w:r w:rsidRPr="00F67598">
        <w:rPr>
          <w:rFonts w:ascii="Times New Roman" w:hAnsi="Times New Roman"/>
          <w:sz w:val="24"/>
          <w:szCs w:val="24"/>
        </w:rPr>
        <w:tab/>
      </w:r>
    </w:p>
    <w:p w14:paraId="24B82C4F" w14:textId="77777777" w:rsidR="00886978" w:rsidRPr="00F67598" w:rsidRDefault="00886978">
      <w:pPr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 xml:space="preserve">Собранием депутатов                                           </w:t>
      </w:r>
      <w:r w:rsidR="003401EE">
        <w:rPr>
          <w:rFonts w:ascii="Times New Roman" w:hAnsi="Times New Roman"/>
          <w:sz w:val="24"/>
          <w:szCs w:val="24"/>
        </w:rPr>
        <w:t xml:space="preserve">                </w:t>
      </w:r>
      <w:r w:rsidRPr="00F67598">
        <w:rPr>
          <w:rFonts w:ascii="Times New Roman" w:hAnsi="Times New Roman"/>
          <w:sz w:val="24"/>
          <w:szCs w:val="24"/>
        </w:rPr>
        <w:t xml:space="preserve">                              </w:t>
      </w:r>
      <w:r w:rsidR="00083B39">
        <w:rPr>
          <w:rFonts w:ascii="Times New Roman" w:hAnsi="Times New Roman"/>
          <w:sz w:val="24"/>
          <w:szCs w:val="24"/>
        </w:rPr>
        <w:t>27</w:t>
      </w:r>
      <w:r w:rsidR="00504D97">
        <w:rPr>
          <w:rFonts w:ascii="Times New Roman" w:hAnsi="Times New Roman"/>
          <w:sz w:val="24"/>
          <w:szCs w:val="24"/>
        </w:rPr>
        <w:t>.</w:t>
      </w:r>
      <w:r w:rsidR="00083B39">
        <w:rPr>
          <w:rFonts w:ascii="Times New Roman" w:hAnsi="Times New Roman"/>
          <w:sz w:val="24"/>
          <w:szCs w:val="24"/>
        </w:rPr>
        <w:t>12</w:t>
      </w:r>
      <w:r w:rsidR="00504D97">
        <w:rPr>
          <w:rFonts w:ascii="Times New Roman" w:hAnsi="Times New Roman"/>
          <w:sz w:val="24"/>
          <w:szCs w:val="24"/>
        </w:rPr>
        <w:t>.</w:t>
      </w:r>
      <w:r w:rsidRPr="00F67598">
        <w:rPr>
          <w:rFonts w:ascii="Times New Roman" w:hAnsi="Times New Roman"/>
          <w:sz w:val="24"/>
          <w:szCs w:val="24"/>
        </w:rPr>
        <w:t>20</w:t>
      </w:r>
      <w:r w:rsidR="00050BB9" w:rsidRPr="00F67598">
        <w:rPr>
          <w:rFonts w:ascii="Times New Roman" w:hAnsi="Times New Roman"/>
          <w:sz w:val="24"/>
          <w:szCs w:val="24"/>
        </w:rPr>
        <w:t>2</w:t>
      </w:r>
      <w:r w:rsidR="003401EE">
        <w:rPr>
          <w:rFonts w:ascii="Times New Roman" w:hAnsi="Times New Roman"/>
          <w:sz w:val="24"/>
          <w:szCs w:val="24"/>
        </w:rPr>
        <w:t>3</w:t>
      </w:r>
      <w:r w:rsidRPr="00F67598">
        <w:rPr>
          <w:rFonts w:ascii="Times New Roman" w:hAnsi="Times New Roman"/>
          <w:sz w:val="24"/>
          <w:szCs w:val="24"/>
        </w:rPr>
        <w:t xml:space="preserve"> года</w:t>
      </w:r>
    </w:p>
    <w:p w14:paraId="4888A50C" w14:textId="77777777" w:rsidR="00886978" w:rsidRPr="00F67598" w:rsidRDefault="00886978">
      <w:pPr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 xml:space="preserve">Мокробатайского </w:t>
      </w:r>
    </w:p>
    <w:p w14:paraId="3D3088BD" w14:textId="77777777" w:rsidR="00886978" w:rsidRPr="00F67598" w:rsidRDefault="00886978">
      <w:pPr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сельского поселения</w:t>
      </w:r>
    </w:p>
    <w:p w14:paraId="09FA8A2A" w14:textId="77777777" w:rsidR="00886978" w:rsidRPr="00F67598" w:rsidRDefault="00886978">
      <w:pPr>
        <w:rPr>
          <w:rFonts w:ascii="Times New Roman" w:hAnsi="Times New Roman"/>
          <w:sz w:val="24"/>
          <w:szCs w:val="24"/>
        </w:rPr>
      </w:pPr>
    </w:p>
    <w:p w14:paraId="6B931604" w14:textId="77777777" w:rsidR="00886978" w:rsidRDefault="00886978" w:rsidP="00235B17">
      <w:pPr>
        <w:ind w:firstLine="851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 xml:space="preserve">Собрание депутатов Мокробатайского сельского поселения, </w:t>
      </w:r>
      <w:r w:rsidRPr="00F67598">
        <w:rPr>
          <w:rFonts w:ascii="Times New Roman" w:eastAsia="Arial" w:hAnsi="Times New Roman"/>
          <w:b/>
          <w:bCs/>
          <w:sz w:val="24"/>
          <w:szCs w:val="24"/>
        </w:rPr>
        <w:t>РЕШИЛО:</w:t>
      </w:r>
    </w:p>
    <w:p w14:paraId="04C09077" w14:textId="77777777" w:rsidR="003401EE" w:rsidRPr="003401EE" w:rsidRDefault="003401EE">
      <w:pPr>
        <w:widowControl w:val="0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72E631" w14:textId="77777777" w:rsidR="003401EE" w:rsidRPr="003401EE" w:rsidRDefault="003401EE" w:rsidP="003401EE">
      <w:pPr>
        <w:widowControl w:val="0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401EE">
        <w:rPr>
          <w:rFonts w:ascii="Times New Roman" w:eastAsia="Times New Roman" w:hAnsi="Times New Roman"/>
          <w:sz w:val="24"/>
          <w:szCs w:val="24"/>
        </w:rPr>
        <w:t xml:space="preserve">Внести следующие изменения в Решение Собрание депутатов </w:t>
      </w:r>
      <w:r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3401EE">
        <w:rPr>
          <w:rFonts w:ascii="Times New Roman" w:eastAsia="Times New Roman" w:hAnsi="Times New Roman"/>
          <w:sz w:val="24"/>
          <w:szCs w:val="24"/>
        </w:rPr>
        <w:t xml:space="preserve"> сельского поселения № 4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3401EE">
        <w:rPr>
          <w:rFonts w:ascii="Times New Roman" w:eastAsia="Times New Roman" w:hAnsi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3401EE">
        <w:rPr>
          <w:rFonts w:ascii="Times New Roman" w:eastAsia="Times New Roman" w:hAnsi="Times New Roman"/>
          <w:sz w:val="24"/>
          <w:szCs w:val="24"/>
        </w:rPr>
        <w:t xml:space="preserve">.12.2022г. «О бюджете </w:t>
      </w:r>
      <w:r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3401EE">
        <w:rPr>
          <w:rFonts w:ascii="Times New Roman" w:eastAsia="Times New Roman" w:hAnsi="Times New Roman"/>
          <w:sz w:val="24"/>
          <w:szCs w:val="24"/>
        </w:rPr>
        <w:t xml:space="preserve"> сельского поселения Кагальницкого района на 2023 год и на плановый период 2024 и 2025 годов»:</w:t>
      </w:r>
    </w:p>
    <w:p w14:paraId="54F5D225" w14:textId="77777777" w:rsidR="003401EE" w:rsidRPr="003401EE" w:rsidRDefault="003401EE" w:rsidP="003401EE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3401EE">
        <w:rPr>
          <w:rFonts w:ascii="Times New Roman" w:eastAsia="Times New Roman" w:hAnsi="Times New Roman"/>
          <w:sz w:val="24"/>
          <w:szCs w:val="24"/>
        </w:rPr>
        <w:t>1.1.Текст решения</w:t>
      </w:r>
      <w:r w:rsidR="001E0F51">
        <w:rPr>
          <w:rFonts w:ascii="Times New Roman" w:eastAsia="Times New Roman" w:hAnsi="Times New Roman"/>
          <w:sz w:val="24"/>
          <w:szCs w:val="24"/>
        </w:rPr>
        <w:t xml:space="preserve"> с приложениями</w:t>
      </w:r>
      <w:r w:rsidRPr="003401EE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</w:t>
      </w:r>
    </w:p>
    <w:p w14:paraId="758BC84E" w14:textId="77777777" w:rsidR="003401EE" w:rsidRPr="00F67598" w:rsidRDefault="003401EE">
      <w:pPr>
        <w:widowControl w:val="0"/>
        <w:ind w:firstLine="851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0E9043A3" w14:textId="77777777" w:rsidR="00886978" w:rsidRPr="00F67598" w:rsidRDefault="00886978">
      <w:pPr>
        <w:rPr>
          <w:rFonts w:ascii="Times New Roman" w:hAnsi="Times New Roman"/>
          <w:sz w:val="24"/>
          <w:szCs w:val="24"/>
        </w:rPr>
      </w:pPr>
    </w:p>
    <w:p w14:paraId="4F7F7BE3" w14:textId="77777777" w:rsidR="003D639C" w:rsidRPr="00AC4866" w:rsidRDefault="003401EE" w:rsidP="003401E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3D639C" w:rsidRPr="00AC4866">
        <w:rPr>
          <w:rFonts w:ascii="Times New Roman" w:hAnsi="Times New Roman"/>
          <w:b/>
          <w:sz w:val="24"/>
          <w:szCs w:val="24"/>
        </w:rPr>
        <w:t xml:space="preserve">Статья 1. Основные характеристики бюджета </w:t>
      </w:r>
      <w:r w:rsidR="003D639C" w:rsidRPr="00AC4866">
        <w:rPr>
          <w:rFonts w:ascii="Times New Roman" w:hAnsi="Times New Roman"/>
          <w:b/>
          <w:bCs/>
          <w:sz w:val="24"/>
          <w:szCs w:val="24"/>
        </w:rPr>
        <w:t xml:space="preserve">Мокробатайского сельского поселения </w:t>
      </w:r>
      <w:r w:rsidR="003D639C" w:rsidRPr="00AC4866">
        <w:rPr>
          <w:rFonts w:ascii="Times New Roman" w:hAnsi="Times New Roman"/>
          <w:b/>
          <w:sz w:val="24"/>
          <w:szCs w:val="24"/>
        </w:rPr>
        <w:t>Кагальницкого района на 202</w:t>
      </w:r>
      <w:r w:rsidR="003D639C">
        <w:rPr>
          <w:rFonts w:ascii="Times New Roman" w:hAnsi="Times New Roman"/>
          <w:b/>
          <w:sz w:val="24"/>
          <w:szCs w:val="24"/>
        </w:rPr>
        <w:t>3</w:t>
      </w:r>
      <w:r w:rsidR="003D639C" w:rsidRPr="00AC4866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3D639C">
        <w:rPr>
          <w:rFonts w:ascii="Times New Roman" w:hAnsi="Times New Roman"/>
          <w:b/>
          <w:sz w:val="24"/>
          <w:szCs w:val="24"/>
        </w:rPr>
        <w:t>4</w:t>
      </w:r>
      <w:r w:rsidR="003D639C" w:rsidRPr="00AC4866">
        <w:rPr>
          <w:rFonts w:ascii="Times New Roman" w:hAnsi="Times New Roman"/>
          <w:b/>
          <w:sz w:val="24"/>
          <w:szCs w:val="24"/>
        </w:rPr>
        <w:t xml:space="preserve"> и 202</w:t>
      </w:r>
      <w:r w:rsidR="003D639C">
        <w:rPr>
          <w:rFonts w:ascii="Times New Roman" w:hAnsi="Times New Roman"/>
          <w:b/>
          <w:sz w:val="24"/>
          <w:szCs w:val="24"/>
        </w:rPr>
        <w:t>5</w:t>
      </w:r>
      <w:r w:rsidR="003D639C" w:rsidRPr="00AC4866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68C08BBA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ab/>
        <w:t xml:space="preserve">1. Утвердить основные характеристики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202</w:t>
      </w:r>
      <w:r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год, определенные с учетом уровня инфляции, не </w:t>
      </w:r>
      <w:r w:rsidRPr="006F406C">
        <w:rPr>
          <w:rFonts w:ascii="Times New Roman" w:hAnsi="Times New Roman"/>
          <w:sz w:val="24"/>
          <w:szCs w:val="24"/>
        </w:rPr>
        <w:t xml:space="preserve">превышающего </w:t>
      </w:r>
      <w:r w:rsidR="005755E7">
        <w:rPr>
          <w:rFonts w:ascii="Times New Roman" w:hAnsi="Times New Roman"/>
          <w:sz w:val="24"/>
          <w:szCs w:val="24"/>
        </w:rPr>
        <w:t>5,5</w:t>
      </w:r>
      <w:r w:rsidR="0074391C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>процента (декабрь 202</w:t>
      </w:r>
      <w:r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года к декабрю 202</w:t>
      </w:r>
      <w:r>
        <w:rPr>
          <w:rFonts w:ascii="Times New Roman" w:hAnsi="Times New Roman"/>
          <w:sz w:val="24"/>
          <w:szCs w:val="24"/>
        </w:rPr>
        <w:t>2</w:t>
      </w:r>
      <w:r w:rsidRPr="00AC4866">
        <w:rPr>
          <w:rFonts w:ascii="Times New Roman" w:hAnsi="Times New Roman"/>
          <w:sz w:val="24"/>
          <w:szCs w:val="24"/>
        </w:rPr>
        <w:t xml:space="preserve"> года):</w:t>
      </w:r>
    </w:p>
    <w:p w14:paraId="3DBD5DB9" w14:textId="77777777" w:rsidR="003D639C" w:rsidRPr="00AC4866" w:rsidRDefault="003D639C" w:rsidP="003D63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в сумме </w:t>
      </w:r>
      <w:r w:rsidR="00710129">
        <w:rPr>
          <w:rFonts w:ascii="Times New Roman" w:hAnsi="Times New Roman"/>
          <w:sz w:val="24"/>
          <w:szCs w:val="24"/>
        </w:rPr>
        <w:t>13513,3</w:t>
      </w:r>
      <w:r w:rsidRPr="00AC4866">
        <w:rPr>
          <w:rFonts w:ascii="Times New Roman" w:hAnsi="Times New Roman"/>
          <w:sz w:val="24"/>
          <w:szCs w:val="24"/>
        </w:rPr>
        <w:t xml:space="preserve"> тыс. рублей;</w:t>
      </w:r>
    </w:p>
    <w:p w14:paraId="24C1656A" w14:textId="77777777" w:rsidR="003D639C" w:rsidRPr="00AC4866" w:rsidRDefault="003D639C" w:rsidP="003D639C">
      <w:pPr>
        <w:pStyle w:val="ConsPlusNormal"/>
        <w:widowControl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2) общий объем расходов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в сумме </w:t>
      </w:r>
      <w:r w:rsidR="00710129">
        <w:rPr>
          <w:rFonts w:ascii="Times New Roman" w:hAnsi="Times New Roman"/>
          <w:sz w:val="24"/>
          <w:szCs w:val="24"/>
        </w:rPr>
        <w:t>139</w:t>
      </w:r>
      <w:r w:rsidR="001277FF">
        <w:rPr>
          <w:rFonts w:ascii="Times New Roman" w:hAnsi="Times New Roman"/>
          <w:sz w:val="24"/>
          <w:szCs w:val="24"/>
        </w:rPr>
        <w:t>27</w:t>
      </w:r>
      <w:r w:rsidR="00710129">
        <w:rPr>
          <w:rFonts w:ascii="Times New Roman" w:hAnsi="Times New Roman"/>
          <w:sz w:val="24"/>
          <w:szCs w:val="24"/>
        </w:rPr>
        <w:t>,4</w:t>
      </w:r>
      <w:r w:rsidR="00825D41">
        <w:rPr>
          <w:rFonts w:ascii="Times New Roman" w:hAnsi="Times New Roman"/>
          <w:b/>
          <w:bCs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>тыс. рублей;</w:t>
      </w:r>
    </w:p>
    <w:p w14:paraId="2A5C59DE" w14:textId="77777777" w:rsidR="003D639C" w:rsidRPr="00AC4866" w:rsidRDefault="003D639C" w:rsidP="003D63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3) верхний предел муниципального внутреннего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1 января 202</w:t>
      </w:r>
      <w:r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в сумме  0,0 тыс. рублей, обязательства по бюджетным кредитам, привлеченным в бюджет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от областного бюджета, в сумме 0,0 тыс. рублей и кредитам, полученным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Мокробатайским сельским поселением </w:t>
      </w:r>
      <w:r w:rsidRPr="00AC4866">
        <w:rPr>
          <w:rFonts w:ascii="Times New Roman" w:hAnsi="Times New Roman"/>
          <w:sz w:val="24"/>
          <w:szCs w:val="24"/>
        </w:rPr>
        <w:t>Кагальницкого района от кредитных организаций, в сумме 0,0 тыс. рублей;</w:t>
      </w:r>
    </w:p>
    <w:p w14:paraId="33F062A1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4) объем расходов на обслуживание муниципального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в сумме 0,0 тыс. рублей;</w:t>
      </w:r>
    </w:p>
    <w:p w14:paraId="2804912F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5) прогнозируемый дефицит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в сумме </w:t>
      </w:r>
      <w:r w:rsidR="001277FF">
        <w:rPr>
          <w:rFonts w:ascii="Times New Roman" w:hAnsi="Times New Roman"/>
          <w:sz w:val="24"/>
          <w:szCs w:val="24"/>
        </w:rPr>
        <w:t>414,1</w:t>
      </w:r>
      <w:r w:rsidRPr="00AC4866">
        <w:rPr>
          <w:rFonts w:ascii="Times New Roman" w:hAnsi="Times New Roman"/>
          <w:sz w:val="24"/>
          <w:szCs w:val="24"/>
        </w:rPr>
        <w:t xml:space="preserve"> тыс. рублей.</w:t>
      </w:r>
    </w:p>
    <w:p w14:paraId="5242719E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ab/>
        <w:t>2. Утвердить основные характеристики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годов</w:t>
      </w:r>
      <w:r w:rsidR="00E01A13">
        <w:rPr>
          <w:rFonts w:ascii="Times New Roman" w:hAnsi="Times New Roman"/>
          <w:sz w:val="24"/>
          <w:szCs w:val="24"/>
        </w:rPr>
        <w:t>,</w:t>
      </w:r>
      <w:r w:rsidR="00E01A13" w:rsidRPr="00E01A13">
        <w:rPr>
          <w:rFonts w:ascii="Times New Roman" w:hAnsi="Times New Roman"/>
          <w:sz w:val="24"/>
          <w:szCs w:val="24"/>
        </w:rPr>
        <w:t xml:space="preserve"> определенные с учетом уровня инфляции,</w:t>
      </w:r>
      <w:r w:rsidR="00E01A13">
        <w:rPr>
          <w:rFonts w:ascii="Times New Roman" w:hAnsi="Times New Roman"/>
          <w:sz w:val="24"/>
          <w:szCs w:val="24"/>
        </w:rPr>
        <w:t xml:space="preserve"> </w:t>
      </w:r>
      <w:r w:rsidR="00E01A13" w:rsidRPr="00E01A13">
        <w:rPr>
          <w:rFonts w:ascii="Times New Roman" w:hAnsi="Times New Roman"/>
          <w:sz w:val="24"/>
          <w:szCs w:val="24"/>
        </w:rPr>
        <w:t>не превышающего 4,0 процента (декабрь 2024 года к декабрю 2023 года) и 4,0</w:t>
      </w:r>
      <w:r w:rsidR="00E01A13">
        <w:rPr>
          <w:rFonts w:ascii="Times New Roman" w:hAnsi="Times New Roman"/>
          <w:sz w:val="24"/>
          <w:szCs w:val="24"/>
        </w:rPr>
        <w:t xml:space="preserve"> </w:t>
      </w:r>
      <w:r w:rsidR="00E01A13" w:rsidRPr="00E01A13">
        <w:rPr>
          <w:rFonts w:ascii="Times New Roman" w:hAnsi="Times New Roman"/>
          <w:sz w:val="24"/>
          <w:szCs w:val="24"/>
        </w:rPr>
        <w:t>процента (декабрь 2025 года к декабрю 2024 года) соответственно:</w:t>
      </w:r>
      <w:r w:rsidRPr="00AC4866">
        <w:rPr>
          <w:rFonts w:ascii="Times New Roman" w:hAnsi="Times New Roman"/>
          <w:sz w:val="24"/>
          <w:szCs w:val="24"/>
        </w:rPr>
        <w:t>:</w:t>
      </w:r>
    </w:p>
    <w:p w14:paraId="5A0DA76B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lastRenderedPageBreak/>
        <w:t xml:space="preserve">           1) прогнозируемый общий объем доходов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C87DEC">
        <w:rPr>
          <w:rFonts w:ascii="Times New Roman" w:hAnsi="Times New Roman"/>
          <w:sz w:val="24"/>
          <w:szCs w:val="24"/>
        </w:rPr>
        <w:t>10927,7</w:t>
      </w:r>
      <w:r w:rsidRPr="00AC4866">
        <w:rPr>
          <w:rFonts w:ascii="Times New Roman" w:hAnsi="Times New Roman"/>
          <w:sz w:val="24"/>
          <w:szCs w:val="24"/>
        </w:rPr>
        <w:t xml:space="preserve"> тыс. рублей и на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C87DEC">
        <w:rPr>
          <w:rFonts w:ascii="Times New Roman" w:hAnsi="Times New Roman"/>
          <w:sz w:val="24"/>
          <w:szCs w:val="24"/>
        </w:rPr>
        <w:t>10499,8</w:t>
      </w:r>
      <w:r w:rsidRPr="00AC4866">
        <w:rPr>
          <w:rFonts w:ascii="Times New Roman" w:hAnsi="Times New Roman"/>
          <w:sz w:val="24"/>
          <w:szCs w:val="24"/>
        </w:rPr>
        <w:t xml:space="preserve"> тыс.рублей;</w:t>
      </w:r>
    </w:p>
    <w:p w14:paraId="58DC98B9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2) общий объем расходов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C87DEC">
        <w:rPr>
          <w:rFonts w:ascii="Times New Roman" w:hAnsi="Times New Roman"/>
          <w:sz w:val="24"/>
          <w:szCs w:val="24"/>
        </w:rPr>
        <w:t>10927,7</w:t>
      </w:r>
      <w:r w:rsidR="000F27DD" w:rsidRPr="00AC4866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</w:t>
      </w:r>
      <w:r w:rsidR="00C87DEC">
        <w:rPr>
          <w:rFonts w:ascii="Times New Roman" w:hAnsi="Times New Roman"/>
          <w:sz w:val="24"/>
          <w:szCs w:val="24"/>
        </w:rPr>
        <w:t>265,5</w:t>
      </w:r>
      <w:r w:rsidRPr="00AC4866">
        <w:rPr>
          <w:rFonts w:ascii="Times New Roman" w:hAnsi="Times New Roman"/>
          <w:sz w:val="24"/>
          <w:szCs w:val="24"/>
        </w:rPr>
        <w:t xml:space="preserve"> тыс.рублей и на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C87DEC">
        <w:rPr>
          <w:rFonts w:ascii="Times New Roman" w:hAnsi="Times New Roman"/>
          <w:sz w:val="24"/>
          <w:szCs w:val="24"/>
        </w:rPr>
        <w:t>10499,8</w:t>
      </w:r>
      <w:r w:rsidR="000F27DD" w:rsidRPr="00AC4866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</w:t>
      </w:r>
      <w:r w:rsidR="00C87DEC">
        <w:rPr>
          <w:rFonts w:ascii="Times New Roman" w:hAnsi="Times New Roman"/>
          <w:sz w:val="24"/>
          <w:szCs w:val="24"/>
        </w:rPr>
        <w:t>509,1</w:t>
      </w:r>
      <w:r w:rsidRPr="00AC4866">
        <w:rPr>
          <w:rFonts w:ascii="Times New Roman" w:hAnsi="Times New Roman"/>
          <w:sz w:val="24"/>
          <w:szCs w:val="24"/>
        </w:rPr>
        <w:t xml:space="preserve">  тыс.рублей;</w:t>
      </w:r>
    </w:p>
    <w:p w14:paraId="21DBDDC8" w14:textId="77777777" w:rsidR="003D639C" w:rsidRPr="00AC4866" w:rsidRDefault="003D639C" w:rsidP="003D63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3) верхний предел муниципального внутреннего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1 января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в сумме  0,0 тыс. рублей, обязательства по бюджетным кредитам, привлеченным в бюджет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от областного бюджета, в сумме 0,0 тыс. рублей и кредитам, полученным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Мокробатайским сельским поселением </w:t>
      </w:r>
      <w:r w:rsidRPr="00AC4866">
        <w:rPr>
          <w:rFonts w:ascii="Times New Roman" w:hAnsi="Times New Roman"/>
          <w:sz w:val="24"/>
          <w:szCs w:val="24"/>
        </w:rPr>
        <w:t xml:space="preserve">от кредитных организаций, в сумме 0,0 тыс. рублей и верхний предел муниципального внутреннего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1 января 202</w:t>
      </w:r>
      <w:r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в сумме  0,0 тыс. рублей, обязательства по бюджетным кредитам, привлеченным в бюджет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от областного бюджета, в сумме 0,0 тыс. рублей и кредитам, полученным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Мокробатайским сельским поселением </w:t>
      </w:r>
      <w:r w:rsidRPr="00AC4866">
        <w:rPr>
          <w:rFonts w:ascii="Times New Roman" w:hAnsi="Times New Roman"/>
          <w:sz w:val="24"/>
          <w:szCs w:val="24"/>
        </w:rPr>
        <w:t>от кредитных организаций, в сумме 0,0 тыс. рублей;</w:t>
      </w:r>
    </w:p>
    <w:p w14:paraId="0AD7FCB4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4) объем расходов на обслуживание муниципального долга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 и на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рублей;</w:t>
      </w:r>
    </w:p>
    <w:p w14:paraId="1B063DF7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5) прогнозируемый дефицит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 и на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рублей.</w:t>
      </w:r>
    </w:p>
    <w:p w14:paraId="5983E586" w14:textId="77777777" w:rsidR="003D639C" w:rsidRPr="00AC4866" w:rsidRDefault="003D639C" w:rsidP="003D63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3. Учесть в бюджете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объем поступлений доходов на 202</w:t>
      </w:r>
      <w:r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1 к настоящему решению.</w:t>
      </w:r>
    </w:p>
    <w:p w14:paraId="340939BF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4.Утвердить источники финансирования дефицита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2 к настоящему решению.</w:t>
      </w:r>
    </w:p>
    <w:p w14:paraId="60F915B9" w14:textId="77777777"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</w:p>
    <w:p w14:paraId="4EC34308" w14:textId="77777777" w:rsidR="003D639C" w:rsidRPr="00AC4866" w:rsidRDefault="003D639C" w:rsidP="003D639C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>Статья 2.</w:t>
      </w:r>
      <w:r w:rsidRPr="00AC4866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b/>
          <w:sz w:val="24"/>
          <w:szCs w:val="24"/>
        </w:rPr>
        <w:t xml:space="preserve">Нормативы отчислений доходов в бюджет </w:t>
      </w:r>
      <w:r w:rsidRPr="00AC4866">
        <w:rPr>
          <w:rFonts w:ascii="Times New Roman" w:hAnsi="Times New Roman"/>
          <w:b/>
          <w:bCs/>
          <w:sz w:val="24"/>
          <w:szCs w:val="24"/>
        </w:rPr>
        <w:t>Мокробатайского сельского поселения Кагальницкого района</w:t>
      </w:r>
    </w:p>
    <w:p w14:paraId="33EF682B" w14:textId="77777777"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</w:p>
    <w:p w14:paraId="027C006F" w14:textId="77777777" w:rsidR="003D639C" w:rsidRPr="00AC4866" w:rsidRDefault="003D639C" w:rsidP="003D639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В соответствии с пунктом 2 статьи 184</w:t>
      </w:r>
      <w:r w:rsidRPr="00AC4866">
        <w:rPr>
          <w:rFonts w:ascii="Times New Roman" w:hAnsi="Times New Roman"/>
          <w:sz w:val="24"/>
          <w:szCs w:val="24"/>
          <w:vertAlign w:val="superscript"/>
        </w:rPr>
        <w:t>1</w:t>
      </w:r>
      <w:r w:rsidRPr="00AC4866">
        <w:rPr>
          <w:rFonts w:ascii="Times New Roman" w:hAnsi="Times New Roman"/>
          <w:sz w:val="24"/>
          <w:szCs w:val="24"/>
        </w:rPr>
        <w:t xml:space="preserve">  Бюджетного кодекса Российской Федерации утвердить нормативы отчислений доходов в бюджет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202</w:t>
      </w:r>
      <w:r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 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3  к настоящему решению.</w:t>
      </w:r>
    </w:p>
    <w:p w14:paraId="6A294863" w14:textId="77777777" w:rsidR="003D639C" w:rsidRPr="00AC4866" w:rsidRDefault="003D639C" w:rsidP="003D639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CCAE24C" w14:textId="77777777" w:rsidR="003D639C" w:rsidRPr="00AC4866" w:rsidRDefault="003D639C" w:rsidP="003D639C">
      <w:pPr>
        <w:pStyle w:val="ConsPlusTitle"/>
        <w:jc w:val="both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ab/>
      </w:r>
      <w:r w:rsidRPr="00AC4866">
        <w:rPr>
          <w:rFonts w:ascii="Times New Roman" w:hAnsi="Times New Roman"/>
          <w:b/>
          <w:sz w:val="24"/>
          <w:szCs w:val="24"/>
        </w:rPr>
        <w:t xml:space="preserve">Статья 3.  Бюджетные ассигнования бюджета </w:t>
      </w:r>
      <w:r w:rsidRPr="00AC4866">
        <w:rPr>
          <w:rFonts w:ascii="Times New Roman" w:hAnsi="Times New Roman"/>
          <w:b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sz w:val="24"/>
          <w:szCs w:val="24"/>
        </w:rPr>
        <w:t>Кагальницкого района на 202</w:t>
      </w:r>
      <w:r w:rsidR="00C55896">
        <w:rPr>
          <w:rFonts w:ascii="Times New Roman" w:hAnsi="Times New Roman"/>
          <w:b/>
          <w:sz w:val="24"/>
          <w:szCs w:val="24"/>
        </w:rPr>
        <w:t>3</w:t>
      </w:r>
      <w:r w:rsidRPr="00AC4866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C55896">
        <w:rPr>
          <w:rFonts w:ascii="Times New Roman" w:hAnsi="Times New Roman"/>
          <w:b/>
          <w:sz w:val="24"/>
          <w:szCs w:val="24"/>
        </w:rPr>
        <w:t>4</w:t>
      </w:r>
      <w:r w:rsidRPr="00AC4866">
        <w:rPr>
          <w:rFonts w:ascii="Times New Roman" w:hAnsi="Times New Roman"/>
          <w:b/>
          <w:sz w:val="24"/>
          <w:szCs w:val="24"/>
        </w:rPr>
        <w:t xml:space="preserve"> и 202</w:t>
      </w:r>
      <w:r w:rsidR="00C55896">
        <w:rPr>
          <w:rFonts w:ascii="Times New Roman" w:hAnsi="Times New Roman"/>
          <w:b/>
          <w:sz w:val="24"/>
          <w:szCs w:val="24"/>
        </w:rPr>
        <w:t>5</w:t>
      </w:r>
      <w:r w:rsidRPr="00AC4866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1E585068" w14:textId="77777777" w:rsidR="003D639C" w:rsidRPr="00AC4866" w:rsidRDefault="003D639C" w:rsidP="003D639C">
      <w:pPr>
        <w:pStyle w:val="ConsPlusTitle"/>
        <w:jc w:val="both"/>
        <w:rPr>
          <w:rFonts w:ascii="Times New Roman" w:hAnsi="Times New Roman"/>
          <w:b/>
          <w:sz w:val="24"/>
          <w:szCs w:val="24"/>
        </w:rPr>
      </w:pPr>
    </w:p>
    <w:p w14:paraId="3D11749B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на 202</w:t>
      </w:r>
      <w:r w:rsidR="00C55896"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FF0DDB">
        <w:rPr>
          <w:rFonts w:ascii="Times New Roman" w:hAnsi="Times New Roman"/>
          <w:sz w:val="24"/>
          <w:szCs w:val="24"/>
        </w:rPr>
        <w:t>220,2</w:t>
      </w:r>
      <w:r w:rsidRPr="00AC4866">
        <w:rPr>
          <w:rFonts w:ascii="Times New Roman" w:hAnsi="Times New Roman"/>
          <w:sz w:val="24"/>
          <w:szCs w:val="24"/>
        </w:rPr>
        <w:t xml:space="preserve">  тыс. рублей, и на плановый период 202</w:t>
      </w:r>
      <w:r w:rsidR="00C55896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года в сумме </w:t>
      </w:r>
      <w:r w:rsidR="00FF0DDB">
        <w:rPr>
          <w:rFonts w:ascii="Times New Roman" w:hAnsi="Times New Roman"/>
          <w:sz w:val="24"/>
          <w:szCs w:val="24"/>
        </w:rPr>
        <w:t>231,5</w:t>
      </w:r>
      <w:r w:rsidRPr="00AC4866">
        <w:rPr>
          <w:rFonts w:ascii="Times New Roman" w:hAnsi="Times New Roman"/>
          <w:sz w:val="24"/>
          <w:szCs w:val="24"/>
        </w:rPr>
        <w:t xml:space="preserve"> тыс.рублей.</w:t>
      </w:r>
      <w:r w:rsidRPr="00AC48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>и 202</w:t>
      </w:r>
      <w:r w:rsidR="00C55896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года в сумме </w:t>
      </w:r>
      <w:r w:rsidR="00FF0DDB">
        <w:rPr>
          <w:rFonts w:ascii="Times New Roman" w:hAnsi="Times New Roman"/>
          <w:sz w:val="24"/>
          <w:szCs w:val="24"/>
        </w:rPr>
        <w:t>293,4</w:t>
      </w:r>
      <w:r w:rsidRPr="00AC4866">
        <w:rPr>
          <w:rFonts w:ascii="Times New Roman" w:hAnsi="Times New Roman"/>
          <w:sz w:val="24"/>
          <w:szCs w:val="24"/>
        </w:rPr>
        <w:t xml:space="preserve"> тыс.рублей.</w:t>
      </w:r>
    </w:p>
    <w:p w14:paraId="61B33B71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2. Утвердить:</w:t>
      </w:r>
    </w:p>
    <w:p w14:paraId="33FC55CA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бюджета на 202</w:t>
      </w:r>
      <w:r w:rsidR="00C55896"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55896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C55896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решению.</w:t>
      </w:r>
    </w:p>
    <w:p w14:paraId="7273E3E5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lastRenderedPageBreak/>
        <w:t>2) ведомственную структуру расходов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 w:rsidR="00C55896"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55896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C55896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решению.</w:t>
      </w:r>
    </w:p>
    <w:p w14:paraId="62FACD43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3) распределение бюджетных ассигнований по целевым статьям (муниципальным программам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 w:rsidR="00C55896"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 202</w:t>
      </w:r>
      <w:r w:rsidR="00C55896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C55896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6 к настоящему решению.</w:t>
      </w:r>
    </w:p>
    <w:p w14:paraId="4AA173F5" w14:textId="77777777" w:rsidR="003D639C" w:rsidRPr="00AC4866" w:rsidRDefault="003D639C" w:rsidP="003D639C">
      <w:pPr>
        <w:ind w:firstLine="720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14:paraId="2EEA5812" w14:textId="77777777" w:rsidR="003D639C" w:rsidRPr="00AC4866" w:rsidRDefault="003D639C" w:rsidP="003D639C">
      <w:pPr>
        <w:ind w:left="22" w:firstLine="545"/>
        <w:jc w:val="center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>Статья 4. Особенности использования бюджетных ассигнований за счёт средств субвенций,</w:t>
      </w:r>
      <w:r w:rsidRPr="00AC4866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b/>
          <w:sz w:val="24"/>
          <w:szCs w:val="24"/>
        </w:rPr>
        <w:t>субсидии областного бюджета и межбюджетных трансфертов бюджета Кагальницкого района</w:t>
      </w:r>
    </w:p>
    <w:p w14:paraId="6F416AC0" w14:textId="77777777"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</w:p>
    <w:p w14:paraId="3BA93B24" w14:textId="77777777"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1. Направить средства, выделенные бюджету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в виде субвенций на финансирование текущих расходов в следующих объемах:</w:t>
      </w:r>
    </w:p>
    <w:p w14:paraId="664EA36D" w14:textId="77777777"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1) </w:t>
      </w:r>
      <w:r w:rsidRPr="00AC4866">
        <w:rPr>
          <w:rFonts w:ascii="Times New Roman" w:eastAsia="Arial" w:hAnsi="Times New Roman"/>
          <w:sz w:val="24"/>
          <w:szCs w:val="24"/>
        </w:rPr>
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правонарушениях»:</w:t>
      </w:r>
    </w:p>
    <w:p w14:paraId="71E07425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24" w:type="dxa"/>
        <w:tblLayout w:type="fixed"/>
        <w:tblLook w:val="0000" w:firstRow="0" w:lastRow="0" w:firstColumn="0" w:lastColumn="0" w:noHBand="0" w:noVBand="0"/>
      </w:tblPr>
      <w:tblGrid>
        <w:gridCol w:w="5158"/>
        <w:gridCol w:w="5177"/>
      </w:tblGrid>
      <w:tr w:rsidR="003D639C" w:rsidRPr="00AC4866" w14:paraId="6976F0C3" w14:textId="77777777" w:rsidTr="006E3A1E">
        <w:trPr>
          <w:trHeight w:hRule="exact" w:val="397"/>
        </w:trPr>
        <w:tc>
          <w:tcPr>
            <w:tcW w:w="5158" w:type="dxa"/>
            <w:vAlign w:val="center"/>
          </w:tcPr>
          <w:p w14:paraId="4AD4B0B1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85B61">
              <w:rPr>
                <w:rFonts w:ascii="Times New Roman" w:hAnsi="Times New Roman"/>
                <w:sz w:val="24"/>
                <w:szCs w:val="24"/>
              </w:rPr>
              <w:t>3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7" w:type="dxa"/>
            <w:vAlign w:val="center"/>
          </w:tcPr>
          <w:p w14:paraId="5C8B5CE0" w14:textId="77777777" w:rsidR="003D639C" w:rsidRPr="00AC4866" w:rsidRDefault="003D639C" w:rsidP="006E3A1E">
            <w:pPr>
              <w:ind w:right="14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0,2 тыс. рублей;</w:t>
            </w:r>
          </w:p>
        </w:tc>
      </w:tr>
      <w:tr w:rsidR="003D639C" w:rsidRPr="00AC4866" w14:paraId="189E3CD2" w14:textId="77777777" w:rsidTr="006E3A1E">
        <w:trPr>
          <w:trHeight w:hRule="exact" w:val="397"/>
        </w:trPr>
        <w:tc>
          <w:tcPr>
            <w:tcW w:w="5158" w:type="dxa"/>
            <w:vAlign w:val="center"/>
          </w:tcPr>
          <w:p w14:paraId="12FF5E8E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85B61">
              <w:rPr>
                <w:rFonts w:ascii="Times New Roman" w:hAnsi="Times New Roman"/>
                <w:sz w:val="24"/>
                <w:szCs w:val="24"/>
              </w:rPr>
              <w:t>4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7" w:type="dxa"/>
            <w:vAlign w:val="center"/>
          </w:tcPr>
          <w:p w14:paraId="69DB2EC5" w14:textId="77777777" w:rsidR="003D639C" w:rsidRPr="00AC4866" w:rsidRDefault="003D639C" w:rsidP="006E3A1E">
            <w:pPr>
              <w:ind w:right="14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0,2 тыс. рублей;</w:t>
            </w:r>
          </w:p>
        </w:tc>
      </w:tr>
      <w:tr w:rsidR="003D639C" w:rsidRPr="00AC4866" w14:paraId="1D81B14A" w14:textId="77777777" w:rsidTr="006E3A1E">
        <w:trPr>
          <w:trHeight w:hRule="exact" w:val="397"/>
        </w:trPr>
        <w:tc>
          <w:tcPr>
            <w:tcW w:w="5158" w:type="dxa"/>
            <w:vAlign w:val="center"/>
          </w:tcPr>
          <w:p w14:paraId="0990046E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85B61">
              <w:rPr>
                <w:rFonts w:ascii="Times New Roman" w:hAnsi="Times New Roman"/>
                <w:sz w:val="24"/>
                <w:szCs w:val="24"/>
              </w:rPr>
              <w:t>5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7" w:type="dxa"/>
            <w:vAlign w:val="center"/>
          </w:tcPr>
          <w:p w14:paraId="7506B604" w14:textId="77777777" w:rsidR="003D639C" w:rsidRPr="00AC4866" w:rsidRDefault="003D639C" w:rsidP="006E3A1E">
            <w:pPr>
              <w:ind w:right="14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0,2 тыс. рублей;</w:t>
            </w:r>
          </w:p>
        </w:tc>
      </w:tr>
    </w:tbl>
    <w:p w14:paraId="137B24D9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p w14:paraId="76415ED0" w14:textId="77777777"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2) на осуществление государственных полномочий по первичному воинскому учету на       территориях, где отсутствуют военные комиссариаты:</w:t>
      </w:r>
    </w:p>
    <w:tbl>
      <w:tblPr>
        <w:tblW w:w="0" w:type="auto"/>
        <w:tblInd w:w="-324" w:type="dxa"/>
        <w:tblLayout w:type="fixed"/>
        <w:tblLook w:val="0000" w:firstRow="0" w:lastRow="0" w:firstColumn="0" w:lastColumn="0" w:noHBand="0" w:noVBand="0"/>
      </w:tblPr>
      <w:tblGrid>
        <w:gridCol w:w="5035"/>
        <w:gridCol w:w="5320"/>
      </w:tblGrid>
      <w:tr w:rsidR="003D639C" w:rsidRPr="00AC4866" w14:paraId="70D2B318" w14:textId="77777777" w:rsidTr="006E3A1E">
        <w:trPr>
          <w:trHeight w:val="397"/>
        </w:trPr>
        <w:tc>
          <w:tcPr>
            <w:tcW w:w="5035" w:type="dxa"/>
            <w:vAlign w:val="center"/>
          </w:tcPr>
          <w:p w14:paraId="44DF446D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85B61">
              <w:rPr>
                <w:rFonts w:ascii="Times New Roman" w:hAnsi="Times New Roman"/>
                <w:sz w:val="24"/>
                <w:szCs w:val="24"/>
              </w:rPr>
              <w:t>3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0" w:type="dxa"/>
            <w:vAlign w:val="center"/>
          </w:tcPr>
          <w:p w14:paraId="4450F4F8" w14:textId="77777777" w:rsidR="003D639C" w:rsidRPr="00AC4866" w:rsidRDefault="00FF0DDB" w:rsidP="006E3A1E">
            <w:pPr>
              <w:ind w:left="-174" w:right="14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101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0129">
              <w:rPr>
                <w:rFonts w:ascii="Times New Roman" w:hAnsi="Times New Roman"/>
                <w:sz w:val="24"/>
                <w:szCs w:val="24"/>
              </w:rPr>
              <w:t>2</w:t>
            </w:r>
            <w:r w:rsidR="00C55896" w:rsidRPr="00AC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39C" w:rsidRPr="00AC48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3D639C" w:rsidRPr="00AC4866" w14:paraId="26E7C95A" w14:textId="77777777" w:rsidTr="006E3A1E">
        <w:trPr>
          <w:trHeight w:val="397"/>
        </w:trPr>
        <w:tc>
          <w:tcPr>
            <w:tcW w:w="5035" w:type="dxa"/>
            <w:vAlign w:val="center"/>
          </w:tcPr>
          <w:p w14:paraId="5E2D9A3A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85B61">
              <w:rPr>
                <w:rFonts w:ascii="Times New Roman" w:hAnsi="Times New Roman"/>
                <w:sz w:val="24"/>
                <w:szCs w:val="24"/>
              </w:rPr>
              <w:t>4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0" w:type="dxa"/>
            <w:vAlign w:val="center"/>
          </w:tcPr>
          <w:p w14:paraId="16827C50" w14:textId="77777777" w:rsidR="003D639C" w:rsidRPr="00AC4866" w:rsidRDefault="00FF0DDB" w:rsidP="006E3A1E">
            <w:pPr>
              <w:ind w:left="-174" w:right="14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307,0</w:t>
            </w:r>
            <w:r w:rsidR="00C55896" w:rsidRPr="00AC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39C" w:rsidRPr="00AC48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3D639C" w:rsidRPr="00AC4866" w14:paraId="35B74CF8" w14:textId="77777777" w:rsidTr="006E3A1E">
        <w:trPr>
          <w:trHeight w:val="397"/>
        </w:trPr>
        <w:tc>
          <w:tcPr>
            <w:tcW w:w="5035" w:type="dxa"/>
            <w:vAlign w:val="center"/>
          </w:tcPr>
          <w:p w14:paraId="252455B1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85B61">
              <w:rPr>
                <w:rFonts w:ascii="Times New Roman" w:hAnsi="Times New Roman"/>
                <w:sz w:val="24"/>
                <w:szCs w:val="24"/>
              </w:rPr>
              <w:t>5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0" w:type="dxa"/>
            <w:vAlign w:val="center"/>
          </w:tcPr>
          <w:p w14:paraId="7DF83286" w14:textId="77777777" w:rsidR="003D639C" w:rsidRPr="00AC4866" w:rsidRDefault="00FF0DDB" w:rsidP="006E3A1E">
            <w:pPr>
              <w:ind w:left="-174" w:right="14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  <w:r w:rsidR="003D639C" w:rsidRPr="00AC486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</w:tbl>
    <w:p w14:paraId="54109D89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p w14:paraId="1C7869A3" w14:textId="77777777" w:rsidR="003D639C" w:rsidRPr="00AC4866" w:rsidRDefault="003D639C" w:rsidP="003D639C">
      <w:pPr>
        <w:numPr>
          <w:ilvl w:val="0"/>
          <w:numId w:val="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Финансирование расходов за счёт субвенций областного и федерального</w:t>
      </w:r>
      <w:r w:rsidR="00BA6A92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 xml:space="preserve">бюджетов производить согласно распределения расходов из местного бюджета по разделам, подразделам, целевым статьям (муниципальным программам </w:t>
      </w:r>
      <w:r w:rsidRPr="00AC4866">
        <w:rPr>
          <w:rFonts w:ascii="Times New Roman" w:hAnsi="Times New Roman"/>
          <w:bCs/>
          <w:sz w:val="24"/>
          <w:szCs w:val="24"/>
        </w:rPr>
        <w:t>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Российской Федерации на 202</w:t>
      </w:r>
      <w:r w:rsidR="00C55896"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55896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C55896">
        <w:rPr>
          <w:rFonts w:ascii="Times New Roman" w:hAnsi="Times New Roman"/>
          <w:sz w:val="24"/>
          <w:szCs w:val="24"/>
        </w:rPr>
        <w:t xml:space="preserve">5 </w:t>
      </w:r>
      <w:r w:rsidRPr="00AC4866">
        <w:rPr>
          <w:rFonts w:ascii="Times New Roman" w:hAnsi="Times New Roman"/>
          <w:sz w:val="24"/>
          <w:szCs w:val="24"/>
        </w:rPr>
        <w:t>годов согласно приложению 7 к настоящему решению.</w:t>
      </w:r>
    </w:p>
    <w:p w14:paraId="52795606" w14:textId="77777777" w:rsidR="003D639C" w:rsidRPr="00AC4866" w:rsidRDefault="003D639C" w:rsidP="003D639C">
      <w:pPr>
        <w:pStyle w:val="BodyText21"/>
        <w:tabs>
          <w:tab w:val="left" w:pos="6237"/>
        </w:tabs>
        <w:ind w:firstLine="567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Распределение средств субсидий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бюджетам поселений на 202</w:t>
      </w:r>
      <w:r w:rsidR="00C55896"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55896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C55896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8 к настоящему решению</w:t>
      </w:r>
    </w:p>
    <w:p w14:paraId="13E60CC8" w14:textId="77777777"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3. Установить, что субвенции, субсидии предоставляемые из областного и федерального бюджетов,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14:paraId="7B851E02" w14:textId="77777777" w:rsidR="003D639C" w:rsidRPr="00AC4866" w:rsidRDefault="003D639C" w:rsidP="003D639C">
      <w:pPr>
        <w:widowControl w:val="0"/>
        <w:ind w:firstLine="567"/>
        <w:jc w:val="both"/>
        <w:rPr>
          <w:rFonts w:ascii="Times New Roman" w:eastAsia="Times New Roman" w:hAnsi="Times New Roman" w:cs="Lucida Sans Unicode"/>
          <w:bCs/>
          <w:sz w:val="24"/>
          <w:szCs w:val="24"/>
        </w:rPr>
      </w:pP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>4. Утвердить объем межбюджетных трансфертов, предоставляемых бюджету Кагальницкого района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Кагальницкого района на 202</w:t>
      </w:r>
      <w:r w:rsidR="00C55896">
        <w:rPr>
          <w:rFonts w:ascii="Times New Roman" w:eastAsia="Times New Roman" w:hAnsi="Times New Roman" w:cs="Lucida Sans Unicode"/>
          <w:bCs/>
          <w:sz w:val="24"/>
          <w:szCs w:val="24"/>
        </w:rPr>
        <w:t>3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год и на плановый период 202</w:t>
      </w:r>
      <w:r w:rsidR="00C55896">
        <w:rPr>
          <w:rFonts w:ascii="Times New Roman" w:eastAsia="Times New Roman" w:hAnsi="Times New Roman" w:cs="Lucida Sans Unicode"/>
          <w:bCs/>
          <w:sz w:val="24"/>
          <w:szCs w:val="24"/>
        </w:rPr>
        <w:t>4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и 202</w:t>
      </w:r>
      <w:r w:rsidR="00C55896">
        <w:rPr>
          <w:rFonts w:ascii="Times New Roman" w:eastAsia="Times New Roman" w:hAnsi="Times New Roman" w:cs="Lucida Sans Unicode"/>
          <w:bCs/>
          <w:sz w:val="24"/>
          <w:szCs w:val="24"/>
        </w:rPr>
        <w:t>5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, годов в сумме </w:t>
      </w:r>
      <w:r w:rsidR="00C55896">
        <w:rPr>
          <w:rFonts w:ascii="Times New Roman" w:eastAsia="Times New Roman" w:hAnsi="Times New Roman" w:cs="Lucida Sans Unicode"/>
          <w:bCs/>
          <w:sz w:val="24"/>
          <w:szCs w:val="24"/>
        </w:rPr>
        <w:t>90,3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тыс. рублей ежегодно согласно приложению 9 к настоящему Решению.</w:t>
      </w:r>
    </w:p>
    <w:p w14:paraId="3CDD2C43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p w14:paraId="0BF7D1CC" w14:textId="77777777" w:rsidR="003D639C" w:rsidRPr="00AC4866" w:rsidRDefault="003D639C" w:rsidP="003D639C">
      <w:pPr>
        <w:autoSpaceDE w:val="0"/>
        <w:ind w:firstLine="709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5. Особенности исполнения бюджета </w:t>
      </w:r>
      <w:r w:rsidRPr="00AC4866">
        <w:rPr>
          <w:rFonts w:ascii="Times New Roman" w:hAnsi="Times New Roman"/>
          <w:b/>
          <w:bCs/>
          <w:sz w:val="24"/>
          <w:szCs w:val="24"/>
        </w:rPr>
        <w:t>Мокробатайского сельского поселения</w:t>
      </w:r>
      <w:r w:rsidRPr="00AC4866">
        <w:rPr>
          <w:rFonts w:ascii="Times New Roman" w:hAnsi="Times New Roman"/>
          <w:b/>
          <w:sz w:val="24"/>
          <w:szCs w:val="24"/>
        </w:rPr>
        <w:t xml:space="preserve"> Кагальницкого района в 202</w:t>
      </w:r>
      <w:r w:rsidR="00C55896">
        <w:rPr>
          <w:rFonts w:ascii="Times New Roman" w:hAnsi="Times New Roman"/>
          <w:b/>
          <w:sz w:val="24"/>
          <w:szCs w:val="24"/>
        </w:rPr>
        <w:t>3</w:t>
      </w:r>
      <w:r w:rsidRPr="00AC4866">
        <w:rPr>
          <w:rFonts w:ascii="Times New Roman" w:hAnsi="Times New Roman"/>
          <w:b/>
          <w:sz w:val="24"/>
          <w:szCs w:val="24"/>
        </w:rPr>
        <w:t xml:space="preserve"> году.</w:t>
      </w:r>
    </w:p>
    <w:p w14:paraId="3D382F37" w14:textId="77777777" w:rsidR="003D639C" w:rsidRPr="00AC4866" w:rsidRDefault="003D639C" w:rsidP="003D639C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14:paraId="2F781BFC" w14:textId="77777777" w:rsidR="003D639C" w:rsidRPr="00AC4866" w:rsidRDefault="003D639C" w:rsidP="003D639C">
      <w:pPr>
        <w:pStyle w:val="ConsPlusTitl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Установить в соответствии с </w:t>
      </w:r>
      <w:hyperlink r:id="rId8" w:history="1">
        <w:r w:rsidRPr="00AC4866">
          <w:rPr>
            <w:rFonts w:ascii="Times New Roman" w:hAnsi="Times New Roman"/>
            <w:sz w:val="24"/>
            <w:szCs w:val="24"/>
          </w:rPr>
          <w:t>абзацем вторым части 4 статьи 41</w:t>
        </w:r>
      </w:hyperlink>
      <w:r w:rsidRPr="00AC4866">
        <w:rPr>
          <w:rFonts w:ascii="Times New Roman" w:hAnsi="Times New Roman"/>
          <w:sz w:val="24"/>
          <w:szCs w:val="24"/>
        </w:rPr>
        <w:t xml:space="preserve"> решения Собрания депутатов Мокробатайского сельского поселения от 14.09.2017 года № 48.1 «О бюджетном процессе в Мокробатайском сельском поселении», что основанием для внесения в 202</w:t>
      </w:r>
      <w:r w:rsidR="00C55896"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году изменений </w:t>
      </w:r>
      <w:r w:rsidRPr="00AC4866">
        <w:rPr>
          <w:rFonts w:ascii="Times New Roman" w:eastAsia="Times New Roman" w:hAnsi="Times New Roman"/>
          <w:sz w:val="24"/>
          <w:szCs w:val="24"/>
        </w:rPr>
        <w:t>в показатели сводной бюджетной росписи  бюджета Мокробатайского сельского поселения являются:</w:t>
      </w:r>
    </w:p>
    <w:p w14:paraId="2DD66592" w14:textId="77777777" w:rsidR="003D639C" w:rsidRPr="00AC4866" w:rsidRDefault="003D639C" w:rsidP="003D639C">
      <w:pPr>
        <w:pStyle w:val="ConsPlusTitl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расходов за счет средств межбюджетных трансфертов, предоставляемых из федерального и областного  бюджетов, в том числе в пределах суммы, необходимой для оплаты денежных обязательств получателя средств  бюджета Мокробатайского сельского поселения, источником финансового обеспечения которых являются указанные межбюджетные трансферты, являются уведомления о предоставлении субсидии, субвенции, иного межбюджетного трансферта, имеющего целевое назначение на 202</w:t>
      </w:r>
      <w:r w:rsidR="00C55896">
        <w:rPr>
          <w:rFonts w:ascii="Times New Roman" w:eastAsia="Times New Roman" w:hAnsi="Times New Roman"/>
          <w:sz w:val="24"/>
          <w:szCs w:val="24"/>
        </w:rPr>
        <w:t>3</w:t>
      </w:r>
      <w:r w:rsidRPr="00AC4866">
        <w:rPr>
          <w:rFonts w:ascii="Times New Roman" w:eastAsia="Times New Roman" w:hAnsi="Times New Roman"/>
          <w:sz w:val="24"/>
          <w:szCs w:val="24"/>
        </w:rPr>
        <w:t xml:space="preserve"> год и плановый период 202</w:t>
      </w:r>
      <w:r w:rsidR="00C55896">
        <w:rPr>
          <w:rFonts w:ascii="Times New Roman" w:eastAsia="Times New Roman" w:hAnsi="Times New Roman"/>
          <w:sz w:val="24"/>
          <w:szCs w:val="24"/>
        </w:rPr>
        <w:t>4</w:t>
      </w:r>
      <w:r w:rsidRPr="00AC4866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C55896">
        <w:rPr>
          <w:rFonts w:ascii="Times New Roman" w:eastAsia="Times New Roman" w:hAnsi="Times New Roman"/>
          <w:sz w:val="24"/>
          <w:szCs w:val="24"/>
        </w:rPr>
        <w:t>5</w:t>
      </w:r>
      <w:r w:rsidRPr="00AC4866">
        <w:rPr>
          <w:rFonts w:ascii="Times New Roman" w:eastAsia="Times New Roman" w:hAnsi="Times New Roman"/>
          <w:sz w:val="24"/>
          <w:szCs w:val="24"/>
        </w:rPr>
        <w:t xml:space="preserve"> годов на суммы указанных в них средств, предусмотренных к предоставлению из федерального и областного  бюджетов в  бюджет Мокробатайского сельского поселения;</w:t>
      </w:r>
    </w:p>
    <w:p w14:paraId="15034F69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неиспользованных бюджетных ассигнований резервного фонда Администрации Мокробатайского сельского поселения, выделенных в порядке, установленном Администрацией Мокробатайского сельского поселения, предусматривающие:</w:t>
      </w:r>
    </w:p>
    <w:p w14:paraId="3B0A198E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- уменьшение объема ранее выделенных бюджетных ассигнований из резервного фонда Администрации Мокробатайского сельского поселения на суммы неиспользованных средств;</w:t>
      </w:r>
    </w:p>
    <w:p w14:paraId="0D832F16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- признание утратившими силу ранее принятых распоряжений Администрации Мокробатайского сельского поселения о выделении средств из резервного фонда Администрации Мокробатайского сельского поселения;</w:t>
      </w:r>
    </w:p>
    <w:p w14:paraId="7CB211F1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Мокробатайского сельского поселения Кагальницкого района;</w:t>
      </w:r>
    </w:p>
    <w:p w14:paraId="5667382B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перераспределения бюджетных ассигнований между разделами, подразделами, целевыми статьями и видами расходов классификации расходов бюджета Мокробатайского сельского поселения Кагальницкого района в пределах общего объема бюджетных ассигнований, предусмотренных главному распорядителю средств бюджета Мокробатайского сельского поселения Кагальницкого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50E2BFEF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 перераспределения бюджетных ассигнований между разделами, подразделами, целевыми статьями и видами расходов классификации расходов бюджета Мокробатайского сельского поселения Кагальницкого района в пределах общего объема бюджетных ассигнований, предусмотренных главному распорядителю средств бюджета Мокробатайского сельского поселения Кагальницкого района,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</w:p>
    <w:p w14:paraId="25EA0666" w14:textId="77777777" w:rsidR="003D639C" w:rsidRPr="00AC4866" w:rsidRDefault="003D639C" w:rsidP="003D639C">
      <w:pPr>
        <w:ind w:firstLine="720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1E0430FA" w14:textId="77777777" w:rsidR="003D639C" w:rsidRPr="00AC4866" w:rsidRDefault="003D639C" w:rsidP="003D639C">
      <w:pPr>
        <w:ind w:firstLine="720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AC4866">
        <w:rPr>
          <w:rFonts w:ascii="Times New Roman" w:eastAsia="Arial" w:hAnsi="Times New Roman"/>
          <w:b/>
          <w:sz w:val="24"/>
          <w:szCs w:val="24"/>
        </w:rPr>
        <w:t xml:space="preserve">Статья 6. Особенности использования бюджетных ассигнований на обеспечение деятельности муниципальных учреждений Мокробатайского сельского поселения  </w:t>
      </w:r>
    </w:p>
    <w:p w14:paraId="21D7A9F5" w14:textId="77777777" w:rsidR="003D639C" w:rsidRPr="00AC4866" w:rsidRDefault="003D639C" w:rsidP="003D639C">
      <w:pPr>
        <w:ind w:firstLine="720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699FEC40" w14:textId="77777777" w:rsidR="003D639C" w:rsidRPr="00AC4866" w:rsidRDefault="003D639C" w:rsidP="003D639C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eastAsia="Arial" w:hAnsi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Мокробатайского сельского поселения индексируются с 1 октября 202</w:t>
      </w:r>
      <w:r w:rsidR="00C55896">
        <w:rPr>
          <w:rFonts w:ascii="Times New Roman" w:eastAsia="Arial" w:hAnsi="Times New Roman"/>
          <w:sz w:val="24"/>
          <w:szCs w:val="24"/>
        </w:rPr>
        <w:t>3</w:t>
      </w:r>
      <w:r w:rsidRPr="00AC4866">
        <w:rPr>
          <w:rFonts w:ascii="Times New Roman" w:eastAsia="Arial" w:hAnsi="Times New Roman"/>
          <w:sz w:val="24"/>
          <w:szCs w:val="24"/>
        </w:rPr>
        <w:t xml:space="preserve"> года на </w:t>
      </w:r>
      <w:r w:rsidR="005755E7">
        <w:rPr>
          <w:rFonts w:ascii="Times New Roman" w:eastAsia="Arial" w:hAnsi="Times New Roman"/>
          <w:sz w:val="24"/>
          <w:szCs w:val="24"/>
        </w:rPr>
        <w:t>5,5</w:t>
      </w:r>
      <w:r w:rsidRPr="00AC4866">
        <w:rPr>
          <w:rFonts w:ascii="Times New Roman" w:eastAsia="Arial" w:hAnsi="Times New Roman"/>
          <w:sz w:val="24"/>
          <w:szCs w:val="24"/>
        </w:rPr>
        <w:t xml:space="preserve"> процента, </w:t>
      </w:r>
      <w:r w:rsidRPr="00AC4866">
        <w:rPr>
          <w:rFonts w:ascii="Times New Roman" w:hAnsi="Times New Roman"/>
          <w:sz w:val="24"/>
          <w:szCs w:val="24"/>
        </w:rPr>
        <w:t>с 1 октября 202</w:t>
      </w:r>
      <w:r w:rsidR="00C55896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года на 4,0 процента, с 1 октября 202</w:t>
      </w:r>
      <w:r w:rsidR="00C55896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года на 4,0 процента.</w:t>
      </w:r>
    </w:p>
    <w:p w14:paraId="373741B2" w14:textId="77777777" w:rsidR="003D639C" w:rsidRPr="00AC4866" w:rsidRDefault="003D639C" w:rsidP="003D639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iCs/>
          <w:sz w:val="28"/>
          <w:szCs w:val="28"/>
        </w:rPr>
      </w:pPr>
    </w:p>
    <w:p w14:paraId="5DE01976" w14:textId="77777777" w:rsidR="003D639C" w:rsidRPr="00AC4866" w:rsidRDefault="003D639C" w:rsidP="003D639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Arial" w:hAnsi="Times New Roman"/>
          <w:b/>
          <w:sz w:val="24"/>
          <w:szCs w:val="24"/>
        </w:rPr>
      </w:pPr>
      <w:r w:rsidRPr="00AC4866">
        <w:rPr>
          <w:rFonts w:ascii="Times New Roman" w:eastAsia="Arial" w:hAnsi="Times New Roman"/>
          <w:b/>
          <w:sz w:val="24"/>
          <w:szCs w:val="24"/>
        </w:rPr>
        <w:t xml:space="preserve">Статья 7. Особенности использования бюджетных ассигнований на обеспечение деятельности органов местного самоуправления </w:t>
      </w:r>
      <w:r w:rsidR="00FF0DDB" w:rsidRPr="00AC4866">
        <w:rPr>
          <w:rFonts w:ascii="Times New Roman" w:eastAsia="Arial" w:hAnsi="Times New Roman"/>
          <w:b/>
          <w:sz w:val="24"/>
          <w:szCs w:val="24"/>
        </w:rPr>
        <w:t>Мокробатайского</w:t>
      </w:r>
      <w:r w:rsidRPr="00AC4866">
        <w:rPr>
          <w:rFonts w:ascii="Times New Roman" w:eastAsia="Arial" w:hAnsi="Times New Roman"/>
          <w:b/>
          <w:sz w:val="24"/>
          <w:szCs w:val="24"/>
        </w:rPr>
        <w:t xml:space="preserve"> сельского поселения</w:t>
      </w:r>
    </w:p>
    <w:p w14:paraId="793DAEDD" w14:textId="77777777" w:rsidR="003D639C" w:rsidRPr="00AC4866" w:rsidRDefault="003D639C" w:rsidP="003D639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rial" w:hAnsi="Times New Roman"/>
          <w:b/>
          <w:sz w:val="24"/>
          <w:szCs w:val="24"/>
        </w:rPr>
      </w:pPr>
    </w:p>
    <w:p w14:paraId="4E6A3CCF" w14:textId="77777777" w:rsidR="003D639C" w:rsidRPr="00AC4866" w:rsidRDefault="003D639C" w:rsidP="003D639C">
      <w:pPr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C4866">
        <w:rPr>
          <w:rFonts w:ascii="Times New Roman" w:eastAsia="Arial" w:hAnsi="Times New Roman"/>
          <w:sz w:val="24"/>
          <w:szCs w:val="24"/>
        </w:rPr>
        <w:t xml:space="preserve">Установить, что размеры должностных окладов лиц, замещающих муниципальные должности Мокробатайского сельского поселения, окладов денежного содержания по должностям муниципальной службы </w:t>
      </w:r>
      <w:r w:rsidR="00FF0DDB" w:rsidRPr="00AC4866">
        <w:rPr>
          <w:rFonts w:ascii="Times New Roman" w:eastAsia="Arial" w:hAnsi="Times New Roman"/>
          <w:sz w:val="24"/>
          <w:szCs w:val="24"/>
        </w:rPr>
        <w:t>Мокробатайского</w:t>
      </w:r>
      <w:r w:rsidRPr="00AC4866">
        <w:rPr>
          <w:rFonts w:ascii="Times New Roman" w:eastAsia="Arial" w:hAnsi="Times New Roman"/>
          <w:sz w:val="24"/>
          <w:szCs w:val="24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</w:t>
      </w:r>
      <w:r w:rsidRPr="00AC4866">
        <w:rPr>
          <w:rFonts w:ascii="Times New Roman" w:eastAsia="Arial" w:hAnsi="Times New Roman"/>
          <w:sz w:val="24"/>
          <w:szCs w:val="24"/>
        </w:rPr>
        <w:lastRenderedPageBreak/>
        <w:t xml:space="preserve">местного самоуправления </w:t>
      </w:r>
      <w:r w:rsidR="00FF0DDB" w:rsidRPr="00AC4866">
        <w:rPr>
          <w:rFonts w:ascii="Times New Roman" w:eastAsia="Arial" w:hAnsi="Times New Roman"/>
          <w:sz w:val="24"/>
          <w:szCs w:val="24"/>
        </w:rPr>
        <w:t>Мокробатайского</w:t>
      </w:r>
      <w:r w:rsidRPr="00AC4866">
        <w:rPr>
          <w:rFonts w:ascii="Times New Roman" w:eastAsia="Arial" w:hAnsi="Times New Roman"/>
          <w:sz w:val="24"/>
          <w:szCs w:val="24"/>
        </w:rPr>
        <w:t xml:space="preserve"> сельского поселения индексируются с 1 октября 202</w:t>
      </w:r>
      <w:r w:rsidR="00C55896">
        <w:rPr>
          <w:rFonts w:ascii="Times New Roman" w:eastAsia="Arial" w:hAnsi="Times New Roman"/>
          <w:sz w:val="24"/>
          <w:szCs w:val="24"/>
        </w:rPr>
        <w:t>3</w:t>
      </w:r>
      <w:r w:rsidRPr="00AC4866">
        <w:rPr>
          <w:rFonts w:ascii="Times New Roman" w:eastAsia="Arial" w:hAnsi="Times New Roman"/>
          <w:sz w:val="24"/>
          <w:szCs w:val="24"/>
        </w:rPr>
        <w:t xml:space="preserve"> года на </w:t>
      </w:r>
      <w:r w:rsidR="005755E7">
        <w:rPr>
          <w:rFonts w:ascii="Times New Roman" w:eastAsia="Arial" w:hAnsi="Times New Roman"/>
          <w:sz w:val="24"/>
          <w:szCs w:val="24"/>
        </w:rPr>
        <w:t>5,5</w:t>
      </w:r>
      <w:r w:rsidRPr="00AC4866">
        <w:rPr>
          <w:rFonts w:ascii="Times New Roman" w:eastAsia="Arial" w:hAnsi="Times New Roman"/>
          <w:sz w:val="24"/>
          <w:szCs w:val="24"/>
        </w:rPr>
        <w:t xml:space="preserve"> процента, с 1 октября 202</w:t>
      </w:r>
      <w:r w:rsidR="00C55896">
        <w:rPr>
          <w:rFonts w:ascii="Times New Roman" w:eastAsia="Arial" w:hAnsi="Times New Roman"/>
          <w:sz w:val="24"/>
          <w:szCs w:val="24"/>
        </w:rPr>
        <w:t>4</w:t>
      </w:r>
      <w:r w:rsidRPr="00AC4866">
        <w:rPr>
          <w:rFonts w:ascii="Times New Roman" w:eastAsia="Arial" w:hAnsi="Times New Roman"/>
          <w:sz w:val="24"/>
          <w:szCs w:val="24"/>
        </w:rPr>
        <w:t xml:space="preserve"> года на 4,0 процента, с 1 октября 202</w:t>
      </w:r>
      <w:r w:rsidR="00C55896">
        <w:rPr>
          <w:rFonts w:ascii="Times New Roman" w:eastAsia="Arial" w:hAnsi="Times New Roman"/>
          <w:sz w:val="24"/>
          <w:szCs w:val="24"/>
        </w:rPr>
        <w:t>5</w:t>
      </w:r>
      <w:r w:rsidRPr="00AC4866">
        <w:rPr>
          <w:rFonts w:ascii="Times New Roman" w:eastAsia="Arial" w:hAnsi="Times New Roman"/>
          <w:sz w:val="24"/>
          <w:szCs w:val="24"/>
        </w:rPr>
        <w:t xml:space="preserve"> года на 4,0 процента.</w:t>
      </w:r>
    </w:p>
    <w:p w14:paraId="5CABBA06" w14:textId="77777777" w:rsidR="003D639C" w:rsidRPr="00AC4866" w:rsidRDefault="003D639C" w:rsidP="003D639C">
      <w:pPr>
        <w:suppressAutoHyphens w:val="0"/>
        <w:autoSpaceDE w:val="0"/>
        <w:autoSpaceDN w:val="0"/>
        <w:adjustRightInd w:val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14:paraId="430C5671" w14:textId="77777777" w:rsidR="003D639C" w:rsidRPr="00AC4866" w:rsidRDefault="003D639C" w:rsidP="003D639C">
      <w:pPr>
        <w:pStyle w:val="ConsPlusNormal"/>
        <w:spacing w:line="360" w:lineRule="auto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>Статья 8. Вступление в силу настоящего решения</w:t>
      </w:r>
    </w:p>
    <w:p w14:paraId="4B5CF3DC" w14:textId="77777777" w:rsidR="003D639C" w:rsidRPr="00AC4866" w:rsidRDefault="003D639C" w:rsidP="003D639C">
      <w:pPr>
        <w:ind w:firstLine="567"/>
        <w:rPr>
          <w:rFonts w:ascii="Times New Roman" w:eastAsia="Arial" w:hAnsi="Times New Roman"/>
          <w:sz w:val="24"/>
          <w:szCs w:val="24"/>
        </w:rPr>
      </w:pPr>
      <w:r w:rsidRPr="00AC4866">
        <w:rPr>
          <w:rFonts w:ascii="Times New Roman" w:eastAsia="Arial" w:hAnsi="Times New Roman"/>
          <w:sz w:val="24"/>
          <w:szCs w:val="24"/>
        </w:rPr>
        <w:t xml:space="preserve">Настоящее решение вступает в силу </w:t>
      </w:r>
      <w:r w:rsidR="000F27DD" w:rsidRPr="000F27DD">
        <w:rPr>
          <w:rFonts w:ascii="Times New Roman" w:eastAsia="Arial" w:hAnsi="Times New Roman"/>
          <w:sz w:val="24"/>
          <w:szCs w:val="24"/>
        </w:rPr>
        <w:t>с 1 января 2023 года</w:t>
      </w:r>
      <w:r w:rsidR="000F27DD">
        <w:rPr>
          <w:rFonts w:ascii="Arial" w:hAnsi="Arial" w:cs="Arial"/>
          <w:sz w:val="16"/>
          <w:szCs w:val="16"/>
        </w:rPr>
        <w:t>.</w:t>
      </w:r>
      <w:r w:rsidR="003401EE">
        <w:rPr>
          <w:rFonts w:ascii="Arial" w:hAnsi="Arial" w:cs="Arial"/>
          <w:sz w:val="16"/>
          <w:szCs w:val="16"/>
        </w:rPr>
        <w:t>»</w:t>
      </w:r>
    </w:p>
    <w:p w14:paraId="48040B59" w14:textId="46CFFF5E" w:rsidR="003D639C" w:rsidRDefault="003D639C" w:rsidP="003D639C">
      <w:pPr>
        <w:rPr>
          <w:rFonts w:ascii="Times New Roman" w:eastAsia="Arial" w:hAnsi="Times New Roman"/>
          <w:sz w:val="24"/>
          <w:szCs w:val="24"/>
        </w:rPr>
      </w:pPr>
      <w:bookmarkStart w:id="2" w:name="_GoBack"/>
      <w:bookmarkEnd w:id="2"/>
    </w:p>
    <w:p w14:paraId="5E3439A9" w14:textId="77777777" w:rsidR="003401EE" w:rsidRPr="00504D97" w:rsidRDefault="003401EE" w:rsidP="003D639C">
      <w:pPr>
        <w:rPr>
          <w:rFonts w:ascii="Times New Roman" w:hAnsi="Times New Roman"/>
        </w:rPr>
      </w:pPr>
    </w:p>
    <w:p w14:paraId="1494EA8E" w14:textId="77777777" w:rsidR="003401EE" w:rsidRPr="00504D97" w:rsidRDefault="003401EE" w:rsidP="003D639C">
      <w:pPr>
        <w:rPr>
          <w:rFonts w:ascii="Times New Roman" w:hAnsi="Times New Roman"/>
        </w:rPr>
      </w:pPr>
    </w:p>
    <w:p w14:paraId="2FF6FB1D" w14:textId="77777777" w:rsidR="003D639C" w:rsidRPr="00504D97" w:rsidRDefault="003D639C" w:rsidP="003D639C">
      <w:pPr>
        <w:rPr>
          <w:rFonts w:ascii="Times New Roman" w:hAnsi="Times New Roman"/>
        </w:rPr>
      </w:pPr>
      <w:r w:rsidRPr="00504D97">
        <w:rPr>
          <w:rFonts w:ascii="Times New Roman" w:hAnsi="Times New Roman"/>
        </w:rPr>
        <w:t>Председатель Собрания</w:t>
      </w:r>
    </w:p>
    <w:p w14:paraId="310C63D9" w14:textId="77777777" w:rsidR="003D639C" w:rsidRPr="00504D97" w:rsidRDefault="003D639C" w:rsidP="003D639C">
      <w:pPr>
        <w:ind w:left="-240" w:firstLine="240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депутатов - глава Мокробатайского</w:t>
      </w:r>
    </w:p>
    <w:p w14:paraId="435F4D47" w14:textId="77777777" w:rsidR="003D639C" w:rsidRPr="00504D97" w:rsidRDefault="003D639C" w:rsidP="003D639C">
      <w:pPr>
        <w:tabs>
          <w:tab w:val="left" w:pos="7938"/>
        </w:tabs>
        <w:rPr>
          <w:rFonts w:ascii="Times New Roman" w:hAnsi="Times New Roman"/>
        </w:rPr>
      </w:pPr>
      <w:r w:rsidRPr="00504D97">
        <w:rPr>
          <w:rFonts w:ascii="Times New Roman" w:hAnsi="Times New Roman"/>
        </w:rPr>
        <w:t>сельского поселения</w:t>
      </w:r>
      <w:r w:rsidRPr="00504D97">
        <w:rPr>
          <w:rFonts w:ascii="Times New Roman" w:hAnsi="Times New Roman"/>
        </w:rPr>
        <w:tab/>
        <w:t>Н.В. Соломко</w:t>
      </w:r>
    </w:p>
    <w:p w14:paraId="3A2487A4" w14:textId="77777777" w:rsidR="00434B5D" w:rsidRPr="00C17AA2" w:rsidRDefault="005B306B" w:rsidP="003D639C">
      <w:pPr>
        <w:ind w:firstLine="709"/>
        <w:rPr>
          <w:rFonts w:ascii="Times New Roman" w:hAnsi="Times New Roman"/>
        </w:rPr>
      </w:pPr>
      <w:r w:rsidRPr="00504D97">
        <w:rPr>
          <w:rFonts w:ascii="Times New Roman" w:hAnsi="Times New Roman"/>
        </w:rPr>
        <w:br w:type="page"/>
      </w:r>
      <w:bookmarkEnd w:id="0"/>
      <w:bookmarkEnd w:id="1"/>
      <w:r w:rsidR="003D639C" w:rsidRPr="00C17AA2">
        <w:rPr>
          <w:rFonts w:ascii="Times New Roman" w:hAnsi="Times New Roman"/>
        </w:rPr>
        <w:lastRenderedPageBreak/>
        <w:t xml:space="preserve"> </w:t>
      </w:r>
    </w:p>
    <w:p w14:paraId="2674792B" w14:textId="77777777" w:rsidR="003D639C" w:rsidRPr="00AC4866" w:rsidRDefault="003D639C" w:rsidP="003D639C">
      <w:pPr>
        <w:ind w:left="-240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>Приложение №1</w:t>
      </w:r>
    </w:p>
    <w:p w14:paraId="5D593140" w14:textId="77777777" w:rsidR="00504D97" w:rsidRPr="00504D97" w:rsidRDefault="00504D97" w:rsidP="00504D97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bookmarkStart w:id="3" w:name="_Hlk533536466"/>
      <w:r w:rsidRPr="00504D97">
        <w:rPr>
          <w:rFonts w:ascii="Times New Roman" w:hAnsi="Times New Roman"/>
        </w:rPr>
        <w:t>к решени</w:t>
      </w:r>
      <w:r w:rsidR="004F6FCE">
        <w:rPr>
          <w:rFonts w:ascii="Times New Roman" w:hAnsi="Times New Roman"/>
        </w:rPr>
        <w:t>ю</w:t>
      </w:r>
      <w:r w:rsidRPr="00504D97">
        <w:rPr>
          <w:rFonts w:ascii="Times New Roman" w:hAnsi="Times New Roman"/>
        </w:rPr>
        <w:t xml:space="preserve"> Собрания депутатов Мокробатайского сельского поселения от </w:t>
      </w:r>
      <w:r w:rsidR="007152AC">
        <w:rPr>
          <w:rFonts w:ascii="Times New Roman" w:hAnsi="Times New Roman"/>
        </w:rPr>
        <w:t>27</w:t>
      </w:r>
      <w:r w:rsidRPr="00504D97">
        <w:rPr>
          <w:rFonts w:ascii="Times New Roman" w:hAnsi="Times New Roman"/>
        </w:rPr>
        <w:t>.</w:t>
      </w:r>
      <w:r w:rsidR="007152AC">
        <w:rPr>
          <w:rFonts w:ascii="Times New Roman" w:hAnsi="Times New Roman"/>
        </w:rPr>
        <w:t>12</w:t>
      </w:r>
      <w:r w:rsidRPr="00504D97">
        <w:rPr>
          <w:rFonts w:ascii="Times New Roman" w:hAnsi="Times New Roman"/>
        </w:rPr>
        <w:t>.2023 №</w:t>
      </w:r>
      <w:r w:rsidR="007152AC">
        <w:rPr>
          <w:rFonts w:ascii="Times New Roman" w:hAnsi="Times New Roman"/>
        </w:rPr>
        <w:t>66</w:t>
      </w:r>
    </w:p>
    <w:p w14:paraId="41C33ACB" w14:textId="77777777" w:rsidR="00504D97" w:rsidRPr="00504D97" w:rsidRDefault="00504D97" w:rsidP="00504D97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2023 год и на плановый период 2024 и 2025 годов» от 28.12.2022 №41</w:t>
      </w:r>
      <w:r>
        <w:rPr>
          <w:rFonts w:ascii="Times New Roman" w:hAnsi="Times New Roman"/>
        </w:rPr>
        <w:t>»</w:t>
      </w:r>
    </w:p>
    <w:p w14:paraId="79B34FB7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bookmarkEnd w:id="3"/>
    <w:p w14:paraId="6F0614BE" w14:textId="77777777" w:rsidR="003D639C" w:rsidRPr="00AC4866" w:rsidRDefault="003D639C" w:rsidP="003D639C">
      <w:pPr>
        <w:pStyle w:val="ae"/>
        <w:ind w:left="1416"/>
        <w:rPr>
          <w:rFonts w:ascii="Times New Roman" w:hAnsi="Times New Roman"/>
          <w:b/>
        </w:rPr>
      </w:pPr>
      <w:r w:rsidRPr="00AC4866">
        <w:rPr>
          <w:rFonts w:ascii="Times New Roman" w:hAnsi="Times New Roman"/>
        </w:rPr>
        <w:t xml:space="preserve"> </w:t>
      </w:r>
      <w:r w:rsidRPr="00AC4866">
        <w:rPr>
          <w:rFonts w:ascii="Times New Roman" w:hAnsi="Times New Roman"/>
          <w:b/>
        </w:rPr>
        <w:t>Объем поступлений доходов в  бюджет</w:t>
      </w:r>
    </w:p>
    <w:p w14:paraId="5756A134" w14:textId="77777777" w:rsidR="003D639C" w:rsidRPr="00AC4866" w:rsidRDefault="003D639C" w:rsidP="003D639C">
      <w:pPr>
        <w:jc w:val="center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 xml:space="preserve">Мокробатайского  сельского поселения Кагальницкого района </w:t>
      </w:r>
    </w:p>
    <w:p w14:paraId="31731C30" w14:textId="77777777" w:rsidR="003D639C" w:rsidRDefault="003D639C" w:rsidP="003D639C">
      <w:pPr>
        <w:jc w:val="center"/>
        <w:rPr>
          <w:rFonts w:ascii="Times New Roman" w:hAnsi="Times New Roman"/>
          <w:b/>
          <w:bCs/>
        </w:rPr>
      </w:pPr>
      <w:r w:rsidRPr="00AC4866">
        <w:rPr>
          <w:rFonts w:ascii="Times New Roman" w:hAnsi="Times New Roman"/>
          <w:b/>
        </w:rPr>
        <w:t xml:space="preserve"> </w:t>
      </w:r>
      <w:r w:rsidRPr="00AC4866">
        <w:rPr>
          <w:rFonts w:ascii="Times New Roman" w:hAnsi="Times New Roman"/>
          <w:b/>
          <w:bCs/>
        </w:rPr>
        <w:t>на 202</w:t>
      </w:r>
      <w:r w:rsidR="00FD45E2">
        <w:rPr>
          <w:rFonts w:ascii="Times New Roman" w:hAnsi="Times New Roman"/>
          <w:b/>
          <w:bCs/>
        </w:rPr>
        <w:t>3</w:t>
      </w:r>
      <w:r w:rsidRPr="00AC4866">
        <w:rPr>
          <w:rFonts w:ascii="Times New Roman" w:hAnsi="Times New Roman"/>
          <w:b/>
          <w:bCs/>
        </w:rPr>
        <w:t xml:space="preserve"> год и на плановый период 202</w:t>
      </w:r>
      <w:r w:rsidR="00FD45E2">
        <w:rPr>
          <w:rFonts w:ascii="Times New Roman" w:hAnsi="Times New Roman"/>
          <w:b/>
          <w:bCs/>
        </w:rPr>
        <w:t>4</w:t>
      </w:r>
      <w:r w:rsidRPr="00AC4866">
        <w:rPr>
          <w:rFonts w:ascii="Times New Roman" w:hAnsi="Times New Roman"/>
          <w:b/>
          <w:bCs/>
        </w:rPr>
        <w:t xml:space="preserve"> и 202</w:t>
      </w:r>
      <w:r w:rsidR="00FD45E2">
        <w:rPr>
          <w:rFonts w:ascii="Times New Roman" w:hAnsi="Times New Roman"/>
          <w:b/>
          <w:bCs/>
        </w:rPr>
        <w:t>5</w:t>
      </w:r>
      <w:r w:rsidRPr="00AC4866">
        <w:rPr>
          <w:rFonts w:ascii="Times New Roman" w:hAnsi="Times New Roman"/>
          <w:b/>
          <w:bCs/>
        </w:rPr>
        <w:t xml:space="preserve"> годов</w:t>
      </w:r>
    </w:p>
    <w:p w14:paraId="280D1E2D" w14:textId="77777777" w:rsidR="00CD2653" w:rsidRDefault="00CD2653" w:rsidP="003D639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AC4866">
        <w:rPr>
          <w:rFonts w:ascii="Times New Roman" w:hAnsi="Times New Roman"/>
          <w:bCs/>
        </w:rPr>
        <w:tab/>
        <w:t>(тыс.рублей)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134"/>
        <w:gridCol w:w="1134"/>
        <w:gridCol w:w="1134"/>
      </w:tblGrid>
      <w:tr w:rsidR="00CD2653" w:rsidRPr="00AC4866" w14:paraId="001155FF" w14:textId="77777777" w:rsidTr="00CD2653">
        <w:trPr>
          <w:cantSplit/>
          <w:trHeight w:val="4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B7BCB" w14:textId="77777777" w:rsidR="00CD2653" w:rsidRPr="00AC4866" w:rsidRDefault="00CD2653" w:rsidP="002E18E7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Код БК РФ</w:t>
            </w:r>
          </w:p>
          <w:p w14:paraId="5CD8CD3F" w14:textId="77777777" w:rsidR="00CD2653" w:rsidRPr="00AC4866" w:rsidRDefault="00CD2653" w:rsidP="002E18E7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6D410" w14:textId="77777777" w:rsidR="00CD2653" w:rsidRPr="00AC4866" w:rsidRDefault="00CD2653" w:rsidP="002E18E7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2C0D" w14:textId="77777777" w:rsidR="00CD2653" w:rsidRPr="00AC4866" w:rsidRDefault="00CD2653" w:rsidP="002E18E7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3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B815" w14:textId="77777777" w:rsidR="00CD2653" w:rsidRPr="00AC4866" w:rsidRDefault="00CD2653" w:rsidP="002E18E7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AA70" w14:textId="77777777" w:rsidR="00CD2653" w:rsidRPr="00AC4866" w:rsidRDefault="00CD2653" w:rsidP="002E18E7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 xml:space="preserve">5 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</w:tr>
      <w:tr w:rsidR="00CD2653" w:rsidRPr="00AC4866" w14:paraId="620BD98F" w14:textId="77777777" w:rsidTr="00CD265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CC54E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233B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6EC1" w14:textId="77777777" w:rsidR="00CD2653" w:rsidRPr="00AC4866" w:rsidRDefault="00710129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BBE0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7171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5309,9</w:t>
            </w:r>
          </w:p>
        </w:tc>
      </w:tr>
      <w:tr w:rsidR="00CD2653" w:rsidRPr="00AC4866" w14:paraId="41C9937C" w14:textId="77777777" w:rsidTr="00CD265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63729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F1588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E324" w14:textId="77777777" w:rsidR="00CD2653" w:rsidRPr="00AC4866" w:rsidRDefault="00D529A8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A2A9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0B47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1730,3</w:t>
            </w:r>
          </w:p>
        </w:tc>
      </w:tr>
      <w:tr w:rsidR="00CD2653" w:rsidRPr="00AC4866" w14:paraId="503F6395" w14:textId="77777777" w:rsidTr="00CD2653">
        <w:trPr>
          <w:cantSplit/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DD14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D2AB9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C8C2" w14:textId="77777777" w:rsidR="00CD2653" w:rsidRPr="00AC4866" w:rsidRDefault="00D529A8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943D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D93A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1730,3</w:t>
            </w:r>
          </w:p>
        </w:tc>
      </w:tr>
      <w:tr w:rsidR="00CD2653" w:rsidRPr="00AC4866" w14:paraId="0EF67D92" w14:textId="77777777" w:rsidTr="00CD2653">
        <w:trPr>
          <w:cantSplit/>
          <w:trHeight w:val="1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18FB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72475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Налог на доходы физических лиц</w:t>
            </w:r>
            <w:r w:rsidRPr="00AC4866">
              <w:rPr>
                <w:rFonts w:ascii="Times New Roman" w:hAnsi="Times New Roman"/>
                <w:b/>
                <w:bCs/>
              </w:rPr>
              <w:t xml:space="preserve">  </w:t>
            </w:r>
            <w:r w:rsidRPr="00AC4866">
              <w:rPr>
                <w:rFonts w:ascii="Times New Roman" w:hAnsi="Times New Roman"/>
              </w:rPr>
              <w:t>с доходов, источником которых является налоговый агент, за исключением доходов, в отношении которых исчисление и оплата налога осуществляется в соответствии со статьями 227, 227¹ и 228  Налогового кодекса Российской Федерации</w:t>
            </w:r>
            <w:r w:rsidR="00F40E64" w:rsidRPr="00F150D7">
              <w:rPr>
                <w:rFonts w:ascii="Times New Roman" w:hAnsi="Times New Roman"/>
              </w:rPr>
              <w:t xml:space="preserve"> а также доходов от долевого участия в организации, полученных в виде дивидендов</w:t>
            </w:r>
            <w:r w:rsidRPr="00AC486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D17" w14:textId="77777777" w:rsidR="00CD2653" w:rsidRPr="00AC4866" w:rsidRDefault="00D529A8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9401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AA20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1730,3</w:t>
            </w:r>
          </w:p>
        </w:tc>
      </w:tr>
      <w:tr w:rsidR="00CD2653" w:rsidRPr="00AC4866" w14:paraId="3FB04082" w14:textId="77777777" w:rsidTr="00CD2653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C0BC1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BAA0E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A4BD" w14:textId="77777777" w:rsidR="00CD2653" w:rsidRPr="00AC4866" w:rsidRDefault="00D529A8" w:rsidP="002E18E7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D5B4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3B93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443,0</w:t>
            </w:r>
          </w:p>
        </w:tc>
      </w:tr>
      <w:tr w:rsidR="00CD2653" w:rsidRPr="00AC4866" w14:paraId="466D9DDD" w14:textId="77777777" w:rsidTr="00CD2653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875A" w14:textId="77777777" w:rsidR="00CD2653" w:rsidRPr="00AC4866" w:rsidRDefault="00CD2653" w:rsidP="002E18E7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07684" w14:textId="77777777" w:rsidR="00CD2653" w:rsidRPr="00AC4866" w:rsidRDefault="00CD2653" w:rsidP="002E18E7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723B" w14:textId="77777777" w:rsidR="00CD2653" w:rsidRPr="00AC4866" w:rsidRDefault="00D529A8" w:rsidP="002E18E7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17D4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40D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443,0</w:t>
            </w:r>
          </w:p>
        </w:tc>
      </w:tr>
      <w:tr w:rsidR="00CD2653" w:rsidRPr="00AC4866" w14:paraId="7E2E00F2" w14:textId="77777777" w:rsidTr="00CD2653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E0AA3" w14:textId="77777777" w:rsidR="00CD2653" w:rsidRPr="00AC4866" w:rsidRDefault="00CD2653" w:rsidP="002E18E7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09E0" w14:textId="77777777" w:rsidR="00CD2653" w:rsidRPr="00AC4866" w:rsidRDefault="00CD2653" w:rsidP="002E18E7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72F" w14:textId="77777777" w:rsidR="00CD2653" w:rsidRPr="00AC4866" w:rsidRDefault="00D529A8" w:rsidP="002E18E7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EAD9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5B94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443,0</w:t>
            </w:r>
          </w:p>
        </w:tc>
      </w:tr>
      <w:tr w:rsidR="00CD2653" w:rsidRPr="00AC4866" w14:paraId="476EF7FC" w14:textId="77777777" w:rsidTr="00CD2653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74F5B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C313F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19E5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2847,3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687E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7ED2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2847,3</w:t>
            </w:r>
          </w:p>
        </w:tc>
      </w:tr>
      <w:tr w:rsidR="00CD2653" w:rsidRPr="00AC4866" w14:paraId="7CABF0F2" w14:textId="77777777" w:rsidTr="00CD2653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C5325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1 06 01000 00 0000110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E68B0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  на 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1541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5F57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68D9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280,0</w:t>
            </w:r>
          </w:p>
        </w:tc>
      </w:tr>
      <w:tr w:rsidR="00CD2653" w:rsidRPr="00AC4866" w14:paraId="303987DF" w14:textId="77777777" w:rsidTr="00CD2653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762E1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1 06 01030 10 0000 110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95264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 налогообложения, расположенным в границах поселений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9B85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2B4F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686A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</w:tr>
      <w:tr w:rsidR="00CD2653" w:rsidRPr="00AC4866" w14:paraId="64058C32" w14:textId="77777777" w:rsidTr="00CD2653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E35ED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1 06 06000 00 0000 110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79C9D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12DF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2567,3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B4B3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2567,3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2001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2567,3</w:t>
            </w:r>
          </w:p>
        </w:tc>
      </w:tr>
      <w:tr w:rsidR="00CD2653" w:rsidRPr="00AC4866" w14:paraId="4EE98415" w14:textId="77777777" w:rsidTr="00CD2653">
        <w:trPr>
          <w:trHeight w:val="3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03F18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1 06 06030 00 0000 110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148E6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567A" w14:textId="77777777" w:rsidR="00CD2653" w:rsidRPr="00AC4866" w:rsidRDefault="00D529A8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CD2653" w:rsidRPr="00AC4866">
              <w:rPr>
                <w:rFonts w:ascii="Times New Roman" w:hAnsi="Times New Roman"/>
                <w:b/>
                <w:bCs/>
              </w:rPr>
              <w:t>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65A2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AD21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326,9</w:t>
            </w:r>
          </w:p>
        </w:tc>
      </w:tr>
      <w:tr w:rsidR="00CD2653" w:rsidRPr="00AC4866" w14:paraId="2E485D74" w14:textId="77777777" w:rsidTr="00CD2653">
        <w:trPr>
          <w:cantSplit/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D0333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1 06 06033 10 0000 110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0B91C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2B23" w14:textId="77777777" w:rsidR="00CD2653" w:rsidRPr="00AC4866" w:rsidRDefault="00D529A8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D2653" w:rsidRPr="00AC4866">
              <w:rPr>
                <w:rFonts w:ascii="Times New Roman" w:hAnsi="Times New Roman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8787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728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326,9</w:t>
            </w:r>
          </w:p>
        </w:tc>
      </w:tr>
      <w:tr w:rsidR="00CD2653" w:rsidRPr="00AC4866" w14:paraId="5A95A052" w14:textId="77777777" w:rsidTr="00CD2653">
        <w:trPr>
          <w:cantSplit/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5EF67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E081B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A470" w14:textId="77777777" w:rsidR="00CD2653" w:rsidRPr="00AC4866" w:rsidRDefault="00D529A8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  <w:r w:rsidR="00CD2653">
              <w:rPr>
                <w:rFonts w:ascii="Times New Roman" w:hAnsi="Times New Roman"/>
                <w:b/>
                <w:bCs/>
              </w:rPr>
              <w:t>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321C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2240,4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1259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2240,4</w:t>
            </w:r>
          </w:p>
        </w:tc>
      </w:tr>
      <w:tr w:rsidR="00CD2653" w:rsidRPr="00AC4866" w14:paraId="023C8B15" w14:textId="77777777" w:rsidTr="00CD2653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453C7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1 06 06043 10 0000 110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EBD54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16A8" w14:textId="77777777" w:rsidR="00CD2653" w:rsidRPr="00AC4866" w:rsidRDefault="00D529A8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D2653">
              <w:rPr>
                <w:rFonts w:ascii="Times New Roman" w:hAnsi="Times New Roman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0E63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2240,4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C043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2240,4</w:t>
            </w:r>
          </w:p>
        </w:tc>
      </w:tr>
      <w:tr w:rsidR="00CD2653" w:rsidRPr="00AC4866" w14:paraId="01672B40" w14:textId="77777777" w:rsidTr="00CD2653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055B4" w14:textId="77777777" w:rsidR="00CD2653" w:rsidRPr="00AC4866" w:rsidRDefault="00CD2653" w:rsidP="002E18E7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4D99E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8393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529A8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7DF0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2A5E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19,3</w:t>
            </w:r>
          </w:p>
        </w:tc>
      </w:tr>
      <w:tr w:rsidR="00CD2653" w:rsidRPr="00AC4866" w14:paraId="75DE7B8D" w14:textId="77777777" w:rsidTr="00CD2653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2D438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45B5D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 w:rsidRPr="00AC486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6E8" w14:textId="77777777" w:rsidR="00CD2653" w:rsidRPr="00AC4866" w:rsidRDefault="00D529A8" w:rsidP="002E18E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BDFE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FB2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19,3</w:t>
            </w:r>
          </w:p>
        </w:tc>
      </w:tr>
      <w:tr w:rsidR="00CD2653" w:rsidRPr="00AC4866" w14:paraId="42C4973E" w14:textId="77777777" w:rsidTr="00CD2653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6D538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EAF12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0467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29A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CC78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E48B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19,3</w:t>
            </w:r>
          </w:p>
        </w:tc>
      </w:tr>
      <w:tr w:rsidR="00CD2653" w:rsidRPr="00AC4866" w14:paraId="2B7B77C8" w14:textId="77777777" w:rsidTr="00CD2653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AEAD6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lastRenderedPageBreak/>
              <w:t>1 08 04020 01 1000 110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FC7E4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5FDA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29A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08EE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9164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19,3</w:t>
            </w:r>
          </w:p>
        </w:tc>
      </w:tr>
      <w:tr w:rsidR="00CD2653" w:rsidRPr="00AC4866" w14:paraId="1A7AAFF8" w14:textId="77777777" w:rsidTr="00CD2653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EEDF3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B6941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49E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D1B7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3E08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244,2</w:t>
            </w:r>
          </w:p>
        </w:tc>
      </w:tr>
      <w:tr w:rsidR="00CD2653" w:rsidRPr="00AC4866" w14:paraId="4F2A9957" w14:textId="77777777" w:rsidTr="00CD2653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D889E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F1932" w14:textId="77777777" w:rsidR="00CD2653" w:rsidRPr="00AC4866" w:rsidRDefault="00CD2653" w:rsidP="002E18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807D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F69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6B3B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244,2</w:t>
            </w:r>
          </w:p>
        </w:tc>
      </w:tr>
      <w:tr w:rsidR="00CD2653" w:rsidRPr="00AC4866" w14:paraId="6560D1C5" w14:textId="77777777" w:rsidTr="00CD2653">
        <w:trPr>
          <w:trHeight w:val="10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6F74" w14:textId="77777777" w:rsidR="00CD2653" w:rsidRPr="00AC4866" w:rsidRDefault="00CD2653" w:rsidP="002E18E7">
            <w:pPr>
              <w:autoSpaceDE w:val="0"/>
              <w:ind w:left="12" w:right="-153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1 11 05070 00 0000 120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58E9C" w14:textId="77777777" w:rsidR="00CD2653" w:rsidRPr="00AC4866" w:rsidRDefault="00CD2653" w:rsidP="002E18E7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A580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0D7F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D7C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244,2</w:t>
            </w:r>
          </w:p>
        </w:tc>
      </w:tr>
      <w:tr w:rsidR="00CD2653" w:rsidRPr="00AC4866" w14:paraId="0AB6F9A5" w14:textId="77777777" w:rsidTr="00CD2653">
        <w:trPr>
          <w:trHeight w:val="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C58FE" w14:textId="77777777" w:rsidR="00CD2653" w:rsidRPr="00AC4866" w:rsidRDefault="00CD2653" w:rsidP="002E18E7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1 11 05075 10 0000 120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EEDBA" w14:textId="77777777" w:rsidR="00CD2653" w:rsidRPr="00AC4866" w:rsidRDefault="00CD2653" w:rsidP="002E18E7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D029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9BB1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DD99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244,2</w:t>
            </w:r>
          </w:p>
        </w:tc>
      </w:tr>
      <w:tr w:rsidR="00CD2653" w:rsidRPr="00AC4866" w14:paraId="648333D6" w14:textId="77777777" w:rsidTr="00CD2653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3F839" w14:textId="77777777" w:rsidR="00CD2653" w:rsidRPr="00AC4866" w:rsidRDefault="00CD2653" w:rsidP="00CD2653">
            <w:pPr>
              <w:pStyle w:val="1"/>
              <w:tabs>
                <w:tab w:val="num" w:pos="0"/>
              </w:tabs>
              <w:rPr>
                <w:rFonts w:ascii="Times New Roman" w:hAnsi="Times New Roman" w:cs="Times New Roman"/>
                <w:sz w:val="20"/>
              </w:rPr>
            </w:pPr>
            <w:r w:rsidRPr="00AC4866">
              <w:rPr>
                <w:rFonts w:ascii="Times New Roman" w:hAnsi="Times New Roman" w:cs="Times New Roman"/>
                <w:sz w:val="20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66EE9" w14:textId="77777777" w:rsidR="00CD2653" w:rsidRPr="00AC4866" w:rsidRDefault="00CD2653" w:rsidP="002E18E7">
            <w:pPr>
              <w:autoSpaceDE w:val="0"/>
              <w:snapToGrid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B012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6AB3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056E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25,2</w:t>
            </w:r>
          </w:p>
        </w:tc>
      </w:tr>
      <w:tr w:rsidR="00CD2653" w:rsidRPr="00AC4866" w14:paraId="1550D113" w14:textId="77777777" w:rsidTr="00CD2653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881A5" w14:textId="77777777" w:rsidR="00CD2653" w:rsidRPr="00AC4866" w:rsidRDefault="00CD2653" w:rsidP="00CD2653">
            <w:pPr>
              <w:pStyle w:val="1"/>
              <w:tabs>
                <w:tab w:val="num" w:pos="0"/>
              </w:tabs>
              <w:rPr>
                <w:rFonts w:ascii="Times New Roman" w:hAnsi="Times New Roman" w:cs="Times New Roman"/>
                <w:sz w:val="20"/>
              </w:rPr>
            </w:pPr>
            <w:r w:rsidRPr="00AC4866">
              <w:rPr>
                <w:rFonts w:ascii="Times New Roman" w:hAnsi="Times New Roman" w:cs="Times New Roman"/>
                <w:sz w:val="20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255CE" w14:textId="77777777" w:rsidR="00CD2653" w:rsidRPr="00AC4866" w:rsidRDefault="00CD2653" w:rsidP="002E18E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A8E3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D96A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640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</w:tr>
      <w:tr w:rsidR="00CD2653" w:rsidRPr="00AC4866" w14:paraId="5A5F9206" w14:textId="77777777" w:rsidTr="00CD2653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7FD" w14:textId="77777777" w:rsidR="00CD2653" w:rsidRPr="00AC4866" w:rsidRDefault="00CD2653" w:rsidP="002E18E7">
            <w:pPr>
              <w:suppressAutoHyphens w:val="0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1 13 02990 00 0000 130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D6B2" w14:textId="77777777" w:rsidR="00CD2653" w:rsidRPr="00AC4866" w:rsidRDefault="00CD2653" w:rsidP="002E18E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AC4866">
              <w:rPr>
                <w:rFonts w:ascii="Times New Roman" w:hAnsi="Times New Roman"/>
                <w:bCs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1FB8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A09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7AD7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CD2653" w:rsidRPr="00AC4866" w14:paraId="72FEF992" w14:textId="77777777" w:rsidTr="00CD265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DD34" w14:textId="77777777" w:rsidR="00CD2653" w:rsidRPr="00AC4866" w:rsidRDefault="00CD2653" w:rsidP="002E18E7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261" w14:textId="77777777" w:rsidR="00CD2653" w:rsidRPr="00AC4866" w:rsidRDefault="00CD2653" w:rsidP="002E18E7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BFD0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49AE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7E1C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CD2653" w:rsidRPr="00AC4866" w14:paraId="77473A25" w14:textId="77777777" w:rsidTr="00CD2653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94A8E" w14:textId="77777777" w:rsidR="00CD2653" w:rsidRPr="00AC4866" w:rsidRDefault="00CD2653" w:rsidP="00CD2653">
            <w:pPr>
              <w:pStyle w:val="1"/>
              <w:tabs>
                <w:tab w:val="num" w:pos="0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AC4866">
              <w:rPr>
                <w:rFonts w:ascii="Times New Roman" w:hAnsi="Times New Roman" w:cs="Times New Roman"/>
                <w:sz w:val="20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DEE71" w14:textId="77777777" w:rsidR="00CD2653" w:rsidRPr="00AC4866" w:rsidRDefault="00CD2653" w:rsidP="002E18E7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627C" w14:textId="77777777" w:rsidR="00CD2653" w:rsidRPr="00AC4866" w:rsidRDefault="007A4E1B" w:rsidP="002E18E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539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7BB2" w14:textId="77777777" w:rsidR="00CD2653" w:rsidRPr="00AC4866" w:rsidRDefault="00CD2653" w:rsidP="002E18E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</w:tr>
      <w:tr w:rsidR="007A4E1B" w:rsidRPr="00AC4866" w14:paraId="52BC97DA" w14:textId="77777777" w:rsidTr="00CD2653">
        <w:trPr>
          <w:trHeight w:val="9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E9F85" w14:textId="77777777" w:rsidR="007A4E1B" w:rsidRPr="007A4E1B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1 16 020</w:t>
            </w:r>
            <w:r>
              <w:rPr>
                <w:rFonts w:ascii="Times New Roman" w:hAnsi="Times New Roman"/>
              </w:rPr>
              <w:t>0</w:t>
            </w:r>
            <w:r w:rsidRPr="00AC4866">
              <w:rPr>
                <w:rFonts w:ascii="Times New Roman" w:hAnsi="Times New Roman"/>
              </w:rPr>
              <w:t>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A7162" w14:textId="77777777" w:rsidR="007A4E1B" w:rsidRPr="00AC4866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7BB2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23E5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E5ED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7A4E1B" w:rsidRPr="00AC4866" w14:paraId="2DB55024" w14:textId="77777777" w:rsidTr="00CD2653">
        <w:trPr>
          <w:trHeight w:val="9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A6F79" w14:textId="77777777" w:rsidR="007A4E1B" w:rsidRPr="007A4E1B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1 16 02020 02 0000 140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3304E" w14:textId="77777777" w:rsidR="007A4E1B" w:rsidRPr="007A4E1B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CE6A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AD8B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A30F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7A4E1B" w:rsidRPr="00AC4866" w14:paraId="2C0F5F1C" w14:textId="77777777" w:rsidTr="00CD265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038D1" w14:textId="77777777" w:rsidR="007A4E1B" w:rsidRPr="00AC4866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1 16 02020 02 0000 140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06532" w14:textId="77777777" w:rsidR="007A4E1B" w:rsidRPr="00AC4866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FCA3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F25F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1BC7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7A4E1B" w:rsidRPr="00AC4866" w14:paraId="4DBAF4CC" w14:textId="77777777" w:rsidTr="00CD265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8964" w14:textId="77777777" w:rsidR="007A4E1B" w:rsidRPr="007A4E1B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1 16 07000 00 0000 140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3A176" w14:textId="77777777" w:rsidR="007A4E1B" w:rsidRPr="007A4E1B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076F" w14:textId="77777777" w:rsid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DF73" w14:textId="77777777" w:rsid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2C7A" w14:textId="77777777" w:rsid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A4E1B" w:rsidRPr="00AC4866" w14:paraId="3E28F4FD" w14:textId="77777777" w:rsidTr="00CD265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23F5" w14:textId="77777777" w:rsidR="007A4E1B" w:rsidRPr="007A4E1B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1 16 07090 00 0000 140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62C6C" w14:textId="77777777" w:rsidR="007A4E1B" w:rsidRPr="007A4E1B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7A4E1B">
              <w:rPr>
                <w:rFonts w:ascii="Times New Roman" w:hAnsi="Times New Roman"/>
              </w:rPr>
              <w:lastRenderedPageBreak/>
              <w:t>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EA7A" w14:textId="77777777" w:rsid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1121,3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097C" w14:textId="77777777" w:rsid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B89C" w14:textId="77777777" w:rsid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A4E1B" w:rsidRPr="00AC4866" w14:paraId="31026A0E" w14:textId="77777777" w:rsidTr="00CD265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B7037" w14:textId="77777777" w:rsidR="007A4E1B" w:rsidRPr="007A4E1B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1 16 07090 10 0000 140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CD3CF" w14:textId="77777777" w:rsidR="007A4E1B" w:rsidRPr="007A4E1B" w:rsidRDefault="007A4E1B" w:rsidP="007A4E1B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8044" w14:textId="77777777" w:rsid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944" w14:textId="77777777" w:rsid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337" w14:textId="77777777" w:rsid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A4E1B" w:rsidRPr="00AC4866" w14:paraId="1B3B4DC5" w14:textId="77777777" w:rsidTr="00CD265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B6557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B94AA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4AB3" w14:textId="77777777" w:rsidR="007A4E1B" w:rsidRPr="00AC4866" w:rsidRDefault="00710129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8220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024F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5189,9</w:t>
            </w:r>
          </w:p>
        </w:tc>
      </w:tr>
      <w:tr w:rsidR="007A4E1B" w:rsidRPr="00AC4866" w14:paraId="4DC25469" w14:textId="77777777" w:rsidTr="00CD265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3377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A3F36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26F" w14:textId="77777777" w:rsidR="007A4E1B" w:rsidRPr="00AC4866" w:rsidRDefault="00710129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C1AB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92B1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5189,9</w:t>
            </w:r>
          </w:p>
        </w:tc>
      </w:tr>
      <w:tr w:rsidR="007A4E1B" w:rsidRPr="00AC4866" w14:paraId="213EF8F9" w14:textId="77777777" w:rsidTr="00CD2653">
        <w:trPr>
          <w:trHeight w:val="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1E41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2 02 10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000 00 0000 15</w:t>
            </w:r>
            <w:r w:rsidRPr="00AC486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E82D8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9381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7915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DD77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4872,1</w:t>
            </w:r>
          </w:p>
        </w:tc>
      </w:tr>
      <w:tr w:rsidR="007A4E1B" w:rsidRPr="00AC4866" w14:paraId="12DAE3DC" w14:textId="77777777" w:rsidTr="00CD2653">
        <w:trPr>
          <w:trHeight w:val="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21AAA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2 02 15001 00 0000 150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593B3" w14:textId="77777777" w:rsidR="007A4E1B" w:rsidRPr="00AC4866" w:rsidRDefault="007A4E1B" w:rsidP="007A4E1B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E663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2BD3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88B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4872,1</w:t>
            </w:r>
          </w:p>
        </w:tc>
      </w:tr>
      <w:tr w:rsidR="007A4E1B" w:rsidRPr="00AC4866" w14:paraId="0D5A4669" w14:textId="77777777" w:rsidTr="00CD2653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3008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39D31" w14:textId="77777777" w:rsidR="007A4E1B" w:rsidRPr="00AC4866" w:rsidRDefault="007A4E1B" w:rsidP="007A4E1B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2510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9C7F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8B22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4872,1</w:t>
            </w:r>
          </w:p>
        </w:tc>
      </w:tr>
      <w:tr w:rsidR="007A4E1B" w:rsidRPr="00AC4866" w14:paraId="48CC4DE9" w14:textId="77777777" w:rsidTr="00CD2653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BE051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2 02 15002 00 0000 150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969C8" w14:textId="77777777" w:rsidR="007A4E1B" w:rsidRPr="00AC4866" w:rsidRDefault="007A4E1B" w:rsidP="007A4E1B">
            <w:pPr>
              <w:suppressAutoHyphens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D5C6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0F01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7FCB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A4E1B" w:rsidRPr="00AC4866" w14:paraId="11D5E7E9" w14:textId="77777777" w:rsidTr="00CD2653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5C234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2 02 15002 10 0000 150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82793" w14:textId="77777777" w:rsidR="007A4E1B" w:rsidRPr="00AC4866" w:rsidRDefault="007A4E1B" w:rsidP="007A4E1B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EE59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8BCD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E52D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A4E1B" w:rsidRPr="00AC4866" w14:paraId="02566D44" w14:textId="77777777" w:rsidTr="00CD2653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E9316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2 02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AC4866">
              <w:rPr>
                <w:rFonts w:ascii="Times New Roman" w:hAnsi="Times New Roman"/>
                <w:b/>
                <w:bCs/>
              </w:rPr>
              <w:t>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000 00 0000 15</w:t>
            </w:r>
            <w:r w:rsidRPr="00AC486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8ABB" w14:textId="77777777" w:rsidR="007A4E1B" w:rsidRPr="00AC4866" w:rsidRDefault="007A4E1B" w:rsidP="007A4E1B">
            <w:pPr>
              <w:rPr>
                <w:rFonts w:ascii="Times New Roman" w:hAnsi="Times New Roman"/>
              </w:rPr>
            </w:pPr>
            <w:r w:rsidRPr="000375EB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1CAD" w14:textId="77777777" w:rsidR="007A4E1B" w:rsidRPr="007A4E1B" w:rsidRDefault="00710129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CC2D" w14:textId="77777777" w:rsidR="007A4E1B" w:rsidRP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4E1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E15" w14:textId="77777777" w:rsidR="007A4E1B" w:rsidRPr="007A4E1B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4E1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A4E1B" w:rsidRPr="00AC4866" w14:paraId="65046F04" w14:textId="77777777" w:rsidTr="00CD2653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70D1" w14:textId="77777777" w:rsidR="007A4E1B" w:rsidRPr="00AC4866" w:rsidRDefault="007A4E1B" w:rsidP="007A4E1B">
            <w:pPr>
              <w:ind w:right="-108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2 02 </w:t>
            </w:r>
            <w:r>
              <w:rPr>
                <w:rFonts w:ascii="Times New Roman" w:hAnsi="Times New Roman"/>
                <w:color w:val="000000"/>
              </w:rPr>
              <w:t>25555</w:t>
            </w:r>
            <w:r w:rsidRPr="00AC4866">
              <w:rPr>
                <w:rFonts w:ascii="Times New Roman" w:hAnsi="Times New Roman"/>
                <w:color w:val="000000"/>
              </w:rPr>
              <w:t xml:space="preserve"> 00 0000 150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6D4B9" w14:textId="77777777" w:rsidR="007A4E1B" w:rsidRPr="000375EB" w:rsidRDefault="007A4E1B" w:rsidP="007A4E1B">
            <w:pPr>
              <w:rPr>
                <w:rFonts w:ascii="Times New Roman" w:hAnsi="Times New Roman"/>
              </w:rPr>
            </w:pPr>
            <w:r w:rsidRPr="000375EB">
              <w:rPr>
                <w:rFonts w:ascii="Times New Roman" w:hAnsi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A308" w14:textId="77777777" w:rsidR="007A4E1B" w:rsidRPr="00AC4866" w:rsidRDefault="00710129" w:rsidP="007A4E1B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6457" w14:textId="77777777" w:rsidR="007A4E1B" w:rsidRPr="00AC4866" w:rsidRDefault="007A4E1B" w:rsidP="007A4E1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2FF4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7A4E1B" w:rsidRPr="00AC4866" w14:paraId="19795B73" w14:textId="77777777" w:rsidTr="00CD2653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E250" w14:textId="77777777" w:rsidR="007A4E1B" w:rsidRPr="00AC4866" w:rsidRDefault="007A4E1B" w:rsidP="007A4E1B">
            <w:pPr>
              <w:ind w:right="-108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2 02 </w:t>
            </w:r>
            <w:r>
              <w:rPr>
                <w:rFonts w:ascii="Times New Roman" w:hAnsi="Times New Roman"/>
                <w:color w:val="000000"/>
              </w:rPr>
              <w:t>25555</w:t>
            </w:r>
            <w:r w:rsidRPr="00AC4866">
              <w:rPr>
                <w:rFonts w:ascii="Times New Roman" w:hAnsi="Times New Roman"/>
                <w:color w:val="000000"/>
              </w:rPr>
              <w:t xml:space="preserve"> 10 0000 150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E0C8C" w14:textId="77777777" w:rsidR="007A4E1B" w:rsidRPr="000375EB" w:rsidRDefault="007A4E1B" w:rsidP="007A4E1B">
            <w:pPr>
              <w:rPr>
                <w:rFonts w:ascii="Times New Roman" w:hAnsi="Times New Roman"/>
              </w:rPr>
            </w:pPr>
            <w:r w:rsidRPr="000375EB">
              <w:rPr>
                <w:rFonts w:ascii="Times New Roman" w:hAnsi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4FDF" w14:textId="77777777" w:rsidR="007A4E1B" w:rsidRPr="00AC4866" w:rsidRDefault="00710129" w:rsidP="007A4E1B">
            <w:pPr>
              <w:tabs>
                <w:tab w:val="center" w:pos="459"/>
                <w:tab w:val="right" w:pos="918"/>
              </w:tabs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DEE6" w14:textId="77777777" w:rsidR="007A4E1B" w:rsidRPr="00AC4866" w:rsidRDefault="007A4E1B" w:rsidP="007A4E1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02EF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7A4E1B" w:rsidRPr="00AC4866" w14:paraId="6BD1A9EC" w14:textId="77777777" w:rsidTr="00CD2653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60F56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737CC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 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79FC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  <w:r w:rsidR="00710129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71012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6919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D8E5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317,8</w:t>
            </w:r>
          </w:p>
        </w:tc>
      </w:tr>
      <w:tr w:rsidR="007A4E1B" w:rsidRPr="00AC4866" w14:paraId="63A130F9" w14:textId="77777777" w:rsidTr="00CD2653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0AFAE" w14:textId="77777777" w:rsidR="007A4E1B" w:rsidRPr="00AC4866" w:rsidRDefault="007A4E1B" w:rsidP="007A4E1B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>2 02 30024 00 0000 150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843F" w14:textId="77777777" w:rsidR="007A4E1B" w:rsidRPr="00AC4866" w:rsidRDefault="007A4E1B" w:rsidP="007A4E1B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 xml:space="preserve">Субвенции местным бюджетам на выполнение передаваемых полномочий субъектов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3D27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D9F5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6F37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7A4E1B" w:rsidRPr="00AC4866" w14:paraId="39E79F83" w14:textId="77777777" w:rsidTr="00CD2653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0AFCD" w14:textId="77777777" w:rsidR="007A4E1B" w:rsidRPr="00AC4866" w:rsidRDefault="007A4E1B" w:rsidP="007A4E1B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52229" w14:textId="77777777" w:rsidR="007A4E1B" w:rsidRPr="00AC4866" w:rsidRDefault="007A4E1B" w:rsidP="007A4E1B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Субвенции бюджетам сельских поселений  на выполнение передаваемых полномочий субъектов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852A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8947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4DA6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0,2</w:t>
            </w:r>
          </w:p>
        </w:tc>
      </w:tr>
      <w:tr w:rsidR="007A4E1B" w:rsidRPr="00AC4866" w14:paraId="2C00CE43" w14:textId="77777777" w:rsidTr="00CD2653">
        <w:trPr>
          <w:trHeight w:val="10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F4600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D2692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8E32" w14:textId="77777777" w:rsidR="007A4E1B" w:rsidRPr="00AC4866" w:rsidRDefault="00710129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083A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80D9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317,6</w:t>
            </w:r>
          </w:p>
        </w:tc>
      </w:tr>
      <w:tr w:rsidR="007A4E1B" w:rsidRPr="00AC4866" w14:paraId="21702538" w14:textId="77777777" w:rsidTr="00CD2653">
        <w:trPr>
          <w:trHeight w:val="9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5F5BA7B" w14:textId="77777777" w:rsidR="007A4E1B" w:rsidRPr="00AC4866" w:rsidRDefault="007A4E1B" w:rsidP="007A4E1B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FFC7DE" w14:textId="77777777" w:rsidR="007A4E1B" w:rsidRPr="00AC4866" w:rsidRDefault="007A4E1B" w:rsidP="007A4E1B">
            <w:pPr>
              <w:ind w:hanging="1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588E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1012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71012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0F50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DBA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317,6</w:t>
            </w:r>
          </w:p>
        </w:tc>
      </w:tr>
      <w:tr w:rsidR="007A4E1B" w:rsidRPr="00AC4866" w14:paraId="4BAEA2B8" w14:textId="77777777" w:rsidTr="00CD2653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50975B" w14:textId="77777777" w:rsidR="007A4E1B" w:rsidRPr="00AC4866" w:rsidRDefault="007A4E1B" w:rsidP="007A4E1B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CB58DF" w14:textId="77777777" w:rsidR="007A4E1B" w:rsidRPr="00AC4866" w:rsidRDefault="007A4E1B" w:rsidP="007A4E1B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  <w:p w14:paraId="601D428B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BF09" w14:textId="77777777" w:rsidR="007A4E1B" w:rsidRPr="00AC4866" w:rsidRDefault="00710129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B5BA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8B44" w14:textId="77777777" w:rsidR="007A4E1B" w:rsidRPr="00AC4866" w:rsidRDefault="007A4E1B" w:rsidP="007A4E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10499,8</w:t>
            </w:r>
          </w:p>
        </w:tc>
      </w:tr>
    </w:tbl>
    <w:p w14:paraId="05A53FB8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2F8A2546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№2</w:t>
      </w:r>
    </w:p>
    <w:p w14:paraId="61C4C771" w14:textId="77777777" w:rsidR="007152AC" w:rsidRPr="00504D97" w:rsidRDefault="007152AC" w:rsidP="007152AC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Pr="00504D97">
        <w:rPr>
          <w:rFonts w:ascii="Times New Roman" w:hAnsi="Times New Roman"/>
        </w:rPr>
        <w:t xml:space="preserve"> Собрания депутатов Мокробатайского сельского поселения от </w:t>
      </w:r>
      <w:r>
        <w:rPr>
          <w:rFonts w:ascii="Times New Roman" w:hAnsi="Times New Roman"/>
        </w:rPr>
        <w:t>27</w:t>
      </w:r>
      <w:r w:rsidRPr="00504D9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04D97">
        <w:rPr>
          <w:rFonts w:ascii="Times New Roman" w:hAnsi="Times New Roman"/>
        </w:rPr>
        <w:t>.2023 №</w:t>
      </w:r>
      <w:r>
        <w:rPr>
          <w:rFonts w:ascii="Times New Roman" w:hAnsi="Times New Roman"/>
        </w:rPr>
        <w:t>66</w:t>
      </w:r>
    </w:p>
    <w:p w14:paraId="55243229" w14:textId="77777777" w:rsidR="007152AC" w:rsidRPr="00504D97" w:rsidRDefault="007152AC" w:rsidP="007152AC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2023 год и на плановый период 2024 и 2025 годов» от 28.12.2022 №41</w:t>
      </w:r>
      <w:r>
        <w:rPr>
          <w:rFonts w:ascii="Times New Roman" w:hAnsi="Times New Roman"/>
        </w:rPr>
        <w:t>»</w:t>
      </w:r>
    </w:p>
    <w:p w14:paraId="68A52F40" w14:textId="77777777"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</w:p>
    <w:p w14:paraId="24129AB8" w14:textId="77777777"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>Источники финансирования  дефицита  бюджета</w:t>
      </w:r>
    </w:p>
    <w:p w14:paraId="78C650F8" w14:textId="77777777"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 Мокробатайского  сельского поселения Кагальницкого района  </w:t>
      </w:r>
    </w:p>
    <w:p w14:paraId="6B1D28E9" w14:textId="77777777"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  <w:lang w:eastAsia="ru-RU"/>
        </w:rPr>
        <w:t>на 202</w:t>
      </w:r>
      <w:r w:rsidR="00FD45E2">
        <w:rPr>
          <w:rFonts w:ascii="Times New Roman" w:hAnsi="Times New Roman"/>
          <w:sz w:val="20"/>
          <w:lang w:eastAsia="ru-RU"/>
        </w:rPr>
        <w:t>3</w:t>
      </w:r>
      <w:r w:rsidRPr="00AC4866">
        <w:rPr>
          <w:rFonts w:ascii="Times New Roman" w:hAnsi="Times New Roman"/>
          <w:sz w:val="20"/>
          <w:lang w:eastAsia="ru-RU"/>
        </w:rPr>
        <w:t xml:space="preserve"> год и на плановый период 202</w:t>
      </w:r>
      <w:r w:rsidR="00FD45E2">
        <w:rPr>
          <w:rFonts w:ascii="Times New Roman" w:hAnsi="Times New Roman"/>
          <w:sz w:val="20"/>
          <w:lang w:eastAsia="ru-RU"/>
        </w:rPr>
        <w:t>4</w:t>
      </w:r>
      <w:r w:rsidRPr="00AC4866">
        <w:rPr>
          <w:rFonts w:ascii="Times New Roman" w:hAnsi="Times New Roman"/>
          <w:sz w:val="20"/>
          <w:lang w:eastAsia="ru-RU"/>
        </w:rPr>
        <w:t xml:space="preserve"> и 202</w:t>
      </w:r>
      <w:r w:rsidR="00FD45E2">
        <w:rPr>
          <w:rFonts w:ascii="Times New Roman" w:hAnsi="Times New Roman"/>
          <w:sz w:val="20"/>
          <w:lang w:eastAsia="ru-RU"/>
        </w:rPr>
        <w:t>5</w:t>
      </w:r>
      <w:r w:rsidRPr="00AC4866">
        <w:rPr>
          <w:rFonts w:ascii="Times New Roman" w:hAnsi="Times New Roman"/>
          <w:sz w:val="20"/>
          <w:lang w:eastAsia="ru-RU"/>
        </w:rPr>
        <w:t xml:space="preserve"> годов</w:t>
      </w:r>
    </w:p>
    <w:p w14:paraId="58B7655C" w14:textId="77777777" w:rsidR="003D639C" w:rsidRPr="00AC4866" w:rsidRDefault="003D639C" w:rsidP="003D639C">
      <w:pPr>
        <w:rPr>
          <w:rFonts w:ascii="Times New Roman" w:hAnsi="Times New Roman"/>
        </w:rPr>
      </w:pPr>
    </w:p>
    <w:p w14:paraId="0EB857DC" w14:textId="77777777" w:rsidR="003D639C" w:rsidRPr="00AC4866" w:rsidRDefault="003D639C" w:rsidP="003D639C">
      <w:pPr>
        <w:ind w:right="566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AC4866">
        <w:rPr>
          <w:rFonts w:ascii="Times New Roman" w:hAnsi="Times New Roman"/>
          <w:bCs/>
        </w:rPr>
        <w:t>(тыс.рублей)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34"/>
        <w:gridCol w:w="3903"/>
        <w:gridCol w:w="1134"/>
        <w:gridCol w:w="1134"/>
        <w:gridCol w:w="1134"/>
      </w:tblGrid>
      <w:tr w:rsidR="003D639C" w:rsidRPr="00AC4866" w14:paraId="1EFCBA5B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F59CE" w14:textId="77777777" w:rsidR="003D639C" w:rsidRPr="00AC4866" w:rsidRDefault="003D639C" w:rsidP="006E3A1E">
            <w:pPr>
              <w:ind w:firstLine="117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Код БК РФ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5073B" w14:textId="77777777" w:rsidR="003D639C" w:rsidRPr="00AC4866" w:rsidRDefault="003D639C" w:rsidP="006E3A1E">
            <w:pPr>
              <w:ind w:left="972" w:hanging="36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42A4" w14:textId="77777777" w:rsidR="003D639C" w:rsidRPr="00AC4866" w:rsidRDefault="003D639C" w:rsidP="00FD45E2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FD45E2">
              <w:rPr>
                <w:rFonts w:ascii="Times New Roman" w:hAnsi="Times New Roman"/>
                <w:bCs/>
              </w:rPr>
              <w:t>3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701B" w14:textId="77777777" w:rsidR="003D639C" w:rsidRPr="00AC4866" w:rsidRDefault="003D639C" w:rsidP="00FD45E2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FD45E2"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B68B" w14:textId="77777777" w:rsidR="003D639C" w:rsidRPr="00AC4866" w:rsidRDefault="003D639C" w:rsidP="00FD45E2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FD45E2"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</w:tr>
      <w:tr w:rsidR="003D639C" w:rsidRPr="00AC4866" w14:paraId="65C2B793" w14:textId="77777777" w:rsidTr="006E3A1E">
        <w:trPr>
          <w:trHeight w:val="713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5EFF3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>01 00 00 00 00 0000 000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334A4" w14:textId="77777777" w:rsidR="003D639C" w:rsidRPr="00AC4866" w:rsidRDefault="003D639C" w:rsidP="003D639C">
            <w:pPr>
              <w:pStyle w:val="1"/>
              <w:tabs>
                <w:tab w:val="num" w:pos="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AC4866">
              <w:rPr>
                <w:rFonts w:ascii="Times New Roman" w:hAnsi="Times New Roman" w:cs="Times New Roman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389E" w14:textId="77777777" w:rsidR="003D639C" w:rsidRPr="00AC4866" w:rsidRDefault="00CE48C0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1277FF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D25A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8F14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D639C" w:rsidRPr="00AC4866" w14:paraId="36D24C82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95CEA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</w:t>
            </w:r>
            <w:r w:rsidRPr="00AC4866">
              <w:rPr>
                <w:rFonts w:ascii="Times New Roman" w:hAnsi="Times New Roman"/>
                <w:lang w:val="en-US"/>
              </w:rPr>
              <w:t>1</w:t>
            </w:r>
            <w:r w:rsidRPr="00AC4866">
              <w:rPr>
                <w:rFonts w:ascii="Times New Roman" w:hAnsi="Times New Roman"/>
              </w:rPr>
              <w:t xml:space="preserve"> 0</w:t>
            </w:r>
            <w:r w:rsidRPr="00AC4866">
              <w:rPr>
                <w:rFonts w:ascii="Times New Roman" w:hAnsi="Times New Roman"/>
                <w:lang w:val="en-US"/>
              </w:rPr>
              <w:t>5</w:t>
            </w:r>
            <w:r w:rsidRPr="00AC4866">
              <w:rPr>
                <w:rFonts w:ascii="Times New Roman" w:hAnsi="Times New Roman"/>
              </w:rPr>
              <w:t xml:space="preserve"> 00 00 00 0000 000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E6708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8A4" w14:textId="77777777" w:rsidR="003D639C" w:rsidRPr="00AC4866" w:rsidRDefault="00CE48C0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277FF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2A82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8BAE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3D639C" w:rsidRPr="00AC4866" w14:paraId="13CB247E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DD6D7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7D81D" w14:textId="77777777" w:rsidR="003D639C" w:rsidRPr="00AC4866" w:rsidRDefault="003D639C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9A7E" w14:textId="77777777" w:rsidR="003D639C" w:rsidRPr="00AC4866" w:rsidRDefault="00710129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91F6" w14:textId="77777777" w:rsidR="003D639C" w:rsidRPr="00AC4866" w:rsidRDefault="00CD2653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816D" w14:textId="77777777" w:rsidR="003D639C" w:rsidRPr="00AC4866" w:rsidRDefault="00CD2653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10499,8</w:t>
            </w:r>
          </w:p>
        </w:tc>
      </w:tr>
      <w:tr w:rsidR="005D3277" w:rsidRPr="00AC4866" w14:paraId="269590EA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3ACD8" w14:textId="77777777" w:rsidR="005D3277" w:rsidRPr="00AC4866" w:rsidRDefault="005D3277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AC7B8" w14:textId="77777777" w:rsidR="005D3277" w:rsidRPr="00AC4866" w:rsidRDefault="005D3277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прочих остатков 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8B06" w14:textId="77777777" w:rsidR="005D3277" w:rsidRPr="00FD45E2" w:rsidRDefault="00710129" w:rsidP="006E3A1E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5354" w14:textId="77777777" w:rsidR="005D3277" w:rsidRPr="00FD45E2" w:rsidRDefault="00CD2653" w:rsidP="006E3A1E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7197" w14:textId="77777777" w:rsidR="005D3277" w:rsidRPr="005D3277" w:rsidRDefault="00CD2653" w:rsidP="005D327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10499,8</w:t>
            </w:r>
          </w:p>
        </w:tc>
      </w:tr>
      <w:tr w:rsidR="001F3259" w:rsidRPr="00AC4866" w14:paraId="69203BB3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5196E" w14:textId="77777777" w:rsidR="001F3259" w:rsidRPr="00AC4866" w:rsidRDefault="001F3259" w:rsidP="001F3259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622F" w14:textId="77777777" w:rsidR="001F3259" w:rsidRPr="00AC4866" w:rsidRDefault="001F3259" w:rsidP="001F3259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7B05" w14:textId="77777777" w:rsidR="001F3259" w:rsidRPr="00710129" w:rsidRDefault="00710129" w:rsidP="001F3259">
            <w:pPr>
              <w:jc w:val="right"/>
              <w:rPr>
                <w:rFonts w:ascii="Times New Roman" w:hAnsi="Times New Roman"/>
                <w:bCs/>
              </w:rPr>
            </w:pPr>
            <w:r w:rsidRPr="00710129">
              <w:rPr>
                <w:rFonts w:ascii="Times New Roman" w:hAnsi="Times New Roman"/>
                <w:bCs/>
              </w:rPr>
              <w:t>13513,3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2F67" w14:textId="77777777" w:rsidR="001F3259" w:rsidRPr="00FD45E2" w:rsidRDefault="001F3259" w:rsidP="001F325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724A" w14:textId="77777777" w:rsidR="001F3259" w:rsidRPr="005D3277" w:rsidRDefault="001F3259" w:rsidP="001F325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10499,8</w:t>
            </w:r>
          </w:p>
        </w:tc>
      </w:tr>
      <w:tr w:rsidR="001F3259" w:rsidRPr="00AC4866" w14:paraId="3C40745E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F326C" w14:textId="77777777" w:rsidR="001F3259" w:rsidRPr="00AC4866" w:rsidRDefault="001F3259" w:rsidP="001F3259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E1E65" w14:textId="77777777" w:rsidR="001F3259" w:rsidRPr="00AC4866" w:rsidRDefault="001F3259" w:rsidP="001F3259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D545" w14:textId="77777777" w:rsidR="001F3259" w:rsidRPr="00710129" w:rsidRDefault="00710129" w:rsidP="001F3259">
            <w:pPr>
              <w:jc w:val="right"/>
              <w:rPr>
                <w:rFonts w:ascii="Times New Roman" w:hAnsi="Times New Roman"/>
                <w:bCs/>
              </w:rPr>
            </w:pPr>
            <w:r w:rsidRPr="00710129">
              <w:rPr>
                <w:rFonts w:ascii="Times New Roman" w:hAnsi="Times New Roman"/>
                <w:bCs/>
              </w:rPr>
              <w:t>13513,3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83F8" w14:textId="77777777" w:rsidR="001F3259" w:rsidRPr="00FD45E2" w:rsidRDefault="001F3259" w:rsidP="001F325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9B03" w14:textId="77777777" w:rsidR="001F3259" w:rsidRPr="005D3277" w:rsidRDefault="001F3259" w:rsidP="001F325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10499,8</w:t>
            </w:r>
          </w:p>
        </w:tc>
      </w:tr>
      <w:tr w:rsidR="00CD2653" w:rsidRPr="00AC4866" w14:paraId="554ED7C8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D0F6C" w14:textId="77777777" w:rsidR="00CD2653" w:rsidRPr="00AC4866" w:rsidRDefault="00CD2653" w:rsidP="00CD2653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558DB" w14:textId="77777777" w:rsidR="00CD2653" w:rsidRPr="00AC4866" w:rsidRDefault="00CD2653" w:rsidP="00CD2653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B35B" w14:textId="77777777" w:rsidR="00CD2653" w:rsidRPr="00AC4866" w:rsidRDefault="00710129" w:rsidP="00CD265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</w:t>
            </w:r>
            <w:r w:rsidR="001277FF">
              <w:rPr>
                <w:rFonts w:ascii="Times New Roman" w:hAnsi="Times New Roman"/>
                <w:b/>
                <w:bCs/>
              </w:rPr>
              <w:t>27</w:t>
            </w:r>
            <w:r>
              <w:rPr>
                <w:rFonts w:ascii="Times New Roman" w:hAnsi="Times New Roman"/>
                <w:b/>
                <w:bCs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62F" w14:textId="77777777" w:rsidR="00CD2653" w:rsidRPr="00AC4866" w:rsidRDefault="00CD2653" w:rsidP="00CD265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40AC" w14:textId="77777777" w:rsidR="00CD2653" w:rsidRPr="00AC4866" w:rsidRDefault="00CD2653" w:rsidP="00CD265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10499,8</w:t>
            </w:r>
          </w:p>
        </w:tc>
      </w:tr>
      <w:tr w:rsidR="00CD2653" w:rsidRPr="00AC4866" w14:paraId="533B8265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8F091" w14:textId="77777777" w:rsidR="00CD2653" w:rsidRPr="00AC4866" w:rsidRDefault="00CD2653" w:rsidP="00CD2653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1CD81" w14:textId="77777777" w:rsidR="00CD2653" w:rsidRPr="00AC4866" w:rsidRDefault="00CD2653" w:rsidP="00CD2653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BE1A" w14:textId="77777777" w:rsidR="00CD2653" w:rsidRPr="00FD45E2" w:rsidRDefault="00710129" w:rsidP="00CD265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</w:t>
            </w:r>
            <w:r w:rsidR="001277FF">
              <w:rPr>
                <w:rFonts w:ascii="Times New Roman" w:hAnsi="Times New Roman"/>
                <w:bCs/>
              </w:rPr>
              <w:t>27</w:t>
            </w:r>
            <w:r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EF8C" w14:textId="77777777" w:rsidR="00CD2653" w:rsidRPr="00FD45E2" w:rsidRDefault="00CD2653" w:rsidP="00CD265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8A54" w14:textId="77777777" w:rsidR="00CD2653" w:rsidRPr="005D3277" w:rsidRDefault="00CD2653" w:rsidP="00CD265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10499,8</w:t>
            </w:r>
          </w:p>
        </w:tc>
      </w:tr>
      <w:tr w:rsidR="00CD2653" w:rsidRPr="00AC4866" w14:paraId="5891623B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63A47" w14:textId="77777777" w:rsidR="00CD2653" w:rsidRPr="00AC4866" w:rsidRDefault="00CD2653" w:rsidP="00CD2653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68A9C" w14:textId="77777777" w:rsidR="00CD2653" w:rsidRPr="00AC4866" w:rsidRDefault="00CD2653" w:rsidP="00CD2653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7431" w14:textId="77777777" w:rsidR="00CD2653" w:rsidRPr="00F40E64" w:rsidRDefault="00710129" w:rsidP="00CD26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  <w:r w:rsidR="001277FF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3666" w14:textId="77777777" w:rsidR="00CD2653" w:rsidRPr="00FD45E2" w:rsidRDefault="00CD2653" w:rsidP="00CD265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9C2F" w14:textId="77777777" w:rsidR="00CD2653" w:rsidRPr="005D3277" w:rsidRDefault="00CD2653" w:rsidP="00CD265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10499,8</w:t>
            </w:r>
          </w:p>
        </w:tc>
      </w:tr>
      <w:tr w:rsidR="00CD2653" w:rsidRPr="00AC4866" w14:paraId="44BCF527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26340" w14:textId="77777777" w:rsidR="00CD2653" w:rsidRPr="00AC4866" w:rsidRDefault="00CD2653" w:rsidP="00CD2653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67BB9" w14:textId="77777777" w:rsidR="00CD2653" w:rsidRPr="00AC4866" w:rsidRDefault="00CD2653" w:rsidP="00CD2653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A25" w14:textId="77777777" w:rsidR="00CD2653" w:rsidRPr="00F40E64" w:rsidRDefault="00710129" w:rsidP="00CD26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  <w:r w:rsidR="001277FF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14A" w14:textId="77777777" w:rsidR="00CD2653" w:rsidRPr="00FD45E2" w:rsidRDefault="00CD2653" w:rsidP="00CD265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12C" w14:textId="77777777" w:rsidR="00CD2653" w:rsidRPr="005D3277" w:rsidRDefault="00CD2653" w:rsidP="00CD265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10499,8</w:t>
            </w:r>
          </w:p>
        </w:tc>
      </w:tr>
    </w:tbl>
    <w:p w14:paraId="2015AFDD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7B086AD4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3</w:t>
      </w:r>
    </w:p>
    <w:p w14:paraId="0CF7340A" w14:textId="77777777" w:rsidR="007152AC" w:rsidRPr="00504D97" w:rsidRDefault="007152AC" w:rsidP="007152AC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Pr="00504D97">
        <w:rPr>
          <w:rFonts w:ascii="Times New Roman" w:hAnsi="Times New Roman"/>
        </w:rPr>
        <w:t xml:space="preserve"> Собрания депутатов Мокробатайского сельского поселения от </w:t>
      </w:r>
      <w:r>
        <w:rPr>
          <w:rFonts w:ascii="Times New Roman" w:hAnsi="Times New Roman"/>
        </w:rPr>
        <w:t>27</w:t>
      </w:r>
      <w:r w:rsidRPr="00504D9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04D97">
        <w:rPr>
          <w:rFonts w:ascii="Times New Roman" w:hAnsi="Times New Roman"/>
        </w:rPr>
        <w:t>.2023 №</w:t>
      </w:r>
      <w:r>
        <w:rPr>
          <w:rFonts w:ascii="Times New Roman" w:hAnsi="Times New Roman"/>
        </w:rPr>
        <w:t>66</w:t>
      </w:r>
    </w:p>
    <w:p w14:paraId="02942234" w14:textId="77777777" w:rsidR="007152AC" w:rsidRPr="00504D97" w:rsidRDefault="007152AC" w:rsidP="007152AC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2023 год и на плановый период 2024 и 2025 годов» от 28.12.2022 №41</w:t>
      </w:r>
      <w:r>
        <w:rPr>
          <w:rFonts w:ascii="Times New Roman" w:hAnsi="Times New Roman"/>
        </w:rPr>
        <w:t>»</w:t>
      </w:r>
    </w:p>
    <w:p w14:paraId="07F0CBB5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3BC395AE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59520426" w14:textId="77777777" w:rsidR="003D639C" w:rsidRPr="00AC4866" w:rsidRDefault="003D639C" w:rsidP="003D639C">
      <w:pPr>
        <w:jc w:val="center"/>
        <w:rPr>
          <w:rFonts w:ascii="Times New Roman" w:hAnsi="Times New Roman"/>
          <w:b/>
        </w:rPr>
      </w:pPr>
      <w:r w:rsidRPr="00AC4866">
        <w:rPr>
          <w:rFonts w:ascii="Times New Roman" w:hAnsi="Times New Roman"/>
        </w:rPr>
        <w:t xml:space="preserve"> </w:t>
      </w:r>
      <w:r w:rsidRPr="00AC4866">
        <w:rPr>
          <w:rFonts w:ascii="Times New Roman" w:hAnsi="Times New Roman"/>
          <w:b/>
        </w:rPr>
        <w:t xml:space="preserve">Нормативы распределения доходов в бюджет </w:t>
      </w:r>
    </w:p>
    <w:p w14:paraId="3A760F74" w14:textId="77777777" w:rsidR="003D639C" w:rsidRPr="00AC4866" w:rsidRDefault="003D639C" w:rsidP="003D639C">
      <w:pPr>
        <w:jc w:val="center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>Мокробатайскогосельского поселения Кагальницкого района на 202</w:t>
      </w:r>
      <w:r w:rsidR="00FD45E2">
        <w:rPr>
          <w:rFonts w:ascii="Times New Roman" w:hAnsi="Times New Roman"/>
          <w:b/>
        </w:rPr>
        <w:t>3</w:t>
      </w:r>
      <w:r w:rsidRPr="00AC4866">
        <w:rPr>
          <w:rFonts w:ascii="Times New Roman" w:hAnsi="Times New Roman"/>
          <w:b/>
        </w:rPr>
        <w:t xml:space="preserve">год </w:t>
      </w:r>
    </w:p>
    <w:p w14:paraId="5E3BB353" w14:textId="77777777" w:rsidR="003D639C" w:rsidRPr="00AC4866" w:rsidRDefault="003D639C" w:rsidP="003D639C">
      <w:pPr>
        <w:jc w:val="center"/>
        <w:rPr>
          <w:rFonts w:ascii="Times New Roman" w:hAnsi="Times New Roman"/>
        </w:rPr>
      </w:pPr>
      <w:r w:rsidRPr="00AC4866">
        <w:rPr>
          <w:rFonts w:ascii="Times New Roman" w:hAnsi="Times New Roman"/>
          <w:b/>
        </w:rPr>
        <w:t>и на плановый период 202</w:t>
      </w:r>
      <w:r w:rsidR="00FD45E2">
        <w:rPr>
          <w:rFonts w:ascii="Times New Roman" w:hAnsi="Times New Roman"/>
          <w:b/>
        </w:rPr>
        <w:t>4</w:t>
      </w:r>
      <w:r w:rsidRPr="00AC4866">
        <w:rPr>
          <w:rFonts w:ascii="Times New Roman" w:hAnsi="Times New Roman"/>
          <w:b/>
        </w:rPr>
        <w:t xml:space="preserve"> и 202</w:t>
      </w:r>
      <w:r w:rsidR="00FD45E2">
        <w:rPr>
          <w:rFonts w:ascii="Times New Roman" w:hAnsi="Times New Roman"/>
          <w:b/>
        </w:rPr>
        <w:t>5</w:t>
      </w:r>
      <w:r w:rsidRPr="00AC4866">
        <w:rPr>
          <w:rFonts w:ascii="Times New Roman" w:hAnsi="Times New Roman"/>
          <w:b/>
        </w:rPr>
        <w:t xml:space="preserve"> годов</w:t>
      </w:r>
    </w:p>
    <w:p w14:paraId="335B5D5B" w14:textId="77777777" w:rsidR="003D639C" w:rsidRPr="00AC4866" w:rsidRDefault="003D639C" w:rsidP="003D639C">
      <w:pPr>
        <w:jc w:val="right"/>
        <w:rPr>
          <w:rFonts w:ascii="Times New Roman" w:hAnsi="Times New Roman"/>
        </w:rPr>
      </w:pPr>
    </w:p>
    <w:p w14:paraId="53193C9B" w14:textId="77777777" w:rsidR="003D639C" w:rsidRPr="00AC4866" w:rsidRDefault="003D639C" w:rsidP="003D639C">
      <w:pPr>
        <w:tabs>
          <w:tab w:val="left" w:pos="9214"/>
        </w:tabs>
        <w:ind w:right="-1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>(в процентах)</w:t>
      </w:r>
    </w:p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7164"/>
        <w:gridCol w:w="2986"/>
      </w:tblGrid>
      <w:tr w:rsidR="003D639C" w:rsidRPr="00AC4866" w14:paraId="53438AB3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6EA44" w14:textId="77777777" w:rsidR="003D639C" w:rsidRPr="00AC4866" w:rsidRDefault="003D639C" w:rsidP="006E3A1E">
            <w:pPr>
              <w:ind w:left="36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 дохода</w:t>
            </w:r>
          </w:p>
          <w:p w14:paraId="77C5F204" w14:textId="77777777" w:rsidR="003D639C" w:rsidRPr="00AC4866" w:rsidRDefault="003D639C" w:rsidP="006E3A1E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6FF2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Бюджет</w:t>
            </w:r>
          </w:p>
          <w:p w14:paraId="2CED97B8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Мокробатайского</w:t>
            </w:r>
          </w:p>
          <w:p w14:paraId="31E22A9D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сельского</w:t>
            </w:r>
          </w:p>
          <w:p w14:paraId="4C89886D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поселения</w:t>
            </w:r>
          </w:p>
        </w:tc>
      </w:tr>
      <w:tr w:rsidR="003D639C" w:rsidRPr="00AC4866" w14:paraId="25716E52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CCB58" w14:textId="77777777" w:rsidR="003D639C" w:rsidRPr="00AC4866" w:rsidRDefault="003D639C" w:rsidP="006E3A1E">
            <w:pPr>
              <w:ind w:left="36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267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</w:t>
            </w:r>
          </w:p>
        </w:tc>
      </w:tr>
      <w:tr w:rsidR="003D639C" w:rsidRPr="00AC4866" w14:paraId="69E037EC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1FC69" w14:textId="77777777" w:rsidR="003D639C" w:rsidRPr="00AC4866" w:rsidRDefault="003D639C" w:rsidP="006E3A1E">
            <w:pPr>
              <w:ind w:left="284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В ЧАСТИ ПРОЧИХ НЕНАЛОГОВЫХ ДОХОДОВ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998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D639C" w:rsidRPr="00AC4866" w14:paraId="2DE3FD8C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54AA" w14:textId="77777777" w:rsidR="003D639C" w:rsidRPr="00AC4866" w:rsidRDefault="003D639C" w:rsidP="006E3A1E">
            <w:pPr>
              <w:ind w:left="284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Прочие неналоговые доходы бюджетов  сельских поселений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E83B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100</w:t>
            </w:r>
          </w:p>
        </w:tc>
      </w:tr>
      <w:tr w:rsidR="003D639C" w:rsidRPr="00AC4866" w14:paraId="4F0FA586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29CBB" w14:textId="77777777" w:rsidR="003D639C" w:rsidRPr="00AC4866" w:rsidRDefault="003D639C" w:rsidP="006E3A1E">
            <w:pPr>
              <w:ind w:left="284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869B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100</w:t>
            </w:r>
          </w:p>
        </w:tc>
      </w:tr>
    </w:tbl>
    <w:p w14:paraId="264DEEE2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16D2087B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129C08E3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070DBAC5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4</w:t>
      </w:r>
    </w:p>
    <w:p w14:paraId="34C2C3ED" w14:textId="77777777" w:rsidR="007152AC" w:rsidRPr="00504D97" w:rsidRDefault="007152AC" w:rsidP="007152AC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Pr="00504D97">
        <w:rPr>
          <w:rFonts w:ascii="Times New Roman" w:hAnsi="Times New Roman"/>
        </w:rPr>
        <w:t xml:space="preserve"> Собрания депутатов Мокробатайского сельского поселения от </w:t>
      </w:r>
      <w:r>
        <w:rPr>
          <w:rFonts w:ascii="Times New Roman" w:hAnsi="Times New Roman"/>
        </w:rPr>
        <w:t>27</w:t>
      </w:r>
      <w:r w:rsidRPr="00504D9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04D97">
        <w:rPr>
          <w:rFonts w:ascii="Times New Roman" w:hAnsi="Times New Roman"/>
        </w:rPr>
        <w:t>.2023 №</w:t>
      </w:r>
      <w:r>
        <w:rPr>
          <w:rFonts w:ascii="Times New Roman" w:hAnsi="Times New Roman"/>
        </w:rPr>
        <w:t>66</w:t>
      </w:r>
    </w:p>
    <w:p w14:paraId="2EE322F5" w14:textId="77777777" w:rsidR="007152AC" w:rsidRPr="00504D97" w:rsidRDefault="007152AC" w:rsidP="007152AC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2023 год и на плановый период 2024 и 2025 годов» от 28.12.2022 №41</w:t>
      </w:r>
      <w:r>
        <w:rPr>
          <w:rFonts w:ascii="Times New Roman" w:hAnsi="Times New Roman"/>
        </w:rPr>
        <w:t>»</w:t>
      </w:r>
    </w:p>
    <w:p w14:paraId="5AC0CBE5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315B078E" w14:textId="77777777" w:rsidR="003D639C" w:rsidRPr="00AC4866" w:rsidRDefault="003D639C" w:rsidP="003D639C">
      <w:pPr>
        <w:jc w:val="center"/>
        <w:rPr>
          <w:rFonts w:ascii="Times New Roman" w:eastAsia="Arial Unicode MS" w:hAnsi="Times New Roman"/>
          <w:b/>
        </w:rPr>
      </w:pPr>
      <w:r w:rsidRPr="00AC4866">
        <w:rPr>
          <w:rFonts w:ascii="Times New Roman" w:eastAsia="Arial Unicode MS" w:hAnsi="Times New Roman"/>
          <w:b/>
        </w:rPr>
        <w:t>Распределение бюджетных ассигнований по разделам и подразделам, целевым статьям и видам расходов классификации расходов бюджета Мокробатайского сельского поселения Кагальницкого района</w:t>
      </w:r>
    </w:p>
    <w:p w14:paraId="0C3D93A1" w14:textId="77777777" w:rsidR="003D639C" w:rsidRPr="00AC4866" w:rsidRDefault="003D639C" w:rsidP="003D639C">
      <w:pPr>
        <w:jc w:val="center"/>
        <w:rPr>
          <w:rFonts w:ascii="Times New Roman" w:eastAsia="Arial Unicode MS" w:hAnsi="Times New Roman"/>
          <w:b/>
        </w:rPr>
      </w:pPr>
      <w:r w:rsidRPr="00AC4866">
        <w:rPr>
          <w:rFonts w:ascii="Times New Roman" w:eastAsia="Arial Unicode MS" w:hAnsi="Times New Roman"/>
          <w:b/>
        </w:rPr>
        <w:t xml:space="preserve"> на 202</w:t>
      </w:r>
      <w:r w:rsidR="005B36F2">
        <w:rPr>
          <w:rFonts w:ascii="Times New Roman" w:eastAsia="Arial Unicode MS" w:hAnsi="Times New Roman"/>
          <w:b/>
        </w:rPr>
        <w:t>3</w:t>
      </w:r>
      <w:r w:rsidRPr="00AC4866">
        <w:rPr>
          <w:rFonts w:ascii="Times New Roman" w:eastAsia="Arial Unicode MS" w:hAnsi="Times New Roman"/>
          <w:b/>
        </w:rPr>
        <w:t xml:space="preserve"> год и на плановый период 202</w:t>
      </w:r>
      <w:r w:rsidR="005B36F2">
        <w:rPr>
          <w:rFonts w:ascii="Times New Roman" w:eastAsia="Arial Unicode MS" w:hAnsi="Times New Roman"/>
          <w:b/>
        </w:rPr>
        <w:t>4</w:t>
      </w:r>
      <w:r w:rsidRPr="00AC4866">
        <w:rPr>
          <w:rFonts w:ascii="Times New Roman" w:eastAsia="Arial Unicode MS" w:hAnsi="Times New Roman"/>
          <w:b/>
        </w:rPr>
        <w:t xml:space="preserve"> и 202</w:t>
      </w:r>
      <w:r w:rsidR="005B36F2">
        <w:rPr>
          <w:rFonts w:ascii="Times New Roman" w:eastAsia="Arial Unicode MS" w:hAnsi="Times New Roman"/>
          <w:b/>
        </w:rPr>
        <w:t>5</w:t>
      </w:r>
      <w:r w:rsidRPr="00AC4866">
        <w:rPr>
          <w:rFonts w:ascii="Times New Roman" w:eastAsia="Arial Unicode MS" w:hAnsi="Times New Roman"/>
          <w:b/>
        </w:rPr>
        <w:t xml:space="preserve"> годов</w:t>
      </w:r>
    </w:p>
    <w:p w14:paraId="31552E14" w14:textId="77777777" w:rsidR="003D639C" w:rsidRPr="00AC4866" w:rsidRDefault="003D639C" w:rsidP="003D639C">
      <w:pPr>
        <w:jc w:val="center"/>
        <w:rPr>
          <w:rFonts w:ascii="Times New Roman" w:eastAsia="Arial Unicode MS" w:hAnsi="Times New Roman"/>
          <w:b/>
        </w:rPr>
      </w:pPr>
    </w:p>
    <w:p w14:paraId="2BD57DA6" w14:textId="77777777" w:rsidR="003D639C" w:rsidRPr="00AC4866" w:rsidRDefault="003D639C" w:rsidP="003D639C">
      <w:pPr>
        <w:pStyle w:val="ab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 xml:space="preserve"> (тыс. рублей)</w:t>
      </w:r>
    </w:p>
    <w:tbl>
      <w:tblPr>
        <w:tblW w:w="10490" w:type="dxa"/>
        <w:tblInd w:w="-26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614"/>
        <w:gridCol w:w="443"/>
        <w:gridCol w:w="443"/>
        <w:gridCol w:w="1182"/>
        <w:gridCol w:w="393"/>
        <w:gridCol w:w="805"/>
        <w:gridCol w:w="805"/>
        <w:gridCol w:w="805"/>
      </w:tblGrid>
      <w:tr w:rsidR="003D639C" w:rsidRPr="00AC4866" w14:paraId="3E70EE4D" w14:textId="77777777" w:rsidTr="006E3A1E">
        <w:trPr>
          <w:tblHeader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0E9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7778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РЗ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21FE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FBC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05FC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ВР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0DE5" w14:textId="77777777" w:rsidR="003D639C" w:rsidRPr="00AC4866" w:rsidRDefault="003D639C" w:rsidP="005B36F2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5B36F2">
              <w:rPr>
                <w:rFonts w:ascii="Times New Roman" w:hAnsi="Times New Roman"/>
              </w:rPr>
              <w:t>3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DC89" w14:textId="77777777" w:rsidR="003D639C" w:rsidRPr="00AC4866" w:rsidRDefault="003D639C" w:rsidP="005B36F2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5B36F2">
              <w:rPr>
                <w:rFonts w:ascii="Times New Roman" w:hAnsi="Times New Roman"/>
              </w:rPr>
              <w:t>4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70FA" w14:textId="77777777" w:rsidR="003D639C" w:rsidRPr="00AC4866" w:rsidRDefault="003D639C" w:rsidP="005B36F2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5B36F2"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</w:tr>
      <w:tr w:rsidR="003D639C" w:rsidRPr="00AC4866" w14:paraId="1CA49EED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2E4C1" w14:textId="77777777" w:rsidR="003D639C" w:rsidRPr="00AC4866" w:rsidRDefault="003D639C" w:rsidP="006E3A1E">
            <w:pPr>
              <w:pStyle w:val="3"/>
              <w:numPr>
                <w:ilvl w:val="2"/>
                <w:numId w:val="6"/>
              </w:numPr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6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E7F5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8853A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BBA43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5A56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82FB" w14:textId="77777777" w:rsidR="003D639C" w:rsidRPr="00AC4866" w:rsidRDefault="00BC54E7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7794,8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C3FA" w14:textId="77777777" w:rsidR="003D639C" w:rsidRPr="00AC4866" w:rsidRDefault="00BA6A92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7510,0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4421" w14:textId="77777777" w:rsidR="003D639C" w:rsidRPr="00AC4866" w:rsidRDefault="00BA6A92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7984,3</w:t>
            </w:r>
          </w:p>
        </w:tc>
      </w:tr>
      <w:tr w:rsidR="003D639C" w:rsidRPr="00AC4866" w14:paraId="08C5F85D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A404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16F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5EE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C18E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727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40B" w14:textId="77777777" w:rsidR="003D639C" w:rsidRPr="00AC4866" w:rsidRDefault="001F3259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7601,5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68E3" w14:textId="77777777" w:rsidR="003D639C" w:rsidRPr="00AC4866" w:rsidRDefault="00BA6A92" w:rsidP="00864F04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7230,6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8EED" w14:textId="77777777" w:rsidR="003D639C" w:rsidRPr="00AC4866" w:rsidRDefault="00BA6A92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7461,3</w:t>
            </w:r>
          </w:p>
        </w:tc>
      </w:tr>
      <w:tr w:rsidR="003D639C" w:rsidRPr="00AC4866" w14:paraId="716A0206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5BF3C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Мероприятия по пожарной безопасности в рамках подпрограммы  </w:t>
            </w:r>
            <w:r w:rsidRPr="00AC486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4866">
              <w:rPr>
                <w:rFonts w:ascii="Times New Roman" w:hAnsi="Times New Roman"/>
              </w:rPr>
              <w:t>Пожарная безопасность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6242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5F7A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BD6C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0210027040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C7BC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13B9" w14:textId="77777777" w:rsidR="003D639C" w:rsidRPr="00AC4866" w:rsidRDefault="005B36F2" w:rsidP="005B36F2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445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02C5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D639C" w:rsidRPr="00AC4866" w14:paraId="3DB8A1FA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CA4CE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B39C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4FB1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23D4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0920000110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4EFE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81F4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6494,1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20BE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6739,8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E37" w14:textId="77777777" w:rsidR="003D639C" w:rsidRPr="00AC4866" w:rsidRDefault="009375A1" w:rsidP="00BA6A92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  <w:r w:rsidR="00BA6A92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5,4</w:t>
            </w:r>
          </w:p>
        </w:tc>
      </w:tr>
      <w:tr w:rsidR="003D639C" w:rsidRPr="00AC4866" w14:paraId="06843249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AC02B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функций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  <w:p w14:paraId="561B3558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A576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A326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9A2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0920000190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9CB7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D478" w14:textId="77777777" w:rsidR="003D639C" w:rsidRPr="00AC4866" w:rsidRDefault="001F3259" w:rsidP="00864F04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="009375A1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C354" w14:textId="77777777" w:rsidR="003D639C" w:rsidRPr="00AC4866" w:rsidRDefault="009375A1" w:rsidP="00864F04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F26" w14:textId="77777777" w:rsidR="003D639C" w:rsidRPr="00AC4866" w:rsidRDefault="009375A1" w:rsidP="00864F04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375,4</w:t>
            </w:r>
          </w:p>
        </w:tc>
      </w:tr>
      <w:tr w:rsidR="003D639C" w:rsidRPr="00AC4866" w14:paraId="64E7ECAD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9C6F4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spacing w:val="-3"/>
              </w:rPr>
            </w:pPr>
            <w:bookmarkStart w:id="4" w:name="OLE_LINK5"/>
            <w:r w:rsidRPr="00AC4866">
              <w:rPr>
                <w:rFonts w:ascii="Times New Roman" w:hAnsi="Times New Roman"/>
              </w:rPr>
              <w:t xml:space="preserve">Расходы в рамках соглашения по </w:t>
            </w:r>
            <w:r w:rsidRPr="00AC4866">
              <w:rPr>
                <w:rFonts w:ascii="Times New Roman" w:hAnsi="Times New Roman"/>
                <w:spacing w:val="-3"/>
              </w:rPr>
              <w:t>передаче Администрации Кагальницкого района полномочий Администрации</w:t>
            </w:r>
            <w:r w:rsidRPr="00AC4866">
              <w:rPr>
                <w:rFonts w:ascii="Times New Roman" w:hAnsi="Times New Roman"/>
              </w:rPr>
              <w:t xml:space="preserve"> Мокробатайского сельского </w:t>
            </w:r>
            <w:r w:rsidRPr="00AC4866">
              <w:rPr>
                <w:rFonts w:ascii="Times New Roman" w:hAnsi="Times New Roman"/>
                <w:spacing w:val="-3"/>
              </w:rPr>
              <w:t xml:space="preserve">поселения по осуществлению внутреннего муниципального финансового контроля </w:t>
            </w:r>
            <w:r w:rsidRPr="00AC4866">
              <w:rPr>
                <w:rFonts w:ascii="Times New Roman" w:hAnsi="Times New Roman"/>
                <w:color w:val="000000"/>
              </w:rPr>
              <w:t>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>» муниципальной программы Мокробатайского сельского поселения «Управление муниципальными финансами и создание условий для э</w:t>
            </w:r>
            <w:r w:rsidRPr="00AC4866">
              <w:rPr>
                <w:rFonts w:ascii="Times New Roman" w:hAnsi="Times New Roman"/>
                <w:snapToGrid w:val="0"/>
              </w:rPr>
              <w:t>ффективного управления муниципальными финансами в Мокробатайском сельском поселении».</w:t>
            </w:r>
          </w:p>
          <w:bookmarkEnd w:id="4"/>
          <w:p w14:paraId="78A24D76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AB5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5069A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AE01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</w:t>
            </w:r>
            <w:bookmarkStart w:id="5" w:name="OLE_LINK4"/>
            <w:r w:rsidRPr="00AC4866">
              <w:rPr>
                <w:rFonts w:ascii="Times New Roman" w:hAnsi="Times New Roman"/>
              </w:rPr>
              <w:t>85110</w:t>
            </w:r>
            <w:bookmarkEnd w:id="5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C6C3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234C" w14:textId="77777777" w:rsidR="003D639C" w:rsidRPr="00AC4866" w:rsidRDefault="005B36F2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E923" w14:textId="77777777" w:rsidR="003D639C" w:rsidRPr="00AC4866" w:rsidRDefault="005B36F2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A4FA" w14:textId="77777777" w:rsidR="003D639C" w:rsidRPr="00AC4866" w:rsidRDefault="005B36F2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90,3</w:t>
            </w:r>
          </w:p>
        </w:tc>
      </w:tr>
      <w:tr w:rsidR="003D639C" w:rsidRPr="00AC4866" w14:paraId="12FECA38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8B3B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 xml:space="preserve">на осуществление полномочий по определению в соответствии с частью 1 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 иных функций муниципальных органов Мокробатайского сельского поселения»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1CD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409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0002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8990072390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2B87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D46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5D0A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3714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D639C" w:rsidRPr="00AC4866" w14:paraId="798F7F1A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0728D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76B8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41D5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74908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A65A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9A7E" w14:textId="77777777" w:rsidR="003D639C" w:rsidRPr="00AC4866" w:rsidRDefault="005B36F2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BEC6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7417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D639C" w:rsidRPr="00AC4866" w14:paraId="6D3956C9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C061A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lastRenderedPageBreak/>
              <w:t xml:space="preserve">Резервный фонд администрации </w:t>
            </w:r>
            <w:r w:rsidRPr="00AC4866">
              <w:rPr>
                <w:rFonts w:ascii="Times New Roman" w:hAnsi="Times New Roman"/>
              </w:rPr>
              <w:t>Резервный фонд администрации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на финансовое обеспечение непредвиденных расходов в рамках непрограммных расходов </w:t>
            </w:r>
            <w:r w:rsidRPr="00AC4866">
              <w:rPr>
                <w:rFonts w:ascii="Times New Roman" w:hAnsi="Times New Roman"/>
              </w:rPr>
              <w:t>муниципальных органов Кагальницкого района (Резервные средства)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2DE7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CB4C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0D9D6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9910090600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1DDE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870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D362" w14:textId="77777777" w:rsidR="003D639C" w:rsidRPr="00AC4866" w:rsidRDefault="005B36F2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DED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9985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</w:tr>
      <w:tr w:rsidR="003D639C" w:rsidRPr="00AC4866" w14:paraId="3C3D59B9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34432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C10A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78C0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5BE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8AC3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AB64" w14:textId="77777777" w:rsidR="003D639C" w:rsidRPr="00AC4866" w:rsidRDefault="00710129" w:rsidP="006E3A1E">
            <w:pPr>
              <w:suppressAutoHyphens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  <w:r w:rsidR="001F3259">
              <w:rPr>
                <w:rFonts w:ascii="Times New Roman" w:hAnsi="Times New Roman"/>
                <w:b/>
                <w:bCs/>
              </w:rPr>
              <w:t>8,3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0221" w14:textId="77777777" w:rsidR="003D639C" w:rsidRPr="00AC4866" w:rsidRDefault="00BA6A92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274,4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8DEC" w14:textId="77777777" w:rsidR="003D639C" w:rsidRPr="00AC4866" w:rsidRDefault="00BA6A92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518,0</w:t>
            </w:r>
          </w:p>
        </w:tc>
      </w:tr>
      <w:tr w:rsidR="003D639C" w:rsidRPr="00AC4866" w14:paraId="16E1B56A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7D085" w14:textId="77777777" w:rsidR="003D639C" w:rsidRPr="00AC4866" w:rsidRDefault="003D639C" w:rsidP="006E3A1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информационно - пропагандистского направления в рамках подпрограммы «Противодействие коррупции» муниципальной программы Мокробатайского сельского поселения «Обеспечение общественного порядка» </w:t>
            </w:r>
          </w:p>
          <w:p w14:paraId="78F74EA3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0B8A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7C43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04A8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0710027080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6F16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11F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A7E8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3A5D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3D639C" w:rsidRPr="00AC4866" w14:paraId="5AF497AF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95CC0" w14:textId="77777777" w:rsidR="003D639C" w:rsidRPr="00AC4866" w:rsidRDefault="003D639C" w:rsidP="006E3A1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информационно - пропагандистского направления в рамках подпрограммы «Профилактика экстремизма и терроризма в Мокробатайском сельском поселении» муниципальной программы Мокробатайского сельского поселения «Обеспечение общественного порядка» </w:t>
            </w:r>
          </w:p>
          <w:p w14:paraId="58682942" w14:textId="77777777" w:rsidR="003D639C" w:rsidRPr="00AC4866" w:rsidRDefault="003D639C" w:rsidP="006E3A1E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3BE6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CE0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AE7B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0720027090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8FC4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EA1E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7111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6FCB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3D639C" w:rsidRPr="00AC4866" w14:paraId="4C455346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C05B7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>М</w:t>
            </w:r>
            <w:r w:rsidRPr="00AC4866">
              <w:rPr>
                <w:rFonts w:ascii="Times New Roman" w:hAnsi="Times New Roman"/>
              </w:rPr>
              <w:t>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  <w:snapToGrid w:val="0"/>
              </w:rPr>
              <w:t xml:space="preserve"> (Уплата налогов сборов и иных платежей).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421F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7A42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202A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0920099990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D86C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8722" w14:textId="77777777" w:rsidR="003D639C" w:rsidRPr="00AC4866" w:rsidRDefault="00710129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1F3259"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0835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9F76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</w:tr>
      <w:tr w:rsidR="003D639C" w:rsidRPr="00AC4866" w14:paraId="0C267013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8835E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на официальном сайте в сети интернет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465F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C29E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1E8BD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1010027120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A5D1F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4C86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777C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C2D6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D639C" w:rsidRPr="00AC4866" w14:paraId="0E5C10D0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644B2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через печатное издание «Муниципальный вестник»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</w:t>
            </w:r>
          </w:p>
          <w:p w14:paraId="3AA6388E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bookmarkStart w:id="6" w:name="OLE_LINK3"/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  <w:bookmarkEnd w:id="6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47BE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F80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02D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1010027130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E196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EDC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AD4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38FD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D639C" w:rsidRPr="00AC4866" w14:paraId="5F29ADFB" w14:textId="77777777" w:rsidTr="006E3A1E">
        <w:tc>
          <w:tcPr>
            <w:tcW w:w="5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FDB94D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Условно утвержденные расходы в рамках непрограммных расходов муниципальных органов Мокробатайского сельского поселения</w:t>
            </w:r>
          </w:p>
          <w:p w14:paraId="2CBAB297" w14:textId="77777777" w:rsidR="003D639C" w:rsidRPr="00AC4866" w:rsidRDefault="003D639C" w:rsidP="006E3A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(Специальные расходы)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6208D3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F9427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76E74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9990090110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9477B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C9F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D67D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265,5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5460" w14:textId="77777777" w:rsidR="003D639C" w:rsidRPr="00AC4866" w:rsidRDefault="009375A1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509,1</w:t>
            </w:r>
          </w:p>
        </w:tc>
      </w:tr>
      <w:tr w:rsidR="009375A1" w:rsidRPr="00AC4866" w14:paraId="6F1665A4" w14:textId="77777777" w:rsidTr="006E3A1E"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5E7B" w14:textId="77777777" w:rsidR="009375A1" w:rsidRPr="00AC4866" w:rsidRDefault="009375A1" w:rsidP="009375A1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Реализация направления расходов в рамках непрограммных расходов муниципальных органов Мокробатайского сельского поселения </w:t>
            </w:r>
          </w:p>
          <w:p w14:paraId="0BA98EE5" w14:textId="77777777" w:rsidR="009375A1" w:rsidRPr="00AC4866" w:rsidRDefault="009375A1" w:rsidP="009375A1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A47D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F2DA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6BD0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FA82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0EF0" w14:textId="77777777" w:rsidR="009375A1" w:rsidRPr="00AC4866" w:rsidRDefault="009375A1" w:rsidP="009375A1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F27E" w14:textId="77777777" w:rsidR="009375A1" w:rsidRPr="00AC4866" w:rsidRDefault="009375A1" w:rsidP="009375A1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956D" w14:textId="77777777" w:rsidR="009375A1" w:rsidRPr="00AC4866" w:rsidRDefault="009375A1" w:rsidP="009375A1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9375A1" w:rsidRPr="00AC4866" w14:paraId="6BE2BF2A" w14:textId="77777777" w:rsidTr="006E3A1E"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25E9" w14:textId="77777777" w:rsidR="009375A1" w:rsidRPr="00AC4866" w:rsidRDefault="009375A1" w:rsidP="009375A1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14:paraId="232933B0" w14:textId="77777777" w:rsidR="009375A1" w:rsidRPr="00AC4866" w:rsidRDefault="009375A1" w:rsidP="009375A1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(Уплата налогов, сборов и иных платежей)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AAD2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29DB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23B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8BF2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CF0" w14:textId="77777777" w:rsidR="009375A1" w:rsidRDefault="00BA6A92" w:rsidP="009375A1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4DDA" w14:textId="77777777" w:rsidR="009375A1" w:rsidRPr="00AC4866" w:rsidRDefault="00BA6A92" w:rsidP="009375A1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75CC" w14:textId="77777777" w:rsidR="009375A1" w:rsidRPr="00AC4866" w:rsidRDefault="00BA6A92" w:rsidP="009375A1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B36F2" w:rsidRPr="00AC4866" w14:paraId="4C250622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CA6F7" w14:textId="77777777" w:rsidR="005B36F2" w:rsidRPr="00AC4866" w:rsidRDefault="005B36F2" w:rsidP="006E3A1E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E438B" w14:textId="77777777" w:rsidR="005B36F2" w:rsidRPr="00AC4866" w:rsidRDefault="005B36F2" w:rsidP="006E3A1E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22868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4C963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ED03A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2541" w14:textId="77777777" w:rsidR="005B36F2" w:rsidRPr="00BC54E7" w:rsidRDefault="00BC54E7" w:rsidP="00E37E2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C54E7">
              <w:rPr>
                <w:rFonts w:ascii="Times New Roman" w:hAnsi="Times New Roman"/>
                <w:b/>
                <w:bCs/>
              </w:rPr>
              <w:t>299,2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DC78" w14:textId="77777777" w:rsidR="005B36F2" w:rsidRPr="00AC4866" w:rsidRDefault="009375A1" w:rsidP="00E37E26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307,0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C7BB" w14:textId="77777777" w:rsidR="005B36F2" w:rsidRPr="00AC4866" w:rsidRDefault="009375A1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317,6</w:t>
            </w:r>
          </w:p>
        </w:tc>
      </w:tr>
      <w:tr w:rsidR="005B36F2" w:rsidRPr="00AC4866" w14:paraId="6FD232E1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1ED8" w14:textId="77777777" w:rsidR="005B36F2" w:rsidRPr="00AC4866" w:rsidRDefault="005B36F2" w:rsidP="006E3A1E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10BCD" w14:textId="77777777" w:rsidR="005B36F2" w:rsidRPr="00AC4866" w:rsidRDefault="005B36F2" w:rsidP="006E3A1E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E8E51" w14:textId="77777777" w:rsidR="005B36F2" w:rsidRPr="00AC4866" w:rsidRDefault="005B36F2" w:rsidP="006E3A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680E8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C2910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0A0E" w14:textId="77777777" w:rsidR="005B36F2" w:rsidRPr="00BC54E7" w:rsidRDefault="00BC54E7" w:rsidP="00E37E2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C54E7">
              <w:rPr>
                <w:rFonts w:ascii="Times New Roman" w:hAnsi="Times New Roman"/>
                <w:b/>
                <w:bCs/>
              </w:rPr>
              <w:t>299,2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7A40" w14:textId="77777777" w:rsidR="005B36F2" w:rsidRPr="00AC4866" w:rsidRDefault="009375A1" w:rsidP="00E37E26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307,0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7CE" w14:textId="77777777" w:rsidR="005B36F2" w:rsidRPr="00AC4866" w:rsidRDefault="009375A1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317,6</w:t>
            </w:r>
          </w:p>
        </w:tc>
      </w:tr>
      <w:tr w:rsidR="005B36F2" w:rsidRPr="00AC4866" w14:paraId="06725E89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6C41E" w14:textId="77777777" w:rsidR="005B36F2" w:rsidRPr="00AC4866" w:rsidRDefault="005B36F2" w:rsidP="006E3A1E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комиссариаты.</w:t>
            </w:r>
            <w:r w:rsidRPr="00AC4866">
              <w:rPr>
                <w:rFonts w:ascii="Times New Roman" w:hAnsi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E9FC5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41F8F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B865E" w14:textId="77777777" w:rsidR="005B36F2" w:rsidRPr="00AC4866" w:rsidRDefault="005B36F2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EA0B0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3FED" w14:textId="77777777" w:rsidR="005B36F2" w:rsidRPr="00BC54E7" w:rsidRDefault="00BC54E7" w:rsidP="00E37E26">
            <w:pPr>
              <w:jc w:val="right"/>
              <w:rPr>
                <w:rFonts w:ascii="Times New Roman" w:hAnsi="Times New Roman"/>
                <w:lang w:val="en-US"/>
              </w:rPr>
            </w:pPr>
            <w:r w:rsidRPr="00BC54E7">
              <w:rPr>
                <w:rFonts w:ascii="Times New Roman" w:hAnsi="Times New Roman"/>
              </w:rPr>
              <w:t>298,2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4595" w14:textId="77777777" w:rsidR="005B36F2" w:rsidRPr="00AC4866" w:rsidRDefault="009375A1" w:rsidP="00E37E2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40D8" w14:textId="77777777" w:rsidR="005B36F2" w:rsidRPr="00AC4866" w:rsidRDefault="009375A1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</w:t>
            </w:r>
          </w:p>
        </w:tc>
      </w:tr>
      <w:tr w:rsidR="005B36F2" w:rsidRPr="00AC4866" w14:paraId="2FC1B30D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16CDB" w14:textId="77777777" w:rsidR="005B36F2" w:rsidRPr="00AC4866" w:rsidRDefault="005B36F2" w:rsidP="006E3A1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комиссариаты.</w:t>
            </w:r>
          </w:p>
          <w:p w14:paraId="07DA0B84" w14:textId="77777777" w:rsidR="005B36F2" w:rsidRPr="00AC4866" w:rsidRDefault="005B36F2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88777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1C922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DDC37" w14:textId="77777777" w:rsidR="005B36F2" w:rsidRPr="00AC4866" w:rsidRDefault="005B36F2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61307" w14:textId="77777777" w:rsidR="005B36F2" w:rsidRPr="00AC4866" w:rsidRDefault="005B36F2" w:rsidP="006E3A1E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6B6" w14:textId="77777777" w:rsidR="005B36F2" w:rsidRPr="00AC4866" w:rsidRDefault="005B36F2" w:rsidP="00E37E26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8E91" w14:textId="77777777" w:rsidR="005B36F2" w:rsidRPr="00AC4866" w:rsidRDefault="005B36F2" w:rsidP="00E37E26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7DE" w14:textId="77777777" w:rsidR="005B36F2" w:rsidRPr="00AC4866" w:rsidRDefault="009375A1" w:rsidP="006E3A1E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</w:t>
            </w:r>
            <w:r w:rsidR="005B36F2" w:rsidRPr="00AC4866">
              <w:rPr>
                <w:rFonts w:ascii="Times New Roman" w:eastAsia="Arial Unicode MS" w:hAnsi="Times New Roman"/>
                <w:bCs/>
              </w:rPr>
              <w:t>,0</w:t>
            </w:r>
          </w:p>
        </w:tc>
      </w:tr>
      <w:tr w:rsidR="009375A1" w:rsidRPr="00AC4866" w14:paraId="20F55D1C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ECFEE" w14:textId="77777777" w:rsidR="009375A1" w:rsidRPr="00AC4866" w:rsidRDefault="009375A1" w:rsidP="009375A1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A342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2E93D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AAB94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29D3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746C" w14:textId="77777777" w:rsidR="009375A1" w:rsidRPr="00AC4866" w:rsidRDefault="009375A1" w:rsidP="009375A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14E0" w14:textId="77777777" w:rsidR="009375A1" w:rsidRPr="00AC4866" w:rsidRDefault="00184136" w:rsidP="009375A1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390,3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8D58" w14:textId="77777777" w:rsidR="009375A1" w:rsidRPr="00AC4866" w:rsidRDefault="009375A1" w:rsidP="009375A1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375A1" w:rsidRPr="00AC4866" w14:paraId="23AD5BE9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1C3A2" w14:textId="77777777" w:rsidR="009375A1" w:rsidRPr="00AC4866" w:rsidRDefault="009375A1" w:rsidP="009375A1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Защита населения и  территории от  чрезвычайных  ситуаций  природного и техногенного характера, пожарная безопасность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C3C4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50C99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11B7A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8059D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4042" w14:textId="77777777" w:rsidR="009375A1" w:rsidRPr="00AC4866" w:rsidRDefault="009375A1" w:rsidP="009375A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C486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1738" w14:textId="77777777" w:rsidR="009375A1" w:rsidRPr="00AC4866" w:rsidRDefault="00184136" w:rsidP="009375A1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390</w:t>
            </w:r>
            <w:r w:rsidR="009375A1" w:rsidRPr="00AC486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0C2" w14:textId="77777777" w:rsidR="009375A1" w:rsidRPr="00AC4866" w:rsidRDefault="009375A1" w:rsidP="009375A1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C4866">
              <w:rPr>
                <w:rFonts w:ascii="Times New Roman" w:hAnsi="Times New Roman"/>
                <w:b/>
              </w:rPr>
              <w:t>0,0</w:t>
            </w:r>
          </w:p>
        </w:tc>
      </w:tr>
      <w:tr w:rsidR="009375A1" w:rsidRPr="00AC4866" w14:paraId="1C6EB533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BAD6B" w14:textId="77777777" w:rsidR="009375A1" w:rsidRPr="00AC4866" w:rsidRDefault="009375A1" w:rsidP="009375A1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Мокробатайского сельского поселения «Защита населения и территории от чрезвычайных ситуаций и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8CF6A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A04C7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1618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0220027030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5B5B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7439" w14:textId="77777777" w:rsidR="009375A1" w:rsidRPr="00AC4866" w:rsidRDefault="009375A1" w:rsidP="009375A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</w:rPr>
              <w:t>2</w:t>
            </w:r>
            <w:r w:rsidRPr="00AC4866"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7118" w14:textId="77777777" w:rsidR="009375A1" w:rsidRPr="00AC4866" w:rsidRDefault="00184136" w:rsidP="009375A1">
            <w:pPr>
              <w:jc w:val="right"/>
            </w:pPr>
            <w:r>
              <w:rPr>
                <w:rFonts w:ascii="Times New Roman" w:hAnsi="Times New Roman"/>
              </w:rPr>
              <w:t>390,3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8882" w14:textId="77777777" w:rsidR="009375A1" w:rsidRPr="00AC4866" w:rsidRDefault="009375A1" w:rsidP="009375A1">
            <w:pPr>
              <w:jc w:val="right"/>
            </w:pPr>
            <w:r>
              <w:rPr>
                <w:rFonts w:ascii="Times New Roman" w:hAnsi="Times New Roman"/>
              </w:rPr>
              <w:t>2</w:t>
            </w: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3D639C" w:rsidRPr="00AC4866" w14:paraId="54133043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A346D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1DB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4FA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2AD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089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7EC3" w14:textId="77777777" w:rsidR="003D639C" w:rsidRPr="00AC4866" w:rsidRDefault="00CE48C0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1277FF">
              <w:rPr>
                <w:rFonts w:ascii="Times New Roman" w:hAnsi="Times New Roman"/>
                <w:b/>
                <w:bCs/>
              </w:rPr>
              <w:t>49</w:t>
            </w:r>
            <w:r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E1BF" w14:textId="77777777" w:rsidR="003D639C" w:rsidRPr="00AC4866" w:rsidRDefault="00EF3585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2D3B" w14:textId="77777777" w:rsidR="003D639C" w:rsidRPr="00AC4866" w:rsidRDefault="00EF3585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239,7</w:t>
            </w:r>
          </w:p>
        </w:tc>
      </w:tr>
      <w:tr w:rsidR="003D639C" w:rsidRPr="00AC4866" w14:paraId="7D78D887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F4FAE" w14:textId="77777777" w:rsidR="003D639C" w:rsidRPr="00AC4866" w:rsidRDefault="003D639C" w:rsidP="006E3A1E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Благоустройство территории Мокробатайского сельского поселения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0C22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C9B3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AC41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0E40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5D5A" w14:textId="77777777" w:rsidR="003D639C" w:rsidRPr="00AC4866" w:rsidRDefault="00CE48C0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1277FF">
              <w:rPr>
                <w:rFonts w:ascii="Times New Roman" w:hAnsi="Times New Roman"/>
                <w:b/>
                <w:bCs/>
              </w:rPr>
              <w:t>49</w:t>
            </w:r>
            <w:r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9FE" w14:textId="77777777" w:rsidR="003D639C" w:rsidRPr="00AC4866" w:rsidRDefault="00EF3585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E603" w14:textId="77777777" w:rsidR="003D639C" w:rsidRPr="00AC4866" w:rsidRDefault="00EF3585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239,7</w:t>
            </w:r>
          </w:p>
        </w:tc>
      </w:tr>
      <w:tr w:rsidR="009375A1" w:rsidRPr="00AC4866" w14:paraId="1A3D4981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7BDBD" w14:textId="77777777" w:rsidR="009375A1" w:rsidRPr="00AC4866" w:rsidRDefault="009375A1" w:rsidP="009375A1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Мероприятия по повышению энергетической эффективности в рамках подпрограммы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6B787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94E7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3A1B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011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E15FE" w14:textId="77777777" w:rsidR="009375A1" w:rsidRPr="00AC4866" w:rsidRDefault="009375A1" w:rsidP="009375A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9899" w14:textId="77777777" w:rsidR="009375A1" w:rsidRPr="00AC4866" w:rsidRDefault="00EF3585" w:rsidP="009375A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1200" w14:textId="77777777" w:rsidR="009375A1" w:rsidRPr="00AC4866" w:rsidRDefault="00EF3585" w:rsidP="009375A1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375A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83E9" w14:textId="77777777" w:rsidR="009375A1" w:rsidRPr="00AC4866" w:rsidRDefault="00EF3585" w:rsidP="009375A1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375A1"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3D639C" w:rsidRPr="00AC4866" w14:paraId="791C0A72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94C2" w14:textId="77777777" w:rsidR="003D639C" w:rsidRPr="00AC4866" w:rsidRDefault="003D639C" w:rsidP="006E3A1E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bookmarkStart w:id="7" w:name="OLE_LINK8" w:colFirst="1" w:colLast="3"/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>на содержание</w:t>
            </w:r>
            <w:r w:rsidRPr="00AC4866">
              <w:rPr>
                <w:rFonts w:ascii="Times New Roman" w:hAnsi="Times New Roman"/>
                <w:color w:val="000000"/>
              </w:rPr>
              <w:t xml:space="preserve"> объектов благоустройства</w:t>
            </w:r>
            <w:r w:rsidRPr="00AC4866">
              <w:rPr>
                <w:rFonts w:ascii="Times New Roman" w:hAnsi="Times New Roman"/>
              </w:rPr>
              <w:t xml:space="preserve"> в рамках подпрограммы «Благоустройство территории Мокробатайского сельского поселения» муниципальной программы Мокробатайского сельского поселения «Благоустройство т</w:t>
            </w:r>
            <w:r w:rsidRPr="00AC4866">
              <w:rPr>
                <w:rFonts w:ascii="Times New Roman" w:hAnsi="Times New Roman"/>
                <w:snapToGrid w:val="0"/>
              </w:rPr>
              <w:t>ерритории Мокробатайского сельского поселения</w:t>
            </w:r>
            <w:r w:rsidRPr="00AC4866">
              <w:rPr>
                <w:rFonts w:ascii="Times New Roman" w:hAnsi="Times New Roman"/>
              </w:rPr>
              <w:t xml:space="preserve">» </w:t>
            </w:r>
            <w:bookmarkStart w:id="8" w:name="OLE_LINK9"/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  <w:bookmarkEnd w:id="8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CA77A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1B45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0FA5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031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2706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1FD43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924A" w14:textId="77777777" w:rsidR="003D639C" w:rsidRPr="00AC4866" w:rsidRDefault="00BC54E7" w:rsidP="005B36F2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1276</w:t>
            </w:r>
            <w:r w:rsidR="001D15E3">
              <w:rPr>
                <w:rFonts w:ascii="Times New Roman" w:hAnsi="Times New Roman"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D509" w14:textId="77777777" w:rsidR="003D639C" w:rsidRPr="00AC4866" w:rsidRDefault="00A31560" w:rsidP="005B36F2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94ED" w14:textId="77777777" w:rsidR="003D639C" w:rsidRPr="00AC4866" w:rsidRDefault="00A31560" w:rsidP="005B36F2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219,7</w:t>
            </w:r>
          </w:p>
        </w:tc>
      </w:tr>
      <w:tr w:rsidR="003F7265" w:rsidRPr="00AC4866" w14:paraId="653E0334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9E67" w14:textId="67A3CA9D" w:rsidR="003F7265" w:rsidRPr="00AC4866" w:rsidRDefault="003F7265" w:rsidP="003F7265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80784">
              <w:rPr>
                <w:rFonts w:ascii="Times New Roman" w:hAnsi="Times New Roman"/>
                <w:color w:val="000000"/>
              </w:rPr>
              <w:t>Расходы на реализацию мероприятий по благоустройству общественных территорий, в рамках подпрограммы Мокробатайского сельского поселения «Благоустройство общественных территорий» муниципальной программы «Формирование современной городской среды территории Мокробатайского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EB5B4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D7D87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5744B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0430027170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B2954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B51" w14:textId="77777777" w:rsidR="003F7265" w:rsidRDefault="003F7265" w:rsidP="003F7265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2710" w14:textId="77777777" w:rsidR="003F7265" w:rsidRDefault="003F7265" w:rsidP="003F7265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52FA" w14:textId="77777777" w:rsidR="003F7265" w:rsidRDefault="003F7265" w:rsidP="003F7265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F7265" w:rsidRPr="00AC4866" w14:paraId="6A8BB08A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DDF8C" w14:textId="60667147" w:rsidR="003F7265" w:rsidRPr="00AC4866" w:rsidRDefault="003F7265" w:rsidP="003F7265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80784">
              <w:rPr>
                <w:rFonts w:ascii="Times New Roman" w:hAnsi="Times New Roman"/>
                <w:color w:val="000000"/>
              </w:rPr>
              <w:t>Расходы на реализацию мероприятий по благоустройству общественных территорий, в рамках подпрограммы Мокробатайского сельского поселения «Благоустройство общественных территорий» (Субсидия на реализацию мероприятий по благоустройству общественных территорий)  муниципальной программы «Формирование современной городской среды территории Мокробатайского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C8CB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B970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BF2D" w14:textId="77777777" w:rsidR="003F7265" w:rsidRPr="00AC4866" w:rsidRDefault="003F7265" w:rsidP="003F7265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043F255551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F1BF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0268" w14:textId="77777777" w:rsidR="003F7265" w:rsidRPr="00AC4866" w:rsidRDefault="003F7265" w:rsidP="003F7265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1756" w14:textId="77777777" w:rsidR="003F7265" w:rsidRPr="00AC4866" w:rsidRDefault="003F7265" w:rsidP="003F7265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29FC" w14:textId="77777777" w:rsidR="003F7265" w:rsidRPr="00AC4866" w:rsidRDefault="003F7265" w:rsidP="003F7265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bookmarkEnd w:id="7"/>
      <w:tr w:rsidR="003D639C" w:rsidRPr="00AC4866" w14:paraId="4BFC7739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0920D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B020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48654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22206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3464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60B" w14:textId="77777777" w:rsidR="003D639C" w:rsidRPr="00AD70EA" w:rsidRDefault="00AD70EA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D70E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2542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36D5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D639C" w:rsidRPr="00AC4866" w14:paraId="77508CDC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6AA7D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73CA6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E91D5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D7703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B97BD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0BD9" w14:textId="77777777" w:rsidR="003D639C" w:rsidRPr="00AD70EA" w:rsidRDefault="00AD70EA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D70E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43AB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EE08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D639C" w:rsidRPr="00AC4866" w14:paraId="2ECD81A9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B999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 xml:space="preserve">» муниципальной программы Мокробатайского сельского поселения «Управление муниципальными финансами и создание условий для эффективного управления муниципальными финансами» (Иные </w:t>
            </w:r>
            <w:r w:rsidRPr="00AC4866">
              <w:rPr>
                <w:rFonts w:ascii="Times New Roman" w:hAnsi="Times New Roman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50F27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2C94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1E255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0920027160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4DC68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2945" w14:textId="77777777" w:rsidR="003D639C" w:rsidRPr="00AD70EA" w:rsidRDefault="00AD70EA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D70E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0B57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F4A7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3D639C" w:rsidRPr="00AC4866" w14:paraId="2FE147FB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405D1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FD91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87A7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D2D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D2AE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1312" w14:textId="77777777" w:rsidR="003D639C" w:rsidRPr="00AC4866" w:rsidRDefault="00DC1999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4244,2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7F12" w14:textId="77777777" w:rsidR="003D639C" w:rsidRPr="00184136" w:rsidRDefault="00184136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184136">
              <w:rPr>
                <w:rFonts w:ascii="Times New Roman" w:hAnsi="Times New Roman"/>
                <w:b/>
                <w:bCs/>
              </w:rPr>
              <w:t>2257,7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DBB" w14:textId="77777777" w:rsidR="003D639C" w:rsidRPr="00AC4866" w:rsidRDefault="00BA6A92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1644,8</w:t>
            </w:r>
          </w:p>
        </w:tc>
      </w:tr>
      <w:tr w:rsidR="00BA6A92" w:rsidRPr="00AC4866" w14:paraId="480516A9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32433" w14:textId="77777777" w:rsidR="00BA6A92" w:rsidRPr="00AC4866" w:rsidRDefault="00BA6A92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0A552" w14:textId="77777777" w:rsidR="00BA6A92" w:rsidRPr="00AC4866" w:rsidRDefault="00BA6A92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33119" w14:textId="77777777" w:rsidR="00BA6A92" w:rsidRPr="00AC4866" w:rsidRDefault="00BA6A92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F8505" w14:textId="77777777" w:rsidR="00BA6A92" w:rsidRPr="00AC4866" w:rsidRDefault="00BA6A92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ECABC" w14:textId="77777777" w:rsidR="00BA6A92" w:rsidRPr="00AC4866" w:rsidRDefault="00BA6A92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77CD" w14:textId="77777777" w:rsidR="00BA6A92" w:rsidRPr="00AC4866" w:rsidRDefault="00DC1999" w:rsidP="00643A22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4244,2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9D5C" w14:textId="77777777" w:rsidR="00BA6A92" w:rsidRPr="00184136" w:rsidRDefault="00184136" w:rsidP="00643A22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184136">
              <w:rPr>
                <w:rFonts w:ascii="Times New Roman" w:hAnsi="Times New Roman"/>
                <w:b/>
                <w:bCs/>
              </w:rPr>
              <w:t>2257,7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9A81" w14:textId="77777777" w:rsidR="00BA6A92" w:rsidRPr="00AC4866" w:rsidRDefault="00BA6A92" w:rsidP="00643A22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1644,8</w:t>
            </w:r>
          </w:p>
        </w:tc>
      </w:tr>
      <w:tr w:rsidR="00BA6A92" w:rsidRPr="00AC4866" w14:paraId="21B924DD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3C65" w14:textId="77777777" w:rsidR="00BA6A92" w:rsidRPr="00AC4866" w:rsidRDefault="00BA6A92" w:rsidP="00A31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</w:t>
            </w:r>
            <w:r w:rsidRPr="00AC4866">
              <w:rPr>
                <w:rFonts w:ascii="Times New Roman" w:hAnsi="Times New Roman"/>
              </w:rPr>
              <w:t>«Пожарная безопасность»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</w:t>
            </w:r>
            <w:r w:rsidRPr="00AC4866">
              <w:rPr>
                <w:rFonts w:ascii="Times New Roman" w:hAnsi="Times New Roman"/>
              </w:rPr>
              <w:t>»</w:t>
            </w: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0B0DA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D83F1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BB234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0059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662E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E520" w14:textId="77777777" w:rsidR="00BA6A92" w:rsidRPr="00AC4866" w:rsidRDefault="00AD70EA" w:rsidP="00A31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E47A" w14:textId="77777777" w:rsidR="00BA6A92" w:rsidRPr="00AC4866" w:rsidRDefault="00BA6A92" w:rsidP="00A31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ECB7" w14:textId="77777777" w:rsidR="00BA6A92" w:rsidRPr="00AC4866" w:rsidRDefault="00BA6A92" w:rsidP="00A31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6A92" w:rsidRPr="00AC4866" w14:paraId="5326C631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7F9D7" w14:textId="77777777" w:rsidR="00BA6A92" w:rsidRPr="00AC4866" w:rsidRDefault="00BA6A92" w:rsidP="00A3156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«Развитие культуры» муниципальной программы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«Развитие культуры»</w:t>
            </w:r>
          </w:p>
          <w:p w14:paraId="50C898DA" w14:textId="77777777" w:rsidR="00BA6A92" w:rsidRPr="00AC4866" w:rsidRDefault="00BA6A92" w:rsidP="00A31560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  <w:r w:rsidR="00701D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C4AD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206C0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9CECA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051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0059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E974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1AF" w14:textId="77777777" w:rsidR="00BA6A92" w:rsidRPr="00AC4866" w:rsidRDefault="00DC1999" w:rsidP="00A31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  <w:r w:rsidR="00AD70EA">
              <w:rPr>
                <w:rFonts w:ascii="Times New Roman" w:hAnsi="Times New Roman"/>
              </w:rPr>
              <w:t>5,2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3ADE" w14:textId="77777777" w:rsidR="00BA6A92" w:rsidRPr="00AC4866" w:rsidRDefault="00184136" w:rsidP="00A31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DC0" w14:textId="77777777" w:rsidR="00BA6A92" w:rsidRPr="00AC4866" w:rsidRDefault="00BA6A92" w:rsidP="00A31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1644,8</w:t>
            </w:r>
          </w:p>
        </w:tc>
      </w:tr>
      <w:tr w:rsidR="00BA6A92" w:rsidRPr="00AC4866" w14:paraId="70B4A8F4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1EAB" w14:textId="77777777" w:rsidR="00BA6A92" w:rsidRPr="00AC4866" w:rsidRDefault="00BA6A92" w:rsidP="00A315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B49EF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01810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7E72B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C2FCA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4A0C" w14:textId="77777777" w:rsidR="00BA6A92" w:rsidRPr="00AC4866" w:rsidRDefault="00BA6A92" w:rsidP="00A31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9D54" w14:textId="77777777" w:rsidR="00BA6A92" w:rsidRPr="00AC4866" w:rsidRDefault="00BA6A92" w:rsidP="00A31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9CD" w14:textId="77777777" w:rsidR="00BA6A92" w:rsidRPr="00AC4866" w:rsidRDefault="00BA6A92" w:rsidP="00A31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293,4</w:t>
            </w:r>
          </w:p>
        </w:tc>
      </w:tr>
      <w:tr w:rsidR="00BA6A92" w:rsidRPr="00AC4866" w14:paraId="329D351F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7FAA" w14:textId="77777777" w:rsidR="00BA6A92" w:rsidRPr="00AC4866" w:rsidRDefault="00BA6A92" w:rsidP="00A31560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893AC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5EB14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81D94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3A344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1BC7" w14:textId="77777777" w:rsidR="00BA6A92" w:rsidRPr="00AC4866" w:rsidRDefault="00BA6A92" w:rsidP="00A31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8459" w14:textId="77777777" w:rsidR="00BA6A92" w:rsidRPr="00AC4866" w:rsidRDefault="00BA6A92" w:rsidP="00A31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291F" w14:textId="77777777" w:rsidR="00BA6A92" w:rsidRPr="00AC4866" w:rsidRDefault="00BA6A92" w:rsidP="00A31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293,4</w:t>
            </w:r>
          </w:p>
        </w:tc>
      </w:tr>
      <w:tr w:rsidR="00BA6A92" w:rsidRPr="00AC4866" w14:paraId="2FAFD74A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BBC34" w14:textId="77777777" w:rsidR="00BA6A92" w:rsidRPr="00AC4866" w:rsidRDefault="00BA6A92" w:rsidP="00A31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br/>
            </w:r>
            <w:r w:rsidRPr="00AC4866">
              <w:rPr>
                <w:rFonts w:ascii="Times New Roman" w:hAnsi="Times New Roman"/>
              </w:rPr>
              <w:t>(</w:t>
            </w:r>
            <w:r w:rsidRPr="00AC486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FFDD7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A10F9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0191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ADABD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310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4DF1" w14:textId="77777777" w:rsidR="00BA6A92" w:rsidRPr="00AC4866" w:rsidRDefault="00BA6A92" w:rsidP="00A31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E2C0" w14:textId="77777777" w:rsidR="00BA6A92" w:rsidRPr="00AC4866" w:rsidRDefault="00BA6A92" w:rsidP="00A31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D589" w14:textId="77777777" w:rsidR="00BA6A92" w:rsidRPr="00AC4866" w:rsidRDefault="00BA6A92" w:rsidP="00A31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293,4</w:t>
            </w:r>
          </w:p>
        </w:tc>
      </w:tr>
      <w:tr w:rsidR="00BA6A92" w:rsidRPr="00AC4866" w14:paraId="09296E11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308A7" w14:textId="77777777" w:rsidR="00BA6A92" w:rsidRPr="00AC4866" w:rsidRDefault="00BA6A92" w:rsidP="00A315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AF2F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0609C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25E7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D19C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F41C" w14:textId="77777777" w:rsidR="00BA6A92" w:rsidRPr="00AC4866" w:rsidRDefault="00AD70EA" w:rsidP="00A31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BA6A92"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B6FB" w14:textId="77777777" w:rsidR="00BA6A92" w:rsidRPr="00AC4866" w:rsidRDefault="00BA6A92" w:rsidP="00A31560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88BD" w14:textId="77777777" w:rsidR="00BA6A92" w:rsidRPr="00AC4866" w:rsidRDefault="00BA6A92" w:rsidP="00A31560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A6A92" w:rsidRPr="00AC4866" w14:paraId="3DA3174A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02685" w14:textId="77777777" w:rsidR="00BA6A92" w:rsidRPr="00AC4866" w:rsidRDefault="00BA6A92" w:rsidP="00A315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7378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46A15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676E7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5C80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982" w14:textId="77777777" w:rsidR="00BA6A92" w:rsidRPr="00AC4866" w:rsidRDefault="00AD70EA" w:rsidP="00A31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BA6A92"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565B" w14:textId="77777777" w:rsidR="00BA6A92" w:rsidRPr="00AC4866" w:rsidRDefault="00BA6A92" w:rsidP="00A31560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AAA4" w14:textId="77777777" w:rsidR="00BA6A92" w:rsidRPr="00AC4866" w:rsidRDefault="00BA6A92" w:rsidP="00A31560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A6A92" w:rsidRPr="00AC4866" w14:paraId="25B6F555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15730" w14:textId="77777777" w:rsidR="00BA6A92" w:rsidRPr="00AC4866" w:rsidRDefault="00BA6A92" w:rsidP="00A31560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 xml:space="preserve">Физкультурные и </w:t>
            </w:r>
            <w:r w:rsidRPr="00AC4866">
              <w:rPr>
                <w:rFonts w:ascii="Times New Roman" w:hAnsi="Times New Roman"/>
              </w:rPr>
              <w:t>массовые спортивные мероприятия в рамках подпрограммы «Развитие физической культуры и массового спорта на территории Мокробатайского сельского поселения» муниципальной программы Мокробатайского сельского поселения «Развитие физической культуры и спорта»</w:t>
            </w:r>
          </w:p>
          <w:p w14:paraId="783A9617" w14:textId="77777777" w:rsidR="00BA6A92" w:rsidRPr="00AC4866" w:rsidRDefault="00BA6A92" w:rsidP="00A31560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CDF65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32D62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0702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061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2707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69BB0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7F1D" w14:textId="77777777" w:rsidR="00BA6A92" w:rsidRPr="00AC4866" w:rsidRDefault="00AD70EA" w:rsidP="00A31560">
            <w:pPr>
              <w:jc w:val="right"/>
              <w:rPr>
                <w:rFonts w:ascii="Times New Roman" w:hAnsi="Times New Roman"/>
              </w:rPr>
            </w:pPr>
            <w:r w:rsidRPr="00AD70EA">
              <w:rPr>
                <w:rFonts w:ascii="Times New Roman" w:hAnsi="Times New Roman"/>
              </w:rPr>
              <w:t>0</w:t>
            </w:r>
            <w:r w:rsidR="00BA6A92" w:rsidRPr="00AD70EA">
              <w:rPr>
                <w:rFonts w:ascii="Times New Roman" w:hAnsi="Times New Roman"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3CA6" w14:textId="77777777" w:rsidR="00BA6A92" w:rsidRPr="00AC4866" w:rsidRDefault="00BA6A92" w:rsidP="00A31560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803A" w14:textId="77777777" w:rsidR="00BA6A92" w:rsidRPr="00AC4866" w:rsidRDefault="00BA6A92" w:rsidP="00A31560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BA6A92" w:rsidRPr="00AC4866" w14:paraId="728D978D" w14:textId="77777777" w:rsidTr="006E3A1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EE838F" w14:textId="77777777" w:rsidR="00BA6A92" w:rsidRPr="00AC4866" w:rsidRDefault="00BA6A92" w:rsidP="00A31560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3A024E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773FD4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D88B85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6D4F8C" w14:textId="77777777" w:rsidR="00BA6A92" w:rsidRPr="00AC4866" w:rsidRDefault="00BA6A92" w:rsidP="00A31560">
            <w:pPr>
              <w:snapToGri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18CB7" w14:textId="77777777" w:rsidR="00BA6A92" w:rsidRPr="00DC1999" w:rsidRDefault="00AD70EA" w:rsidP="00A31560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</w:t>
            </w:r>
            <w:r w:rsidR="001277FF">
              <w:rPr>
                <w:rFonts w:ascii="Times New Roman" w:hAnsi="Times New Roman"/>
                <w:b/>
                <w:bCs/>
              </w:rPr>
              <w:t>27</w:t>
            </w:r>
            <w:r>
              <w:rPr>
                <w:rFonts w:ascii="Times New Roman" w:hAnsi="Times New Roman"/>
                <w:b/>
                <w:bCs/>
              </w:rPr>
              <w:t>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04709" w14:textId="77777777" w:rsidR="00BA6A92" w:rsidRPr="00AC4866" w:rsidRDefault="00BA6A92" w:rsidP="00A31560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10927,7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1F62A" w14:textId="77777777" w:rsidR="00BA6A92" w:rsidRPr="00AC4866" w:rsidRDefault="00BA6A92" w:rsidP="00A31560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10499,8</w:t>
            </w:r>
          </w:p>
        </w:tc>
      </w:tr>
    </w:tbl>
    <w:p w14:paraId="3CFBE473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2677DCBB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5</w:t>
      </w:r>
    </w:p>
    <w:p w14:paraId="5F5BBA50" w14:textId="77777777" w:rsidR="007152AC" w:rsidRPr="00504D97" w:rsidRDefault="007152AC" w:rsidP="007152AC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Pr="00504D97">
        <w:rPr>
          <w:rFonts w:ascii="Times New Roman" w:hAnsi="Times New Roman"/>
        </w:rPr>
        <w:t xml:space="preserve"> Собрания депутатов Мокробатайского сельского поселения от </w:t>
      </w:r>
      <w:r>
        <w:rPr>
          <w:rFonts w:ascii="Times New Roman" w:hAnsi="Times New Roman"/>
        </w:rPr>
        <w:t>27</w:t>
      </w:r>
      <w:r w:rsidRPr="00504D9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04D97">
        <w:rPr>
          <w:rFonts w:ascii="Times New Roman" w:hAnsi="Times New Roman"/>
        </w:rPr>
        <w:t>.2023 №</w:t>
      </w:r>
      <w:r>
        <w:rPr>
          <w:rFonts w:ascii="Times New Roman" w:hAnsi="Times New Roman"/>
        </w:rPr>
        <w:t>66</w:t>
      </w:r>
    </w:p>
    <w:p w14:paraId="5D077ABC" w14:textId="77777777" w:rsidR="007152AC" w:rsidRPr="00504D97" w:rsidRDefault="007152AC" w:rsidP="007152AC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2023 год и на плановый период 2024 и 2025 годов» от 28.12.2022 №41</w:t>
      </w:r>
      <w:r>
        <w:rPr>
          <w:rFonts w:ascii="Times New Roman" w:hAnsi="Times New Roman"/>
        </w:rPr>
        <w:t>»</w:t>
      </w:r>
    </w:p>
    <w:p w14:paraId="02FC58D0" w14:textId="77777777" w:rsidR="003D639C" w:rsidRPr="00AC4866" w:rsidRDefault="003D639C" w:rsidP="003D639C">
      <w:pPr>
        <w:snapToGrid w:val="0"/>
        <w:jc w:val="center"/>
        <w:rPr>
          <w:rFonts w:ascii="Times New Roman" w:hAnsi="Times New Roman"/>
          <w:b/>
          <w:bCs/>
        </w:rPr>
      </w:pPr>
    </w:p>
    <w:p w14:paraId="25E7E73A" w14:textId="77777777" w:rsidR="003D639C" w:rsidRPr="00AC4866" w:rsidRDefault="003D639C" w:rsidP="003D639C">
      <w:pPr>
        <w:snapToGrid w:val="0"/>
        <w:jc w:val="center"/>
        <w:rPr>
          <w:rFonts w:ascii="Times New Roman" w:hAnsi="Times New Roman"/>
        </w:rPr>
      </w:pPr>
      <w:r w:rsidRPr="00AC4866">
        <w:rPr>
          <w:rFonts w:ascii="Times New Roman" w:hAnsi="Times New Roman"/>
          <w:b/>
          <w:bCs/>
        </w:rPr>
        <w:t xml:space="preserve">Ведомственная структура расходов бюджета </w:t>
      </w:r>
      <w:r w:rsidRPr="00AC4866">
        <w:rPr>
          <w:rFonts w:ascii="Times New Roman" w:hAnsi="Times New Roman"/>
          <w:b/>
        </w:rPr>
        <w:t>Мокробатайского сельского поселения</w:t>
      </w:r>
      <w:r w:rsidRPr="00AC4866">
        <w:rPr>
          <w:rFonts w:ascii="Times New Roman" w:hAnsi="Times New Roman"/>
        </w:rPr>
        <w:t xml:space="preserve"> </w:t>
      </w:r>
      <w:r w:rsidRPr="00AC4866">
        <w:rPr>
          <w:rFonts w:ascii="Times New Roman" w:hAnsi="Times New Roman"/>
          <w:b/>
          <w:bCs/>
        </w:rPr>
        <w:t>Кагальницкого района на 202</w:t>
      </w:r>
      <w:r w:rsidR="00864F04">
        <w:rPr>
          <w:rFonts w:ascii="Times New Roman" w:hAnsi="Times New Roman"/>
          <w:b/>
          <w:bCs/>
        </w:rPr>
        <w:t>3</w:t>
      </w:r>
      <w:r w:rsidRPr="00AC4866">
        <w:rPr>
          <w:rFonts w:ascii="Times New Roman" w:hAnsi="Times New Roman"/>
          <w:b/>
          <w:bCs/>
        </w:rPr>
        <w:t xml:space="preserve"> год и на плановый период 202</w:t>
      </w:r>
      <w:r w:rsidR="00864F04">
        <w:rPr>
          <w:rFonts w:ascii="Times New Roman" w:hAnsi="Times New Roman"/>
          <w:b/>
          <w:bCs/>
        </w:rPr>
        <w:t>4</w:t>
      </w:r>
      <w:r w:rsidRPr="00AC4866">
        <w:rPr>
          <w:rFonts w:ascii="Times New Roman" w:hAnsi="Times New Roman"/>
          <w:b/>
          <w:bCs/>
        </w:rPr>
        <w:t xml:space="preserve"> и 202</w:t>
      </w:r>
      <w:r w:rsidR="00864F04">
        <w:rPr>
          <w:rFonts w:ascii="Times New Roman" w:hAnsi="Times New Roman"/>
          <w:b/>
          <w:bCs/>
        </w:rPr>
        <w:t>5</w:t>
      </w:r>
      <w:r w:rsidRPr="00AC4866">
        <w:rPr>
          <w:rFonts w:ascii="Times New Roman" w:hAnsi="Times New Roman"/>
          <w:b/>
          <w:bCs/>
        </w:rPr>
        <w:t xml:space="preserve"> годов</w:t>
      </w:r>
    </w:p>
    <w:p w14:paraId="4C9E505F" w14:textId="77777777" w:rsidR="003D639C" w:rsidRPr="00AC4866" w:rsidRDefault="003D639C" w:rsidP="003D639C">
      <w:pPr>
        <w:ind w:right="338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 xml:space="preserve">              тыс. рублей</w:t>
      </w:r>
    </w:p>
    <w:tbl>
      <w:tblPr>
        <w:tblW w:w="10473" w:type="dxa"/>
        <w:tblInd w:w="-325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295"/>
        <w:gridCol w:w="566"/>
        <w:gridCol w:w="424"/>
        <w:gridCol w:w="424"/>
        <w:gridCol w:w="1132"/>
        <w:gridCol w:w="424"/>
        <w:gridCol w:w="736"/>
        <w:gridCol w:w="736"/>
        <w:gridCol w:w="736"/>
      </w:tblGrid>
      <w:tr w:rsidR="003D639C" w:rsidRPr="00AC4866" w14:paraId="5FAF5C91" w14:textId="77777777" w:rsidTr="006E3A1E">
        <w:trPr>
          <w:tblHeader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E351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862E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6981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РЗ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4E32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BF9C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95B2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ВР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7CB5" w14:textId="77777777" w:rsidR="003D639C" w:rsidRPr="00AC4866" w:rsidRDefault="003D639C" w:rsidP="00864F04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864F04">
              <w:rPr>
                <w:rFonts w:ascii="Times New Roman" w:hAnsi="Times New Roman"/>
                <w:bCs/>
              </w:rPr>
              <w:t>3</w:t>
            </w:r>
            <w:r w:rsidRPr="00AC4866">
              <w:rPr>
                <w:rFonts w:ascii="Times New Roman" w:hAnsi="Times New Roman"/>
                <w:bCs/>
              </w:rPr>
              <w:t xml:space="preserve"> </w:t>
            </w:r>
            <w:r w:rsidRPr="00AC4866">
              <w:rPr>
                <w:rFonts w:ascii="Times New Roman" w:hAnsi="Times New Roman"/>
                <w:bCs/>
              </w:rPr>
              <w:br/>
              <w:t>год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D771" w14:textId="77777777" w:rsidR="003D639C" w:rsidRPr="00AC4866" w:rsidRDefault="003D639C" w:rsidP="00864F04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864F04"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br/>
              <w:t>год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B98F" w14:textId="77777777" w:rsidR="003D639C" w:rsidRPr="00AC4866" w:rsidRDefault="003D639C" w:rsidP="00864F04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864F04"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br/>
              <w:t>год</w:t>
            </w:r>
          </w:p>
        </w:tc>
      </w:tr>
      <w:tr w:rsidR="003D639C" w:rsidRPr="00AC4866" w14:paraId="54C1B70C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F1AAA" w14:textId="77777777" w:rsidR="003D639C" w:rsidRPr="00AC4866" w:rsidRDefault="003D639C" w:rsidP="006E3A1E">
            <w:pPr>
              <w:snapToGrid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Администрация Мокробатайского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ECC7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7C45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4B4F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E723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1958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4B0C" w14:textId="77777777" w:rsidR="003D639C" w:rsidRPr="00AC4866" w:rsidRDefault="00AD70EA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</w:t>
            </w:r>
            <w:r w:rsidR="001277FF">
              <w:rPr>
                <w:rFonts w:ascii="Times New Roman" w:hAnsi="Times New Roman"/>
                <w:b/>
                <w:bCs/>
              </w:rPr>
              <w:t>27</w:t>
            </w:r>
            <w:r>
              <w:rPr>
                <w:rFonts w:ascii="Times New Roman" w:hAnsi="Times New Roman"/>
                <w:b/>
                <w:bCs/>
              </w:rPr>
              <w:t>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B266" w14:textId="77777777" w:rsidR="003D639C" w:rsidRPr="00AC4866" w:rsidRDefault="00A31560" w:rsidP="006E3A1E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10927,7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BEE2" w14:textId="77777777" w:rsidR="003D639C" w:rsidRPr="00AC4866" w:rsidRDefault="00A31560" w:rsidP="006E3A1E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10499,8</w:t>
            </w:r>
          </w:p>
        </w:tc>
      </w:tr>
      <w:tr w:rsidR="003D639C" w:rsidRPr="00AC4866" w14:paraId="7F09F91E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8241F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Мероприятия по пожарной безопасности в рамках подпрограммы  </w:t>
            </w:r>
            <w:r w:rsidRPr="00AC486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4866">
              <w:rPr>
                <w:rFonts w:ascii="Times New Roman" w:hAnsi="Times New Roman"/>
              </w:rPr>
              <w:t>Пожарная безопасность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E8E28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066A8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EF18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3BDB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0210027040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2569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FC40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18,0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FB98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AF9C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3D639C" w:rsidRPr="00AC4866" w14:paraId="13DF3D53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6E112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53C0A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D36E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1268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EAE7A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0920000110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5E1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0459" w14:textId="77777777" w:rsidR="003D639C" w:rsidRPr="00AC4866" w:rsidRDefault="002F6700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6494,1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76E" w14:textId="77777777" w:rsidR="003D639C" w:rsidRPr="00AC4866" w:rsidRDefault="002F6700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6739,8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BC6C" w14:textId="77777777" w:rsidR="003D639C" w:rsidRPr="00AC4866" w:rsidRDefault="002F6700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6995,4</w:t>
            </w:r>
          </w:p>
        </w:tc>
      </w:tr>
      <w:tr w:rsidR="003D639C" w:rsidRPr="00AC4866" w14:paraId="0000B4E6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05491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функций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  <w:p w14:paraId="1CF94074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A6CB2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8B83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0D24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ED636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0920000190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CC43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95B" w14:textId="77777777" w:rsidR="003D639C" w:rsidRPr="00AC4866" w:rsidRDefault="001F3259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2F6700">
              <w:rPr>
                <w:rFonts w:ascii="Times New Roman" w:hAnsi="Times New Roman"/>
              </w:rPr>
              <w:t>8,9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4473" w14:textId="77777777" w:rsidR="003D639C" w:rsidRPr="00AC4866" w:rsidRDefault="002F6700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D90E" w14:textId="77777777" w:rsidR="003D639C" w:rsidRPr="00AC4866" w:rsidRDefault="00864F04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375,4</w:t>
            </w:r>
          </w:p>
        </w:tc>
      </w:tr>
      <w:tr w:rsidR="003D639C" w:rsidRPr="00AC4866" w14:paraId="58495330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8819F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spacing w:val="-3"/>
              </w:rPr>
            </w:pPr>
            <w:r w:rsidRPr="00AC4866">
              <w:rPr>
                <w:rFonts w:ascii="Times New Roman" w:hAnsi="Times New Roman"/>
              </w:rPr>
              <w:t xml:space="preserve">Расходы в рамках соглашения по </w:t>
            </w:r>
            <w:r w:rsidRPr="00AC4866">
              <w:rPr>
                <w:rFonts w:ascii="Times New Roman" w:hAnsi="Times New Roman"/>
                <w:spacing w:val="-3"/>
              </w:rPr>
              <w:t>передаче Администрации Кагальницкого района полномочий Администрации</w:t>
            </w:r>
            <w:r w:rsidRPr="00AC4866">
              <w:rPr>
                <w:rFonts w:ascii="Times New Roman" w:hAnsi="Times New Roman"/>
              </w:rPr>
              <w:t xml:space="preserve"> Мокробатайского сельского </w:t>
            </w:r>
            <w:r w:rsidRPr="00AC4866">
              <w:rPr>
                <w:rFonts w:ascii="Times New Roman" w:hAnsi="Times New Roman"/>
                <w:spacing w:val="-3"/>
              </w:rPr>
              <w:t xml:space="preserve">поселения по осуществлению внутреннего муниципального финансового контроля </w:t>
            </w:r>
            <w:r w:rsidRPr="00AC4866">
              <w:rPr>
                <w:rFonts w:ascii="Times New Roman" w:hAnsi="Times New Roman"/>
                <w:color w:val="000000"/>
              </w:rPr>
              <w:t>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>» муниципальной программы Мокробатайского сельского поселения «Управление муниципальными финансами и создание условий для э</w:t>
            </w:r>
            <w:r w:rsidRPr="00AC4866">
              <w:rPr>
                <w:rFonts w:ascii="Times New Roman" w:hAnsi="Times New Roman"/>
                <w:snapToGrid w:val="0"/>
              </w:rPr>
              <w:t>ффективного управления муниципальными финансами в Мокробатайском сельском поселении».</w:t>
            </w:r>
          </w:p>
          <w:p w14:paraId="4B016EBA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1C584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31AA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2D10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B1C78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0920085110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FF05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E7C" w14:textId="77777777" w:rsidR="003D639C" w:rsidRPr="00AC4866" w:rsidRDefault="00864F04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50F4" w14:textId="77777777" w:rsidR="003D639C" w:rsidRPr="00AC4866" w:rsidRDefault="00864F04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8C89" w14:textId="77777777" w:rsidR="003D639C" w:rsidRPr="00AC4866" w:rsidRDefault="00864F04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  <w:tr w:rsidR="003D639C" w:rsidRPr="00AC4866" w14:paraId="4A8FA589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361A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 xml:space="preserve">на осуществление полномочий по определению в соответствии с частью 1 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 иных функций муниципальных органов Мокробатайского сельского поселения» 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D38DE" w14:textId="77777777" w:rsidR="003D639C" w:rsidRPr="00AC4866" w:rsidRDefault="003D639C" w:rsidP="006E3A1E">
            <w:pPr>
              <w:snapToGrid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8A0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BA95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BD37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8990072390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CF8F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90E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A94E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12D8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0,2</w:t>
            </w:r>
          </w:p>
        </w:tc>
      </w:tr>
      <w:tr w:rsidR="003D639C" w:rsidRPr="00AC4866" w14:paraId="7539C815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E5409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Резервный фонд администрации </w:t>
            </w:r>
            <w:r w:rsidRPr="00AC4866">
              <w:rPr>
                <w:rFonts w:ascii="Times New Roman" w:hAnsi="Times New Roman"/>
              </w:rPr>
              <w:t>Резервный фонд администрации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на </w:t>
            </w:r>
            <w:r w:rsidRPr="00AC4866">
              <w:rPr>
                <w:rFonts w:ascii="Times New Roman" w:hAnsi="Times New Roman"/>
                <w:color w:val="000000"/>
              </w:rPr>
              <w:lastRenderedPageBreak/>
              <w:t xml:space="preserve">финансовое обеспечение непредвиденных расходов в рамках непрограммных расходов </w:t>
            </w:r>
            <w:r w:rsidRPr="00AC4866">
              <w:rPr>
                <w:rFonts w:ascii="Times New Roman" w:hAnsi="Times New Roman"/>
              </w:rPr>
              <w:t>муниципальных органов Кагальницкого района (Резервные средства)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A99E4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lastRenderedPageBreak/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E714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CAC8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2801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9910090600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7F6A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870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1C7E" w14:textId="77777777" w:rsidR="003D639C" w:rsidRPr="00AC4866" w:rsidRDefault="00864F04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CD9D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D095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</w:tr>
      <w:tr w:rsidR="003D639C" w:rsidRPr="00AC4866" w14:paraId="31FD2451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DB34F" w14:textId="77777777" w:rsidR="003D639C" w:rsidRPr="00AC4866" w:rsidRDefault="003D639C" w:rsidP="006E3A1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информационно - пропагандистского направления в рамках подпрограммы «Противодействие коррупции» муниципальной программы Мокробатайского сельского поселения «Обеспечение общественного порядка» </w:t>
            </w:r>
          </w:p>
          <w:p w14:paraId="3C94A3E8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0DCB1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F2AD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C8C2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A41D6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0710027080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C7E0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400A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7847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21EC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</w:tr>
      <w:tr w:rsidR="003D639C" w:rsidRPr="00AC4866" w14:paraId="1919D7B3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6F923" w14:textId="77777777" w:rsidR="003D639C" w:rsidRPr="00AC4866" w:rsidRDefault="003D639C" w:rsidP="006E3A1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информационно - пропагандистского направления в рамках подпрограммы «Профилактика экстремизма и терроризма в Мокробатайском сельском поселении» муниципальной программы Мокробатайского сельского поселения «Обеспечение общественного порядка» </w:t>
            </w:r>
          </w:p>
          <w:p w14:paraId="24709905" w14:textId="77777777" w:rsidR="003D639C" w:rsidRPr="00AC4866" w:rsidRDefault="003D639C" w:rsidP="006E3A1E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B1E79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D0A3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CDE66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CB91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0720027090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5462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12BE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F549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F1DF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3D639C" w:rsidRPr="00AC4866" w14:paraId="0B8169BC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49FC8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>М</w:t>
            </w:r>
            <w:r w:rsidRPr="00AC4866">
              <w:rPr>
                <w:rFonts w:ascii="Times New Roman" w:hAnsi="Times New Roman"/>
              </w:rPr>
              <w:t>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  <w:snapToGrid w:val="0"/>
              </w:rPr>
              <w:t xml:space="preserve"> (Уплата налогов сборов и иных платежей).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28683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F14A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F67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3B688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0920099990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E329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5A4B" w14:textId="77777777" w:rsidR="003D639C" w:rsidRPr="00AC4866" w:rsidRDefault="00AD70EA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95972">
              <w:rPr>
                <w:rFonts w:ascii="Times New Roman" w:hAnsi="Times New Roman"/>
              </w:rPr>
              <w:t>5,5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B2C2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6,9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8935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6,9</w:t>
            </w:r>
          </w:p>
        </w:tc>
      </w:tr>
      <w:tr w:rsidR="003D639C" w:rsidRPr="00AC4866" w14:paraId="2640969D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FC9A" w14:textId="77777777" w:rsidR="003D639C" w:rsidRPr="00AC4866" w:rsidRDefault="003D639C" w:rsidP="006E3A1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на официальном сайте в сети интернет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поселения». (Иные закупки товаров, работ и услуг для обеспечения государственных (муниципальных) нужд)</w:t>
            </w: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49FB2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645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8BD5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374E3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1010027120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8059A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B652" w14:textId="77777777" w:rsidR="003D639C" w:rsidRPr="00AC4866" w:rsidRDefault="002F6700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254F" w14:textId="77777777" w:rsidR="003D639C" w:rsidRPr="00AC4866" w:rsidRDefault="002F6700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000B" w14:textId="77777777" w:rsidR="003D639C" w:rsidRPr="00AC4866" w:rsidRDefault="002F6700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39C" w:rsidRPr="00AC4866" w14:paraId="36355FBB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EDF1A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через печатное издание «Муниципальный вестник»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</w:t>
            </w:r>
          </w:p>
          <w:p w14:paraId="7F21A8A8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0286C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B8696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6E9A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F931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1010027130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B0C96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9C8D" w14:textId="77777777" w:rsidR="003D639C" w:rsidRPr="00AC4866" w:rsidRDefault="002F6700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A0B1" w14:textId="77777777" w:rsidR="003D639C" w:rsidRPr="00AC4866" w:rsidRDefault="002F6700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8D7A" w14:textId="77777777" w:rsidR="003D639C" w:rsidRPr="00AC4866" w:rsidRDefault="002F6700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39C" w:rsidRPr="00AC4866" w14:paraId="4E902718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65DAE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Условно утвержденные расходы в рамках непрограммных расходов муниципальных органов Мокробатайского сельского поселения</w:t>
            </w:r>
          </w:p>
          <w:p w14:paraId="6164A065" w14:textId="77777777" w:rsidR="003D639C" w:rsidRPr="00AC4866" w:rsidRDefault="003D639C" w:rsidP="006E3A1E">
            <w:pPr>
              <w:snapToGrid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(Специальные расходы)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27C4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48BA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F674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908A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9990090110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E831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880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72E2" w14:textId="77777777" w:rsidR="003D639C" w:rsidRPr="00AC4866" w:rsidRDefault="003D639C" w:rsidP="006E3A1E">
            <w:pPr>
              <w:ind w:right="97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E8B2" w14:textId="77777777" w:rsidR="003D639C" w:rsidRPr="00AC4866" w:rsidRDefault="002F6700" w:rsidP="006E3A1E">
            <w:pPr>
              <w:ind w:right="97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265,5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CF08" w14:textId="77777777" w:rsidR="003D639C" w:rsidRPr="00AC4866" w:rsidRDefault="002F6700" w:rsidP="006E3A1E">
            <w:pPr>
              <w:ind w:right="97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509,1</w:t>
            </w:r>
          </w:p>
        </w:tc>
      </w:tr>
      <w:tr w:rsidR="002F6700" w:rsidRPr="00AC4866" w14:paraId="1F218594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89E9C" w14:textId="77777777" w:rsidR="002F6700" w:rsidRPr="00AC4866" w:rsidRDefault="002F6700" w:rsidP="002F6700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Реализация направления расходов в рамках непрограммных расходов муниципальных органов Мокробатайского сельского поселения </w:t>
            </w:r>
          </w:p>
          <w:p w14:paraId="162986D0" w14:textId="77777777" w:rsidR="002F6700" w:rsidRPr="00AC4866" w:rsidRDefault="002F6700" w:rsidP="002F6700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59F9F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96A3C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409C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47F15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C1D5F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B010" w14:textId="77777777" w:rsidR="002F6700" w:rsidRPr="00AC4866" w:rsidRDefault="002F6700" w:rsidP="002F6700">
            <w:pPr>
              <w:ind w:right="97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1487" w14:textId="77777777" w:rsidR="002F6700" w:rsidRPr="00AC4866" w:rsidRDefault="002F6700" w:rsidP="002F6700">
            <w:pPr>
              <w:ind w:right="97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5A29" w14:textId="77777777" w:rsidR="002F6700" w:rsidRPr="00AC4866" w:rsidRDefault="002F6700" w:rsidP="002F6700">
            <w:pPr>
              <w:ind w:right="97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2F6700" w:rsidRPr="00AC4866" w14:paraId="3C9C9BC7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E3875" w14:textId="77777777" w:rsidR="002F6700" w:rsidRPr="00AC4866" w:rsidRDefault="002F6700" w:rsidP="002F670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14:paraId="1098DB77" w14:textId="77777777" w:rsidR="002F6700" w:rsidRPr="00AC4866" w:rsidRDefault="002F6700" w:rsidP="002F670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 xml:space="preserve">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81A7A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A7A4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818F1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1B1A3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89D1E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7F1C" w14:textId="77777777" w:rsidR="002F6700" w:rsidRPr="00AC4866" w:rsidRDefault="002F6700" w:rsidP="002F6700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2EA3" w14:textId="77777777" w:rsidR="002F6700" w:rsidRPr="00AC4866" w:rsidRDefault="002F6700" w:rsidP="002F6700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F869" w14:textId="77777777" w:rsidR="002F6700" w:rsidRPr="00AC4866" w:rsidRDefault="002F6700" w:rsidP="002F6700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835FB" w:rsidRPr="00AC4866" w14:paraId="20D1A4FD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EDA5" w14:textId="77777777" w:rsidR="00C835FB" w:rsidRPr="00AC4866" w:rsidRDefault="00C835FB" w:rsidP="006E3A1E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8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AC4866">
              <w:rPr>
                <w:rFonts w:ascii="Times New Roman" w:hAnsi="Times New Roman"/>
                <w:sz w:val="18"/>
                <w:szCs w:val="1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9B04E" w14:textId="77777777" w:rsidR="00C835FB" w:rsidRPr="00AC4866" w:rsidRDefault="00C835FB" w:rsidP="006E3A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4866">
              <w:rPr>
                <w:rFonts w:ascii="Times New Roman" w:hAnsi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D6041" w14:textId="77777777" w:rsidR="00C835FB" w:rsidRPr="00AC4866" w:rsidRDefault="00C835FB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24EC4" w14:textId="77777777" w:rsidR="00C835FB" w:rsidRPr="00AC4866" w:rsidRDefault="00C835FB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4950B" w14:textId="77777777" w:rsidR="00C835FB" w:rsidRPr="00AC4866" w:rsidRDefault="00C835FB" w:rsidP="006E3A1E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67753" w14:textId="77777777" w:rsidR="00C835FB" w:rsidRPr="00AC4866" w:rsidRDefault="00C835FB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8B0F" w14:textId="77777777" w:rsidR="00C835FB" w:rsidRPr="00AC4866" w:rsidRDefault="00AD70EA" w:rsidP="00E37E2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AB78" w14:textId="77777777" w:rsidR="00C835FB" w:rsidRPr="00AC4866" w:rsidRDefault="002F6700" w:rsidP="00E37E2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FF72" w14:textId="77777777" w:rsidR="00C835FB" w:rsidRPr="00AC4866" w:rsidRDefault="002F6700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</w:t>
            </w:r>
          </w:p>
        </w:tc>
      </w:tr>
      <w:tr w:rsidR="00C835FB" w:rsidRPr="00AC4866" w14:paraId="5628E608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338F5" w14:textId="77777777" w:rsidR="00C835FB" w:rsidRPr="00AC4866" w:rsidRDefault="00C835FB" w:rsidP="006E3A1E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C793" w14:textId="77777777" w:rsidR="00C835FB" w:rsidRPr="00AC4866" w:rsidRDefault="00C835FB" w:rsidP="006E3A1E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13191" w14:textId="77777777" w:rsidR="00C835FB" w:rsidRPr="00AC4866" w:rsidRDefault="00C835FB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72F04" w14:textId="77777777" w:rsidR="00C835FB" w:rsidRPr="00AC4866" w:rsidRDefault="00C835FB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36DCA" w14:textId="77777777" w:rsidR="00C835FB" w:rsidRPr="00AC4866" w:rsidRDefault="00C835FB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7C736" w14:textId="77777777" w:rsidR="00C835FB" w:rsidRPr="00AC4866" w:rsidRDefault="00C835FB" w:rsidP="006E3A1E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1A84" w14:textId="77777777" w:rsidR="00C835FB" w:rsidRPr="00AC4866" w:rsidRDefault="00C835FB" w:rsidP="00E37E26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00C2" w14:textId="77777777" w:rsidR="00C835FB" w:rsidRPr="00AC4866" w:rsidRDefault="00C835FB" w:rsidP="00E37E26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0545" w14:textId="77777777" w:rsidR="00C835FB" w:rsidRPr="00AC4866" w:rsidRDefault="00C835FB" w:rsidP="006E3A1E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2F6700" w:rsidRPr="00AC4866" w14:paraId="698B61C9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DA30F" w14:textId="77777777" w:rsidR="002F6700" w:rsidRPr="00AC4866" w:rsidRDefault="002F6700" w:rsidP="002F670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Мокробатайского сельского поселения «Защита населения и территории от чрезвычайных ситуаций и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74B3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AF9C7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D1FC8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9295A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0220027030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3889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CD9E" w14:textId="77777777" w:rsidR="002F6700" w:rsidRPr="00AC4866" w:rsidRDefault="002F6700" w:rsidP="002F670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</w:rPr>
              <w:t>2</w:t>
            </w:r>
            <w:r w:rsidRPr="00AC4866"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E4D0" w14:textId="77777777" w:rsidR="002F6700" w:rsidRPr="00AC4866" w:rsidRDefault="00184136" w:rsidP="002F6700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eastAsia="Arial Unicode MS" w:hAnsi="Times New Roman"/>
              </w:rPr>
              <w:t>390</w:t>
            </w:r>
            <w:r w:rsidR="002F6700" w:rsidRPr="00AC4866">
              <w:rPr>
                <w:rFonts w:ascii="Times New Roman" w:eastAsia="Arial Unicode MS" w:hAnsi="Times New Roman"/>
              </w:rPr>
              <w:t>,</w:t>
            </w:r>
            <w:r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52A" w14:textId="77777777" w:rsidR="002F6700" w:rsidRPr="00AC4866" w:rsidRDefault="002F6700" w:rsidP="002F6700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eastAsia="Arial Unicode MS" w:hAnsi="Times New Roman"/>
              </w:rPr>
              <w:t>2</w:t>
            </w:r>
            <w:r w:rsidRPr="00AC4866">
              <w:rPr>
                <w:rFonts w:ascii="Times New Roman" w:eastAsia="Arial Unicode MS" w:hAnsi="Times New Roman"/>
              </w:rPr>
              <w:t>0,0</w:t>
            </w:r>
          </w:p>
        </w:tc>
      </w:tr>
      <w:tr w:rsidR="002F6700" w:rsidRPr="00AC4866" w14:paraId="69961FAD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3AA8" w14:textId="77777777" w:rsidR="002F6700" w:rsidRPr="00AC4866" w:rsidRDefault="002F6700" w:rsidP="002F6700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Мероприятия по повышению энергетической эффективности в рамках подпрограммы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0250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BBB9C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935F4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782CB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011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18595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64D1" w14:textId="77777777" w:rsidR="002F6700" w:rsidRDefault="002F6700" w:rsidP="002F6700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8EE6" w14:textId="77777777" w:rsidR="002F6700" w:rsidRDefault="002F6700" w:rsidP="002F6700">
            <w:pPr>
              <w:snapToGrid w:val="0"/>
              <w:jc w:val="right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F9C1" w14:textId="77777777" w:rsidR="002F6700" w:rsidRDefault="002F6700" w:rsidP="002F6700">
            <w:pPr>
              <w:snapToGrid w:val="0"/>
              <w:jc w:val="right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20,0</w:t>
            </w:r>
          </w:p>
        </w:tc>
      </w:tr>
      <w:tr w:rsidR="003D639C" w:rsidRPr="00AC4866" w14:paraId="751486D3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A2363" w14:textId="77777777" w:rsidR="003D639C" w:rsidRPr="00AC4866" w:rsidRDefault="003D639C" w:rsidP="006E3A1E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>на содержание</w:t>
            </w:r>
            <w:r w:rsidRPr="00AC4866">
              <w:rPr>
                <w:rFonts w:ascii="Times New Roman" w:hAnsi="Times New Roman"/>
                <w:color w:val="000000"/>
              </w:rPr>
              <w:t xml:space="preserve"> объектов благоустройства</w:t>
            </w:r>
            <w:r w:rsidRPr="00AC4866">
              <w:rPr>
                <w:rFonts w:ascii="Times New Roman" w:hAnsi="Times New Roman"/>
              </w:rPr>
              <w:t xml:space="preserve"> в рамках подпрограммы «Благоустройство территории Мокробатайского сельского поселения» муниципальной программы Мокробатайского сельского поселения «Благоустройство т</w:t>
            </w:r>
            <w:r w:rsidRPr="00AC4866">
              <w:rPr>
                <w:rFonts w:ascii="Times New Roman" w:hAnsi="Times New Roman"/>
                <w:snapToGrid w:val="0"/>
              </w:rPr>
              <w:t>ерритории Мокробатайского сельского поселения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C6A41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F89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0619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C96F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031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2706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7D1D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6F6A" w14:textId="77777777" w:rsidR="003D639C" w:rsidRPr="00AC4866" w:rsidRDefault="00AD70EA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1276</w:t>
            </w:r>
            <w:r w:rsidR="001D15E3">
              <w:rPr>
                <w:rFonts w:ascii="Times New Roman" w:hAnsi="Times New Roman"/>
              </w:rPr>
              <w:t>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F977" w14:textId="77777777" w:rsidR="003D639C" w:rsidRPr="00AC4866" w:rsidRDefault="0046715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40C5" w14:textId="77777777" w:rsidR="003D639C" w:rsidRPr="00AC4866" w:rsidRDefault="0046715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219,7</w:t>
            </w:r>
          </w:p>
        </w:tc>
      </w:tr>
      <w:tr w:rsidR="003F7265" w:rsidRPr="00AC4866" w14:paraId="6D647646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554E0" w14:textId="66D5C1C8" w:rsidR="003F7265" w:rsidRPr="00AC4866" w:rsidRDefault="003F7265" w:rsidP="003F7265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E80784">
              <w:rPr>
                <w:rFonts w:ascii="Times New Roman" w:hAnsi="Times New Roman"/>
                <w:color w:val="000000"/>
              </w:rPr>
              <w:t>Расходы на реализацию мероприятий по благоустройству общественных территорий, в рамках подпрограммы Мокробатайского сельского поселения «Благоустройство общественных территорий» муниципальной программы «Формирование современной городской среды территории Мокробатайского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5D18B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495DE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62D5B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6CF60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0430027170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E957A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500D" w14:textId="77777777" w:rsidR="003F7265" w:rsidRDefault="003F7265" w:rsidP="003F7265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B753" w14:textId="77777777" w:rsidR="003F7265" w:rsidRDefault="003F7265" w:rsidP="003F7265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B243" w14:textId="77777777" w:rsidR="003F7265" w:rsidRDefault="003F7265" w:rsidP="003F7265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F7265" w:rsidRPr="00AC4866" w14:paraId="3A88428B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A55A3" w14:textId="641436C6" w:rsidR="003F7265" w:rsidRPr="00BF2569" w:rsidRDefault="003F7265" w:rsidP="003F7265">
            <w:pPr>
              <w:jc w:val="both"/>
              <w:rPr>
                <w:rFonts w:ascii="Times New Roman" w:hAnsi="Times New Roman"/>
              </w:rPr>
            </w:pPr>
            <w:r w:rsidRPr="00E80784">
              <w:rPr>
                <w:rFonts w:ascii="Times New Roman" w:hAnsi="Times New Roman"/>
                <w:color w:val="000000"/>
              </w:rPr>
              <w:t>Расходы на реализацию мероприятий по благоустройству общественных территорий, в рамках подпрограммы Мокробатайского сельского поселения «Благоустройство общественных территорий» (Субсидия на реализацию мероприятий по благоустройству общественных территорий)  муниципальной программы «Формирование современной городской среды территории Мокробатайского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431F3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E1B0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AEF6F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04EA4" w14:textId="77777777" w:rsidR="003F7265" w:rsidRPr="00AC4866" w:rsidRDefault="003F7265" w:rsidP="003F7265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043F255551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5B0D6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D19E" w14:textId="77777777" w:rsidR="003F7265" w:rsidRPr="00AC4866" w:rsidRDefault="003F7265" w:rsidP="003F7265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6601" w14:textId="77777777" w:rsidR="003F7265" w:rsidRPr="00AC4866" w:rsidRDefault="003F7265" w:rsidP="003F7265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F267" w14:textId="77777777" w:rsidR="003F7265" w:rsidRPr="00AC4866" w:rsidRDefault="003F7265" w:rsidP="003F7265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3D639C" w:rsidRPr="00AC4866" w14:paraId="0142E42A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DA245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6E764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7B541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154DB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13205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0920027160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8C933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8C22" w14:textId="77777777" w:rsidR="003D639C" w:rsidRPr="00AC4866" w:rsidRDefault="00AD70EA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3D639C" w:rsidRPr="00AC486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CFB0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7CE4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2F6700" w:rsidRPr="00AC4866" w14:paraId="29D89F68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7CE9C" w14:textId="77777777" w:rsidR="002F6700" w:rsidRPr="00AC4866" w:rsidRDefault="002F6700" w:rsidP="002F6700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</w:t>
            </w:r>
            <w:r w:rsidRPr="00AC4866">
              <w:rPr>
                <w:rFonts w:ascii="Times New Roman" w:hAnsi="Times New Roman"/>
              </w:rPr>
              <w:t>«Пожарная безопасность»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</w:t>
            </w:r>
            <w:r w:rsidRPr="00AC4866">
              <w:rPr>
                <w:rFonts w:ascii="Times New Roman" w:hAnsi="Times New Roman"/>
              </w:rPr>
              <w:t>»</w:t>
            </w: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E2F15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11A1C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38A13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4D5F1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0059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4CA1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7A4E" w14:textId="77777777" w:rsidR="002F6700" w:rsidRPr="00AC4866" w:rsidRDefault="00AD70EA" w:rsidP="002F6700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D68F" w14:textId="77777777" w:rsidR="002F6700" w:rsidRPr="00AC4866" w:rsidRDefault="002F6700" w:rsidP="002F6700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E5B8" w14:textId="77777777" w:rsidR="002F6700" w:rsidRPr="00AC4866" w:rsidRDefault="002F6700" w:rsidP="002F670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F6700" w:rsidRPr="00AC4866" w14:paraId="139EFBED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83145" w14:textId="77777777" w:rsidR="002F6700" w:rsidRPr="00AC4866" w:rsidRDefault="002F6700" w:rsidP="002F670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«Развитие культуры» муниципальной программы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«Развитие культуры»</w:t>
            </w:r>
          </w:p>
          <w:p w14:paraId="163711C4" w14:textId="77777777" w:rsidR="002F6700" w:rsidRPr="00AC4866" w:rsidRDefault="002F6700" w:rsidP="002F6700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13CAE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CD0D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476DD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0E1F7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051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0059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986DD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A6BA" w14:textId="77777777" w:rsidR="002F6700" w:rsidRPr="00AC4866" w:rsidRDefault="00DC1999" w:rsidP="002F670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  <w:r w:rsidR="00AD70E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AD70EA"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A42" w14:textId="77777777" w:rsidR="002F6700" w:rsidRPr="00AC4866" w:rsidRDefault="00184136" w:rsidP="002F670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EB1F" w14:textId="77777777" w:rsidR="002F6700" w:rsidRPr="00AC4866" w:rsidRDefault="002F6700" w:rsidP="002F670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1644,8</w:t>
            </w:r>
          </w:p>
        </w:tc>
      </w:tr>
      <w:tr w:rsidR="002F6700" w:rsidRPr="00AC4866" w14:paraId="5C972761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69A5" w14:textId="77777777" w:rsidR="002F6700" w:rsidRPr="00AC4866" w:rsidRDefault="002F6700" w:rsidP="002F670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14:paraId="3068C1C6" w14:textId="77777777" w:rsidR="002F6700" w:rsidRPr="00AC4866" w:rsidRDefault="002F6700" w:rsidP="002F6700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 xml:space="preserve"> (</w:t>
            </w:r>
            <w:r w:rsidRPr="00AC486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92CF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ECC9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2AFD6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09643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142EF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51" w14:textId="77777777" w:rsidR="002F6700" w:rsidRPr="00AC4866" w:rsidRDefault="002F6700" w:rsidP="002F6700">
            <w:pPr>
              <w:snapToGrid w:val="0"/>
              <w:ind w:right="-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1C96" w14:textId="77777777" w:rsidR="002F6700" w:rsidRPr="00AC4866" w:rsidRDefault="002F6700" w:rsidP="002F6700">
            <w:pPr>
              <w:snapToGrid w:val="0"/>
              <w:ind w:right="-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1F3" w14:textId="77777777" w:rsidR="002F6700" w:rsidRPr="00AC4866" w:rsidRDefault="002F6700" w:rsidP="002F6700">
            <w:pPr>
              <w:snapToGrid w:val="0"/>
              <w:ind w:right="-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293,4</w:t>
            </w:r>
          </w:p>
        </w:tc>
      </w:tr>
      <w:tr w:rsidR="002F6700" w:rsidRPr="00AC4866" w14:paraId="4779D4C9" w14:textId="77777777" w:rsidTr="006E3A1E"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EA59B" w14:textId="77777777" w:rsidR="002F6700" w:rsidRPr="00AC4866" w:rsidRDefault="002F6700" w:rsidP="002F6700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 xml:space="preserve">Физкультурные и </w:t>
            </w:r>
            <w:r w:rsidRPr="00AC4866">
              <w:rPr>
                <w:rFonts w:ascii="Times New Roman" w:hAnsi="Times New Roman"/>
              </w:rPr>
              <w:t>массовые спортивные мероприятия в рамках подпрограммы «Развитие физической культуры и массового спорта на территории Мокробатайского сельского поселения» муниципальной программы Мокробатайского сельского поселения «Развитие физической культуры и спорта»</w:t>
            </w:r>
          </w:p>
          <w:p w14:paraId="6BB3FE54" w14:textId="77777777" w:rsidR="002F6700" w:rsidRPr="00AC4866" w:rsidRDefault="002F6700" w:rsidP="002F6700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0C03E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C01BC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B62D5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B87E7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061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2707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92F2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0237" w14:textId="77777777" w:rsidR="002F6700" w:rsidRPr="00AC4866" w:rsidRDefault="00AD70EA" w:rsidP="002F67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F6700" w:rsidRPr="00AC4866">
              <w:rPr>
                <w:rFonts w:ascii="Times New Roman" w:hAnsi="Times New Roman"/>
              </w:rPr>
              <w:t>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C993" w14:textId="77777777" w:rsidR="002F6700" w:rsidRPr="00AC4866" w:rsidRDefault="002F6700" w:rsidP="002F6700">
            <w:pPr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0531" w14:textId="77777777" w:rsidR="002F6700" w:rsidRPr="00AC4866" w:rsidRDefault="002F6700" w:rsidP="002F6700">
            <w:pPr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</w:tbl>
    <w:p w14:paraId="27E4EE66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149A8E8E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085BACB7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6</w:t>
      </w:r>
    </w:p>
    <w:p w14:paraId="3FFD94C3" w14:textId="77777777" w:rsidR="007152AC" w:rsidRPr="00504D97" w:rsidRDefault="007152AC" w:rsidP="007152AC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Pr="00504D97">
        <w:rPr>
          <w:rFonts w:ascii="Times New Roman" w:hAnsi="Times New Roman"/>
        </w:rPr>
        <w:t xml:space="preserve"> Собрания депутатов Мокробатайского сельского поселения от </w:t>
      </w:r>
      <w:r>
        <w:rPr>
          <w:rFonts w:ascii="Times New Roman" w:hAnsi="Times New Roman"/>
        </w:rPr>
        <w:t>27</w:t>
      </w:r>
      <w:r w:rsidRPr="00504D9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04D97">
        <w:rPr>
          <w:rFonts w:ascii="Times New Roman" w:hAnsi="Times New Roman"/>
        </w:rPr>
        <w:t>.2023 №</w:t>
      </w:r>
      <w:r>
        <w:rPr>
          <w:rFonts w:ascii="Times New Roman" w:hAnsi="Times New Roman"/>
        </w:rPr>
        <w:t>66</w:t>
      </w:r>
    </w:p>
    <w:p w14:paraId="7E40E416" w14:textId="77777777" w:rsidR="007152AC" w:rsidRPr="00504D97" w:rsidRDefault="007152AC" w:rsidP="007152AC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2023 год и на плановый период 2024 и 2025 годов» от 28.12.2022 №41</w:t>
      </w:r>
      <w:r>
        <w:rPr>
          <w:rFonts w:ascii="Times New Roman" w:hAnsi="Times New Roman"/>
        </w:rPr>
        <w:t>»</w:t>
      </w:r>
    </w:p>
    <w:p w14:paraId="1A7B2BBC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02499C00" w14:textId="77777777" w:rsidR="003D639C" w:rsidRPr="00AC4866" w:rsidRDefault="003D639C" w:rsidP="003D639C">
      <w:pPr>
        <w:snapToGrid w:val="0"/>
        <w:jc w:val="center"/>
        <w:rPr>
          <w:rFonts w:ascii="Times New Roman" w:hAnsi="Times New Roman"/>
          <w:b/>
          <w:bCs/>
        </w:rPr>
      </w:pPr>
      <w:r w:rsidRPr="00AC4866">
        <w:rPr>
          <w:rFonts w:ascii="Times New Roman" w:hAnsi="Times New Roman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Pr="00AC4866">
        <w:rPr>
          <w:rFonts w:ascii="Times New Roman" w:hAnsi="Times New Roman"/>
          <w:b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bCs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AC4866">
        <w:rPr>
          <w:rFonts w:ascii="Times New Roman" w:hAnsi="Times New Roman"/>
          <w:b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bCs/>
        </w:rPr>
        <w:t>Кагальницкого района на 202</w:t>
      </w:r>
      <w:r w:rsidR="0046715E">
        <w:rPr>
          <w:rFonts w:ascii="Times New Roman" w:hAnsi="Times New Roman"/>
          <w:b/>
          <w:bCs/>
        </w:rPr>
        <w:t>3</w:t>
      </w:r>
      <w:r w:rsidRPr="00AC4866">
        <w:rPr>
          <w:rFonts w:ascii="Times New Roman" w:hAnsi="Times New Roman"/>
          <w:b/>
          <w:bCs/>
        </w:rPr>
        <w:t xml:space="preserve"> год и на плановый период 202</w:t>
      </w:r>
      <w:r w:rsidR="0046715E">
        <w:rPr>
          <w:rFonts w:ascii="Times New Roman" w:hAnsi="Times New Roman"/>
          <w:b/>
          <w:bCs/>
        </w:rPr>
        <w:t>4</w:t>
      </w:r>
      <w:r w:rsidRPr="00AC4866">
        <w:rPr>
          <w:rFonts w:ascii="Times New Roman" w:hAnsi="Times New Roman"/>
          <w:b/>
          <w:bCs/>
        </w:rPr>
        <w:t xml:space="preserve"> и 202</w:t>
      </w:r>
      <w:r w:rsidR="0046715E">
        <w:rPr>
          <w:rFonts w:ascii="Times New Roman" w:hAnsi="Times New Roman"/>
          <w:b/>
          <w:bCs/>
        </w:rPr>
        <w:t>5</w:t>
      </w:r>
      <w:r w:rsidRPr="00AC4866">
        <w:rPr>
          <w:rFonts w:ascii="Times New Roman" w:hAnsi="Times New Roman"/>
          <w:b/>
          <w:bCs/>
        </w:rPr>
        <w:t xml:space="preserve"> годов</w:t>
      </w:r>
    </w:p>
    <w:p w14:paraId="5CF2512A" w14:textId="77777777" w:rsidR="003D639C" w:rsidRPr="00AC4866" w:rsidRDefault="003D639C" w:rsidP="003D639C">
      <w:pPr>
        <w:jc w:val="center"/>
        <w:rPr>
          <w:rFonts w:ascii="Times New Roman" w:hAnsi="Times New Roman"/>
          <w:b/>
          <w:bCs/>
        </w:rPr>
      </w:pPr>
    </w:p>
    <w:tbl>
      <w:tblPr>
        <w:tblW w:w="10384" w:type="dxa"/>
        <w:tblInd w:w="-37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580"/>
        <w:gridCol w:w="1559"/>
        <w:gridCol w:w="567"/>
        <w:gridCol w:w="567"/>
        <w:gridCol w:w="425"/>
        <w:gridCol w:w="425"/>
        <w:gridCol w:w="993"/>
        <w:gridCol w:w="1134"/>
        <w:gridCol w:w="1134"/>
      </w:tblGrid>
      <w:tr w:rsidR="003D639C" w:rsidRPr="00AC4866" w14:paraId="3A3C87E9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095B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bookmarkStart w:id="9" w:name="OLE_LINK7"/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BAB8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10A8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EA44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0342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D43E3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2A24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785B61">
              <w:rPr>
                <w:rFonts w:ascii="Times New Roman" w:hAnsi="Times New Roman"/>
              </w:rPr>
              <w:t>3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7647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785B61">
              <w:rPr>
                <w:rFonts w:ascii="Times New Roman" w:hAnsi="Times New Roman"/>
              </w:rPr>
              <w:t>4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5B69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785B61"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</w:tr>
      <w:tr w:rsidR="002F6700" w:rsidRPr="00AC4866" w14:paraId="7FEE23AE" w14:textId="77777777" w:rsidTr="00B9309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6DB66" w14:textId="77777777" w:rsidR="002F6700" w:rsidRPr="00AC4866" w:rsidRDefault="002F6700" w:rsidP="002F6700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Муниципальная программа Мокробатайского сельского поселения «</w:t>
            </w:r>
            <w:r w:rsidRPr="00AC4866">
              <w:rPr>
                <w:rFonts w:ascii="Times New Roman" w:hAnsi="Times New Roman"/>
                <w:b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BA528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BC5DA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1F943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45A9A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4A8EE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3E9" w14:textId="77777777" w:rsidR="002F6700" w:rsidRPr="001A4037" w:rsidRDefault="002E18E7" w:rsidP="00B9309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DD5A" w14:textId="77777777" w:rsidR="002F6700" w:rsidRPr="001A4037" w:rsidRDefault="002E18E7" w:rsidP="00B9309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9B57" w14:textId="77777777" w:rsidR="002F6700" w:rsidRPr="001A4037" w:rsidRDefault="002E18E7" w:rsidP="00B9309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2F6700" w:rsidRPr="00AC4866" w14:paraId="20721D7A" w14:textId="77777777" w:rsidTr="00B9309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BCA90" w14:textId="77777777" w:rsidR="002F6700" w:rsidRPr="00AC4866" w:rsidRDefault="002F6700" w:rsidP="002F6700">
            <w:pPr>
              <w:tabs>
                <w:tab w:val="left" w:pos="1359"/>
              </w:tabs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Подпрограмма «</w:t>
            </w:r>
            <w:r w:rsidRPr="00AC4866">
              <w:rPr>
                <w:rFonts w:ascii="Times New Roman" w:hAnsi="Times New Roman"/>
                <w:b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6D5FF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6FD4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AE9D6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9E12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1DE9A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670D" w14:textId="77777777" w:rsidR="002F6700" w:rsidRPr="001A4037" w:rsidRDefault="002E18E7" w:rsidP="00B9309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44E7" w14:textId="77777777" w:rsidR="002F6700" w:rsidRPr="001A4037" w:rsidRDefault="002E18E7" w:rsidP="00B9309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09F7" w14:textId="77777777" w:rsidR="002F6700" w:rsidRPr="001A4037" w:rsidRDefault="002E18E7" w:rsidP="00B9309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2F6700" w:rsidRPr="00AC4866" w14:paraId="7D534A2B" w14:textId="77777777" w:rsidTr="00B9309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19581" w14:textId="77777777" w:rsidR="002F6700" w:rsidRPr="00AC4866" w:rsidRDefault="002F6700" w:rsidP="002F6700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Мероприятия по повышению энергетической эффективности в рамках подпрограммы «</w:t>
            </w:r>
            <w:r w:rsidRPr="00AC4866">
              <w:rPr>
                <w:rFonts w:ascii="Times New Roman" w:hAnsi="Times New Roman"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5AF0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01 1 00 27010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AAAAB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210CE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6889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FE00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229C" w14:textId="77777777" w:rsidR="002F6700" w:rsidRPr="00AC4866" w:rsidRDefault="002E18E7" w:rsidP="00B930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A7FE" w14:textId="77777777" w:rsidR="002F6700" w:rsidRPr="00AC4866" w:rsidRDefault="002E18E7" w:rsidP="00B930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95B7" w14:textId="77777777" w:rsidR="002F6700" w:rsidRPr="00AC4866" w:rsidRDefault="002E18E7" w:rsidP="00B930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2F6700" w:rsidRPr="00AC4866" w14:paraId="7B7CD7DC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158C4" w14:textId="77777777" w:rsidR="002F6700" w:rsidRPr="00AC4866" w:rsidRDefault="002F6700" w:rsidP="002F6700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</w:t>
            </w:r>
            <w:r w:rsidRPr="00AC4866">
              <w:rPr>
                <w:rFonts w:ascii="Times New Roman" w:hAnsi="Times New Roman"/>
                <w:b/>
                <w:color w:val="000000"/>
              </w:rPr>
              <w:t>«</w:t>
            </w:r>
            <w:r w:rsidRPr="00AC4866">
              <w:rPr>
                <w:rFonts w:ascii="Times New Roman" w:hAnsi="Times New Roman"/>
                <w:b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74EDC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95145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FADF1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0C35B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33481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066A" w14:textId="77777777" w:rsidR="002F6700" w:rsidRPr="00AC4866" w:rsidRDefault="00AD70EA" w:rsidP="002F6700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EA46" w14:textId="77777777" w:rsidR="002F6700" w:rsidRPr="00AC4866" w:rsidRDefault="00184136" w:rsidP="002F6700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4A22" w14:textId="77777777" w:rsidR="002F6700" w:rsidRPr="00AC4866" w:rsidRDefault="002E18E7" w:rsidP="00B93096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2F6700" w:rsidRPr="00AC4866" w14:paraId="689971F4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20722" w14:textId="77777777" w:rsidR="002F6700" w:rsidRPr="00AC4866" w:rsidRDefault="002F6700" w:rsidP="002F6700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89910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E271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FC48C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EAE0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802D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E7EF" w14:textId="77777777" w:rsidR="002F6700" w:rsidRPr="00AC4866" w:rsidRDefault="00AD70EA" w:rsidP="002F6700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8E66" w14:textId="77777777" w:rsidR="002F6700" w:rsidRPr="00AC4866" w:rsidRDefault="002F6700" w:rsidP="002F6700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98F9" w14:textId="77777777" w:rsidR="002F6700" w:rsidRPr="00AC4866" w:rsidRDefault="002F6700" w:rsidP="002F6700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2F6700" w:rsidRPr="00AC4866" w14:paraId="5B888FCB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59440" w14:textId="77777777" w:rsidR="002F6700" w:rsidRPr="00AC4866" w:rsidRDefault="002F6700" w:rsidP="002F6700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Мероприятия по пожарной безопасности в рамках подпрограммы  </w:t>
            </w:r>
            <w:r w:rsidRPr="00AC486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4866">
              <w:rPr>
                <w:rFonts w:ascii="Times New Roman" w:hAnsi="Times New Roman"/>
              </w:rPr>
              <w:t>Пожарная безопасность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549B3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02 1 00 27040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90176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9F6DE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064D0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841F4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DE91" w14:textId="77777777" w:rsidR="002F6700" w:rsidRDefault="002E18E7" w:rsidP="002F6700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18,0</w:t>
            </w:r>
          </w:p>
          <w:p w14:paraId="65B551F7" w14:textId="77777777" w:rsidR="002E18E7" w:rsidRPr="00AC4866" w:rsidRDefault="002E18E7" w:rsidP="002F6700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6325" w14:textId="77777777" w:rsidR="002F6700" w:rsidRPr="00AC4866" w:rsidRDefault="002F6700" w:rsidP="002F6700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6A4C" w14:textId="77777777" w:rsidR="002F6700" w:rsidRPr="00AC4866" w:rsidRDefault="002F6700" w:rsidP="002F6700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2F6700" w:rsidRPr="00AC4866" w14:paraId="0229BD6A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42B4" w14:textId="77777777" w:rsidR="002F6700" w:rsidRPr="00AC4866" w:rsidRDefault="002F6700" w:rsidP="002F670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Мокробатайского сельского поселения в рамках подпрограммы «Пожарная безопасность» муниципальной программы 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 xml:space="preserve">Защита населения и территории от </w:t>
            </w:r>
            <w:r w:rsidRPr="00AC4866">
              <w:rPr>
                <w:rFonts w:ascii="Times New Roman" w:hAnsi="Times New Roman"/>
                <w:bCs/>
                <w:snapToGrid w:val="0"/>
              </w:rPr>
              <w:lastRenderedPageBreak/>
              <w:t>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8B2B4" w14:textId="77777777" w:rsidR="002F6700" w:rsidRPr="00AC4866" w:rsidRDefault="002F6700" w:rsidP="002F6700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lastRenderedPageBreak/>
              <w:t>02 1 00 00590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C8FE2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D1E7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96E0B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FA81E" w14:textId="77777777" w:rsidR="002F6700" w:rsidRPr="00AC4866" w:rsidRDefault="002F6700" w:rsidP="002F6700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2DCA" w14:textId="77777777" w:rsidR="002F6700" w:rsidRPr="00AC4866" w:rsidRDefault="00AD70EA" w:rsidP="002F6700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5C46" w14:textId="77777777" w:rsidR="002F6700" w:rsidRPr="00AC4866" w:rsidRDefault="002E18E7" w:rsidP="002F6700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49E" w14:textId="77777777" w:rsidR="002F6700" w:rsidRPr="00AC4866" w:rsidRDefault="002E18E7" w:rsidP="002F6700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BA465F" w:rsidRPr="00AC4866" w14:paraId="1851726E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44116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1979A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1B8AE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6947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BA93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D3E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3976" w14:textId="77777777" w:rsidR="00BA465F" w:rsidRPr="001A4037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 w:rsidRPr="001A4037">
              <w:rPr>
                <w:rFonts w:ascii="Times New Roman" w:eastAsia="Arial Unicode MS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4235" w14:textId="77777777" w:rsidR="00BA465F" w:rsidRPr="001A4037" w:rsidRDefault="00184136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92AB" w14:textId="77777777" w:rsidR="00BA465F" w:rsidRPr="001A4037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 w:rsidRPr="001A4037">
              <w:rPr>
                <w:rFonts w:ascii="Times New Roman" w:eastAsia="Arial Unicode MS" w:hAnsi="Times New Roman"/>
                <w:b/>
              </w:rPr>
              <w:t>20,0</w:t>
            </w:r>
          </w:p>
        </w:tc>
      </w:tr>
      <w:tr w:rsidR="00BA465F" w:rsidRPr="00AC4866" w14:paraId="1575914D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FA44E" w14:textId="77777777" w:rsidR="00BA465F" w:rsidRPr="00AC4866" w:rsidRDefault="00BA465F" w:rsidP="00BA465F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EFC9C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02 2 00 27030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DAFF5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4283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69FA4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272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DA94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4571" w14:textId="77777777" w:rsidR="00BA465F" w:rsidRPr="00AC4866" w:rsidRDefault="00184136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EC8D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20,0</w:t>
            </w:r>
          </w:p>
        </w:tc>
      </w:tr>
      <w:tr w:rsidR="00BA465F" w:rsidRPr="00AC4866" w14:paraId="5B18554D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3F3AA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Муниципальная программа Мокробатайского сельского поселения «Благоустройство»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79F8A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03 0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068B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E30C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75F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49AF5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B079" w14:textId="77777777" w:rsidR="00BA465F" w:rsidRPr="00903CB2" w:rsidRDefault="00903CB2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903CB2">
              <w:rPr>
                <w:rFonts w:ascii="Times New Roman" w:hAnsi="Times New Roman"/>
                <w:b/>
                <w:bCs/>
              </w:rPr>
              <w:t>1</w:t>
            </w:r>
            <w:r w:rsidR="00AD70EA">
              <w:rPr>
                <w:rFonts w:ascii="Times New Roman" w:hAnsi="Times New Roman"/>
                <w:b/>
                <w:bCs/>
              </w:rPr>
              <w:t>27</w:t>
            </w:r>
            <w:r w:rsidRPr="00903CB2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FB61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A7E2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219,7</w:t>
            </w:r>
          </w:p>
        </w:tc>
      </w:tr>
      <w:tr w:rsidR="00BA465F" w:rsidRPr="00AC4866" w14:paraId="7D4EDBDF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60C2" w14:textId="77777777" w:rsidR="00BA465F" w:rsidRPr="00AC4866" w:rsidRDefault="00BA465F" w:rsidP="00BA465F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«Благоустройство территории Мокробатайского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5E0FE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03 1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56D6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2EF7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8B8E4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9B974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5A94" w14:textId="77777777" w:rsidR="00BA465F" w:rsidRPr="00903CB2" w:rsidRDefault="00903CB2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903CB2">
              <w:rPr>
                <w:rFonts w:ascii="Times New Roman" w:hAnsi="Times New Roman"/>
                <w:b/>
                <w:bCs/>
              </w:rPr>
              <w:t>1</w:t>
            </w:r>
            <w:r w:rsidR="00AD70EA">
              <w:rPr>
                <w:rFonts w:ascii="Times New Roman" w:hAnsi="Times New Roman"/>
                <w:b/>
                <w:bCs/>
              </w:rPr>
              <w:t>27</w:t>
            </w:r>
            <w:r w:rsidRPr="00903CB2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A587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E3A4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219,7</w:t>
            </w:r>
          </w:p>
        </w:tc>
      </w:tr>
      <w:tr w:rsidR="00BA465F" w:rsidRPr="00AC4866" w14:paraId="40FF1746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5FD49" w14:textId="77777777" w:rsidR="00BA465F" w:rsidRPr="00AC4866" w:rsidRDefault="00BA465F" w:rsidP="00BA465F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>на содержание</w:t>
            </w:r>
            <w:r w:rsidRPr="00AC4866">
              <w:rPr>
                <w:rFonts w:ascii="Times New Roman" w:hAnsi="Times New Roman"/>
                <w:color w:val="000000"/>
              </w:rPr>
              <w:t xml:space="preserve"> объектов благоустройства</w:t>
            </w:r>
            <w:r w:rsidRPr="00AC4866">
              <w:rPr>
                <w:rFonts w:ascii="Times New Roman" w:hAnsi="Times New Roman"/>
              </w:rPr>
              <w:t xml:space="preserve"> в рамках подпрограммы «Благоустройство территории Мокробатайского сельского поселения» муниципальной программы Мокробатайского сельского поселения «Благоустройство т</w:t>
            </w:r>
            <w:r w:rsidRPr="00AC4866">
              <w:rPr>
                <w:rFonts w:ascii="Times New Roman" w:hAnsi="Times New Roman"/>
                <w:snapToGrid w:val="0"/>
              </w:rPr>
              <w:t>ерритории Мокробатайского сельского поселения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2BC59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03 1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2706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0929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3EEFE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434B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7B517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04F3" w14:textId="77777777" w:rsidR="00BA465F" w:rsidRPr="00AC4866" w:rsidRDefault="001D15E3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70EA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6</w:t>
            </w:r>
            <w:r w:rsidR="002E18E7">
              <w:rPr>
                <w:rFonts w:ascii="Times New Roman" w:hAnsi="Times New Roman"/>
              </w:rPr>
              <w:t>,</w:t>
            </w:r>
            <w:r w:rsidR="00903C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D710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328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219,7</w:t>
            </w:r>
          </w:p>
        </w:tc>
      </w:tr>
      <w:tr w:rsidR="00BA465F" w:rsidRPr="00AC4866" w14:paraId="135E4BA6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CA815" w14:textId="77777777" w:rsidR="00BA465F" w:rsidRPr="00AC4866" w:rsidRDefault="00BA465F" w:rsidP="00BA465F">
            <w:pPr>
              <w:autoSpaceDE w:val="0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</w:rPr>
              <w:t>Муниципальная программа «Формирование  современной городской среды территории муниципального образования «Мокробатайское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8E453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34EC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7037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C11B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0897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BC2E" w14:textId="77777777" w:rsidR="00BA465F" w:rsidRPr="00AC4866" w:rsidRDefault="001277F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  <w:r w:rsidR="00AD70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120B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07F7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A465F" w:rsidRPr="00AC4866" w14:paraId="44E29059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8ECA2" w14:textId="77777777" w:rsidR="00BA465F" w:rsidRPr="00AC4866" w:rsidRDefault="00BA465F" w:rsidP="00BA465F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Подпрограмма Мокробатайского сельского поселения «Благоустройство общественных территорий»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AC7B6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C683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5AF75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91A4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222E2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311" w14:textId="77777777" w:rsidR="00BA465F" w:rsidRPr="00AC4866" w:rsidRDefault="001277F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  <w:r w:rsidR="00AD70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3A49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C476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F7265" w:rsidRPr="00AC4866" w14:paraId="21C8FCA5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889FD" w14:textId="0271CE9E" w:rsidR="003F7265" w:rsidRPr="00BA465F" w:rsidRDefault="003F7265" w:rsidP="003F7265">
            <w:pPr>
              <w:rPr>
                <w:rFonts w:ascii="Times New Roman" w:hAnsi="Times New Roman"/>
                <w:color w:val="000000"/>
              </w:rPr>
            </w:pPr>
            <w:r w:rsidRPr="00E80784">
              <w:rPr>
                <w:rFonts w:ascii="Times New Roman" w:hAnsi="Times New Roman"/>
                <w:color w:val="000000"/>
              </w:rPr>
              <w:t>Расходы на реализацию мероприятий по благоустройству общественных территорий, в рамках подпрограммы Мокробатайского сельского поселения «Благоустройство общественных территорий» муниципальной программы «Формирование современной городской среды территории Мокробатайского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278B7" w14:textId="77777777" w:rsidR="003F7265" w:rsidRPr="00BA465F" w:rsidRDefault="003F7265" w:rsidP="003F72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5F">
              <w:rPr>
                <w:rFonts w:ascii="Times New Roman" w:hAnsi="Times New Roman"/>
                <w:color w:val="000000"/>
              </w:rPr>
              <w:t>04 3 00 21710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DDB19" w14:textId="77777777" w:rsidR="003F7265" w:rsidRPr="00BA465F" w:rsidRDefault="003F7265" w:rsidP="003F72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5F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B2706" w14:textId="77777777" w:rsidR="003F7265" w:rsidRPr="00BA465F" w:rsidRDefault="003F7265" w:rsidP="003F72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5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4DBF5" w14:textId="77777777" w:rsidR="003F7265" w:rsidRPr="00BA465F" w:rsidRDefault="003F7265" w:rsidP="003F72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5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72A7C" w14:textId="77777777" w:rsidR="003F7265" w:rsidRPr="00BA465F" w:rsidRDefault="003F7265" w:rsidP="003F72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5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A0DA" w14:textId="77777777" w:rsidR="003F7265" w:rsidRPr="002E18E7" w:rsidRDefault="003F7265" w:rsidP="003F7265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A1D0" w14:textId="77777777" w:rsidR="003F7265" w:rsidRPr="002E18E7" w:rsidRDefault="003F7265" w:rsidP="003F7265">
            <w:pPr>
              <w:snapToGrid w:val="0"/>
              <w:jc w:val="right"/>
              <w:rPr>
                <w:rFonts w:ascii="Times New Roman" w:hAnsi="Times New Roman"/>
              </w:rPr>
            </w:pPr>
            <w:r w:rsidRPr="002E18E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180" w14:textId="77777777" w:rsidR="003F7265" w:rsidRPr="002E18E7" w:rsidRDefault="003F7265" w:rsidP="003F7265">
            <w:pPr>
              <w:snapToGrid w:val="0"/>
              <w:jc w:val="right"/>
              <w:rPr>
                <w:rFonts w:ascii="Times New Roman" w:hAnsi="Times New Roman"/>
              </w:rPr>
            </w:pPr>
            <w:r w:rsidRPr="002E18E7">
              <w:rPr>
                <w:rFonts w:ascii="Times New Roman" w:hAnsi="Times New Roman"/>
              </w:rPr>
              <w:t>0,0</w:t>
            </w:r>
          </w:p>
        </w:tc>
      </w:tr>
      <w:tr w:rsidR="003F7265" w:rsidRPr="00AC4866" w14:paraId="60DBB174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1040F" w14:textId="01C24DC9" w:rsidR="003F7265" w:rsidRPr="00AC4866" w:rsidRDefault="003F7265" w:rsidP="003F7265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80784">
              <w:rPr>
                <w:rFonts w:ascii="Times New Roman" w:hAnsi="Times New Roman"/>
                <w:color w:val="000000"/>
              </w:rPr>
              <w:t xml:space="preserve">Расходы на реализацию мероприятий по благоустройству общественных территорий, в рамках подпрограммы Мокробатайского сельского поселения «Благоустройство общественных территорий» (Субсидия на реализацию мероприятий по благоустройству общественных территорий)  муниципальной программы «Формирование современной городской среды территории Мокробатайского </w:t>
            </w:r>
            <w:r w:rsidRPr="00E80784">
              <w:rPr>
                <w:rFonts w:ascii="Times New Roman" w:hAnsi="Times New Roman"/>
                <w:color w:val="000000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7D2D" w14:textId="77777777" w:rsidR="003F7265" w:rsidRPr="00AC4866" w:rsidRDefault="003F7265" w:rsidP="003F7265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lastRenderedPageBreak/>
              <w:t>04 3 F2 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01D5D" w14:textId="77777777" w:rsidR="003F7265" w:rsidRPr="00AC4866" w:rsidRDefault="003F7265" w:rsidP="003F7265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32F90" w14:textId="77777777" w:rsidR="003F7265" w:rsidRPr="00AC4866" w:rsidRDefault="003F7265" w:rsidP="003F7265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45253" w14:textId="77777777" w:rsidR="003F7265" w:rsidRPr="00AC4866" w:rsidRDefault="003F7265" w:rsidP="003F7265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6F7AC" w14:textId="77777777" w:rsidR="003F7265" w:rsidRPr="00AC4866" w:rsidRDefault="003F7265" w:rsidP="003F7265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D4" w14:textId="77777777" w:rsidR="003F7265" w:rsidRPr="00AC4866" w:rsidRDefault="003F7265" w:rsidP="003F7265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6AA3" w14:textId="77777777" w:rsidR="003F7265" w:rsidRPr="00AC4866" w:rsidRDefault="003F7265" w:rsidP="003F7265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A2FE" w14:textId="77777777" w:rsidR="003F7265" w:rsidRPr="00AC4866" w:rsidRDefault="003F7265" w:rsidP="003F7265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BA465F" w:rsidRPr="00AC4866" w14:paraId="43D58692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39E68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«Развитие культуры»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0F1DE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05 0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B5AE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59A7E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4BC2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2D8B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E4CD" w14:textId="77777777" w:rsidR="00BA465F" w:rsidRPr="004663DA" w:rsidRDefault="007963E0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963E0">
              <w:rPr>
                <w:rFonts w:ascii="Times New Roman" w:hAnsi="Times New Roman"/>
                <w:b/>
                <w:bCs/>
              </w:rPr>
              <w:t>419</w:t>
            </w:r>
            <w:r w:rsidR="00AD70EA">
              <w:rPr>
                <w:rFonts w:ascii="Times New Roman" w:hAnsi="Times New Roman"/>
                <w:b/>
                <w:bCs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78E5" w14:textId="77777777" w:rsidR="00BA465F" w:rsidRPr="00184136" w:rsidRDefault="00184136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84136">
              <w:rPr>
                <w:rFonts w:ascii="Times New Roman" w:hAnsi="Times New Roman"/>
                <w:b/>
                <w:bCs/>
              </w:rPr>
              <w:t>2257,7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BCAA" w14:textId="77777777" w:rsidR="00BA465F" w:rsidRPr="00AC4866" w:rsidRDefault="00B93096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1644,8</w:t>
            </w:r>
          </w:p>
        </w:tc>
      </w:tr>
      <w:tr w:rsidR="00BA465F" w:rsidRPr="00AC4866" w14:paraId="01248B87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86D72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BA985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05 1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3DF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C0C4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110BC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BD49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711B" w14:textId="77777777" w:rsidR="00BA465F" w:rsidRPr="004663DA" w:rsidRDefault="007963E0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963E0">
              <w:rPr>
                <w:rFonts w:ascii="Times New Roman" w:hAnsi="Times New Roman"/>
                <w:b/>
                <w:bCs/>
              </w:rPr>
              <w:t>419</w:t>
            </w:r>
            <w:r w:rsidR="00AD70EA">
              <w:rPr>
                <w:rFonts w:ascii="Times New Roman" w:hAnsi="Times New Roman"/>
                <w:b/>
                <w:bCs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D5A6" w14:textId="77777777" w:rsidR="00BA465F" w:rsidRPr="00184136" w:rsidRDefault="00184136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84136">
              <w:rPr>
                <w:rFonts w:ascii="Times New Roman" w:hAnsi="Times New Roman"/>
                <w:b/>
                <w:bCs/>
              </w:rPr>
              <w:t>2257,7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2E07" w14:textId="77777777" w:rsidR="00BA465F" w:rsidRPr="00AC4866" w:rsidRDefault="002E18E7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1644,8</w:t>
            </w:r>
          </w:p>
        </w:tc>
      </w:tr>
      <w:tr w:rsidR="00BA465F" w:rsidRPr="00AC4866" w14:paraId="2BAA00F7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96A5E" w14:textId="77777777" w:rsidR="00BA465F" w:rsidRPr="00AC4866" w:rsidRDefault="00BA465F" w:rsidP="00BA465F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Мокробатайского сельского поселения в рамках подпрограммы «Развитие культуры» муниципальной программы Мокробатайского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29E6B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 xml:space="preserve">05 1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0059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4676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0CAD7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278D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1B42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22C7" w14:textId="77777777" w:rsidR="00BA465F" w:rsidRPr="004663DA" w:rsidRDefault="00AD70EA" w:rsidP="00BA46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EC81" w14:textId="77777777" w:rsidR="00BA465F" w:rsidRPr="00AC4866" w:rsidRDefault="00184136" w:rsidP="00BA46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0441" w14:textId="77777777" w:rsidR="00BA465F" w:rsidRPr="00AC4866" w:rsidRDefault="002E18E7" w:rsidP="00BA46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1644,8</w:t>
            </w:r>
          </w:p>
        </w:tc>
      </w:tr>
      <w:tr w:rsidR="00BA465F" w:rsidRPr="00AC4866" w14:paraId="770C6C8D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3C4EB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«Развитие физической культуры и спорта»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64643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06 0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2387B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8CB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287E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750F4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58B0" w14:textId="77777777" w:rsidR="00BA465F" w:rsidRPr="00AC4866" w:rsidRDefault="00AD70EA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BA465F"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2CAF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F9C2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A465F" w:rsidRPr="00AC4866" w14:paraId="18453EFC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D5EB3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«Развитие физической культуры и массового спорта на территории Мокробатайского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CE12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06 1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689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8A2E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2BCF5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7F054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7A85" w14:textId="77777777" w:rsidR="00BA465F" w:rsidRPr="00AC4866" w:rsidRDefault="00AD70EA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BA465F"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F60B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C089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A465F" w:rsidRPr="00AC4866" w14:paraId="0A9C0745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DFCA6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 xml:space="preserve">Физкультурные и массовые спортивные мероприятия </w:t>
            </w:r>
            <w:r w:rsidRPr="00AC4866">
              <w:rPr>
                <w:rFonts w:ascii="Times New Roman" w:hAnsi="Times New Roman"/>
              </w:rPr>
              <w:t>в рамках подпрограммы «Развитие физической культуры и массового спорта на территории Мокробатайского сельского поселения» муниципальной программы Мокробатайского сельского поселения «Развитие физической культуры и спорта»</w:t>
            </w:r>
          </w:p>
          <w:p w14:paraId="6922417F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79321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06 1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2707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44BB5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15C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44D0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BDD0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848" w14:textId="77777777" w:rsidR="00BA465F" w:rsidRPr="00AC4866" w:rsidRDefault="00AD70EA" w:rsidP="00BA46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A465F" w:rsidRPr="00AC486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7835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723A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BA465F" w:rsidRPr="00AC4866" w14:paraId="3D9017E8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FA0A2" w14:textId="77777777" w:rsidR="00BA465F" w:rsidRPr="00AC4866" w:rsidRDefault="00BA465F" w:rsidP="00BA465F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«Обеспечение общественного порядка»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3408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07 0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2CDD4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F1D5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4D4CB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428D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9AD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Pr="00AC486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4F6D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F2EB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2,0</w:t>
            </w:r>
          </w:p>
        </w:tc>
      </w:tr>
      <w:tr w:rsidR="00BA465F" w:rsidRPr="00AC4866" w14:paraId="2B1C7FA5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206C1" w14:textId="77777777" w:rsidR="00BA465F" w:rsidRPr="00AC4866" w:rsidRDefault="00BA465F" w:rsidP="00BA465F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«Противодействие коррупции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A1465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07 1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D515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5562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270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559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7896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AC486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F552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3B08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BA465F" w:rsidRPr="00AC4866" w14:paraId="377CEBF0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99954" w14:textId="77777777" w:rsidR="00BA465F" w:rsidRPr="00AC4866" w:rsidRDefault="00BA465F" w:rsidP="00BA465F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информационно - пропагандистского направления в рамках подпрограммы «Противодействие коррупции» муниципальной программы Мокробатайского сельского поселения «Обеспечение общественного порядка» </w:t>
            </w:r>
          </w:p>
          <w:p w14:paraId="2B5C3B28" w14:textId="77777777" w:rsidR="00BA465F" w:rsidRPr="00AC4866" w:rsidRDefault="00BA465F" w:rsidP="00BA465F">
            <w:pPr>
              <w:autoSpaceDE w:val="0"/>
              <w:jc w:val="both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628F4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 xml:space="preserve">07 1 </w:t>
            </w:r>
            <w:r w:rsidRPr="00AC4866">
              <w:rPr>
                <w:rFonts w:ascii="Times New Roman" w:eastAsia="Calibri" w:hAnsi="Times New Roman"/>
                <w:lang w:val="en-US"/>
              </w:rPr>
              <w:t xml:space="preserve">00 </w:t>
            </w:r>
            <w:r w:rsidRPr="00AC4866">
              <w:rPr>
                <w:rFonts w:ascii="Times New Roman" w:eastAsia="Calibri" w:hAnsi="Times New Roman"/>
              </w:rPr>
              <w:t>2708</w:t>
            </w:r>
            <w:r w:rsidRPr="00AC4866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DCDB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8C9D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4A62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3C9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6FAD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AC48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4598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BAE6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</w:tr>
      <w:tr w:rsidR="00BA465F" w:rsidRPr="00AC4866" w14:paraId="3317E4BF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41C9F" w14:textId="77777777" w:rsidR="00BA465F" w:rsidRPr="00AC4866" w:rsidRDefault="00BA465F" w:rsidP="00BA465F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«Профилактика экстремизма и терроризма»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ACFB6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07 2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F4BB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77F3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870D7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DDEB7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00ED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AC486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540C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2EE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BA465F" w:rsidRPr="00AC4866" w14:paraId="6BF83929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F3686" w14:textId="77777777" w:rsidR="00BA465F" w:rsidRPr="00AC4866" w:rsidRDefault="00BA465F" w:rsidP="00BA465F">
            <w:pPr>
              <w:autoSpaceDE w:val="0"/>
              <w:jc w:val="both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информационно - пропагандистского направления в рамках подпрограммы «Профилактика экстремизма и терроризма» муниципальной программы Мокробатайского сельского поселения «Обеспечение общественного порядка» 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82ED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 xml:space="preserve">07 2 </w:t>
            </w:r>
            <w:r w:rsidRPr="00AC4866">
              <w:rPr>
                <w:rFonts w:ascii="Times New Roman" w:eastAsia="Calibri" w:hAnsi="Times New Roman"/>
                <w:lang w:val="en-US"/>
              </w:rPr>
              <w:t xml:space="preserve">00 </w:t>
            </w:r>
            <w:r w:rsidRPr="00AC4866">
              <w:rPr>
                <w:rFonts w:ascii="Times New Roman" w:eastAsia="Calibri" w:hAnsi="Times New Roman"/>
              </w:rPr>
              <w:t>2709</w:t>
            </w:r>
            <w:r w:rsidRPr="00AC4866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AC8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A2072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B881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F8EB4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E69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BC68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A657" w14:textId="77777777" w:rsidR="00BA465F" w:rsidRPr="00AC4866" w:rsidRDefault="00BA465F" w:rsidP="00BA465F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</w:tr>
      <w:tr w:rsidR="00BA465F" w:rsidRPr="00AC4866" w14:paraId="74147E06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5C6C4" w14:textId="77777777" w:rsidR="00BA465F" w:rsidRPr="00AC4866" w:rsidRDefault="00BA465F" w:rsidP="00BA465F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Мокробатайского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72432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 xml:space="preserve">09 0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46795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69BA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AF1C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0A3A7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3FBE" w14:textId="77777777" w:rsidR="00BA465F" w:rsidRPr="00AC4866" w:rsidRDefault="00903CB2" w:rsidP="00BA465F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4274" w14:textId="77777777" w:rsidR="00BA465F" w:rsidRPr="00AC4866" w:rsidRDefault="002E18E7" w:rsidP="00BA465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1B3C" w14:textId="77777777" w:rsidR="00BA465F" w:rsidRPr="00AC4866" w:rsidRDefault="002E18E7" w:rsidP="00BA465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7468,0</w:t>
            </w:r>
          </w:p>
        </w:tc>
      </w:tr>
      <w:tr w:rsidR="002E18E7" w:rsidRPr="00AC4866" w14:paraId="0A59EB5E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92FB" w14:textId="77777777" w:rsidR="002E18E7" w:rsidRPr="00AC4866" w:rsidRDefault="002E18E7" w:rsidP="002E18E7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</w:t>
            </w:r>
            <w:r w:rsidRPr="00AC4866">
              <w:rPr>
                <w:rFonts w:ascii="Times New Roman" w:hAnsi="Times New Roman"/>
                <w:b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A891D" w14:textId="77777777" w:rsidR="002E18E7" w:rsidRPr="00AC4866" w:rsidRDefault="002E18E7" w:rsidP="002E18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09 2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B06E3" w14:textId="77777777" w:rsidR="002E18E7" w:rsidRPr="00AC4866" w:rsidRDefault="002E18E7" w:rsidP="002E18E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3F4C7" w14:textId="77777777" w:rsidR="002E18E7" w:rsidRPr="00AC4866" w:rsidRDefault="002E18E7" w:rsidP="002E18E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2469D" w14:textId="77777777" w:rsidR="002E18E7" w:rsidRPr="00AC4866" w:rsidRDefault="002E18E7" w:rsidP="002E18E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BEA73" w14:textId="77777777" w:rsidR="002E18E7" w:rsidRPr="00AC4866" w:rsidRDefault="002E18E7" w:rsidP="002E18E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0975" w14:textId="77777777" w:rsidR="002E18E7" w:rsidRPr="00AC4866" w:rsidRDefault="00903CB2" w:rsidP="002E18E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767</w:t>
            </w:r>
            <w:r w:rsidR="00AD70EA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9283" w14:textId="77777777" w:rsidR="002E18E7" w:rsidRPr="00AC4866" w:rsidRDefault="002E18E7" w:rsidP="002E18E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9098" w14:textId="77777777" w:rsidR="002E18E7" w:rsidRPr="00AC4866" w:rsidRDefault="002E18E7" w:rsidP="002E18E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7468,0</w:t>
            </w:r>
          </w:p>
        </w:tc>
      </w:tr>
      <w:tr w:rsidR="00BA465F" w:rsidRPr="00AC4866" w14:paraId="3201FA86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727F3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на выплаты по оплате труда работников муниципальных органов Мокробатайского сельского поселения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bCs/>
              </w:rPr>
              <w:t>»</w:t>
            </w:r>
            <w:r w:rsidRPr="00AC4866">
              <w:rPr>
                <w:rFonts w:ascii="Times New Roman" w:hAnsi="Times New Roman"/>
              </w:rPr>
              <w:t xml:space="preserve">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Управление муниципальными финансами и создание условий для эффективного управления муниципальными финансами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474F6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0011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7D97C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F34E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470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9B6F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3E7C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CE39" w14:textId="77777777" w:rsidR="00BA465F" w:rsidRPr="002E18E7" w:rsidRDefault="002E18E7" w:rsidP="00BA465F">
            <w:pPr>
              <w:jc w:val="right"/>
              <w:rPr>
                <w:rFonts w:ascii="Times New Roman" w:hAnsi="Times New Roman"/>
              </w:rPr>
            </w:pPr>
            <w:r w:rsidRPr="002E18E7">
              <w:rPr>
                <w:rFonts w:ascii="Times New Roman" w:hAnsi="Times New Roman"/>
              </w:rPr>
              <w:t>6739,8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3CDE" w14:textId="77777777" w:rsidR="00BA465F" w:rsidRPr="002E18E7" w:rsidRDefault="002E18E7" w:rsidP="00BA465F">
            <w:pPr>
              <w:jc w:val="right"/>
              <w:rPr>
                <w:rFonts w:ascii="Times New Roman" w:hAnsi="Times New Roman"/>
              </w:rPr>
            </w:pPr>
            <w:r w:rsidRPr="002E18E7">
              <w:rPr>
                <w:rFonts w:ascii="Times New Roman" w:hAnsi="Times New Roman"/>
              </w:rPr>
              <w:t>6995,4</w:t>
            </w:r>
          </w:p>
        </w:tc>
      </w:tr>
      <w:tr w:rsidR="00BA465F" w:rsidRPr="00AC4866" w14:paraId="2F0152E6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B37C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на обеспечение функций муниципальных органов Мокробатайского сельского поселения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Управление муниципальными финансами и создание условий для эффективного управления муниципальными финансами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567E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0019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0ED54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D62EB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9C1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8626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4A5D" w14:textId="77777777" w:rsidR="00BA465F" w:rsidRPr="00AC4866" w:rsidRDefault="00903CB2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2E18E7">
              <w:rPr>
                <w:rFonts w:ascii="Times New Roman" w:hAnsi="Times New Roman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7AB2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DF40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375,4</w:t>
            </w:r>
          </w:p>
        </w:tc>
      </w:tr>
      <w:tr w:rsidR="00BA465F" w:rsidRPr="00AC4866" w14:paraId="0E3AB78E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60151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>М</w:t>
            </w:r>
            <w:r w:rsidRPr="00AC4866">
              <w:rPr>
                <w:rFonts w:ascii="Times New Roman" w:hAnsi="Times New Roman"/>
              </w:rPr>
              <w:t>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  <w:snapToGrid w:val="0"/>
              </w:rPr>
              <w:t xml:space="preserve"> (Уплата налогов сборов и иных платежей).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5F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CAE3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A602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18ABE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8A12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8F5B" w14:textId="77777777" w:rsidR="00BA465F" w:rsidRPr="00AC4866" w:rsidRDefault="00AD70EA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03CB2">
              <w:rPr>
                <w:rFonts w:ascii="Times New Roman" w:hAnsi="Times New Roma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8674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D54D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</w:tr>
      <w:tr w:rsidR="00BA465F" w:rsidRPr="00AC4866" w14:paraId="6C94A9CD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0681F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 xml:space="preserve">Управление муниципальными финансами и создание условий для эффективного управления </w:t>
            </w:r>
            <w:r w:rsidRPr="00AC4866">
              <w:rPr>
                <w:rFonts w:ascii="Times New Roman" w:hAnsi="Times New Roman"/>
                <w:bCs/>
                <w:snapToGrid w:val="0"/>
              </w:rPr>
              <w:lastRenderedPageBreak/>
              <w:t>муниципальными финансами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76D8B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lastRenderedPageBreak/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27160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21FC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9C43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8A72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0653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F313" w14:textId="77777777" w:rsidR="00BA465F" w:rsidRPr="00AC4866" w:rsidRDefault="00AD70EA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BA465F" w:rsidRPr="00AC486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2906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8E3E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BA465F" w:rsidRPr="00AC4866" w14:paraId="0A683328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3100A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spacing w:val="-3"/>
              </w:rPr>
            </w:pPr>
            <w:r w:rsidRPr="00AC4866">
              <w:rPr>
                <w:rFonts w:ascii="Times New Roman" w:hAnsi="Times New Roman"/>
              </w:rPr>
              <w:t xml:space="preserve">Расходы в рамках соглашения по </w:t>
            </w:r>
            <w:r w:rsidRPr="00AC4866">
              <w:rPr>
                <w:rFonts w:ascii="Times New Roman" w:hAnsi="Times New Roman"/>
                <w:spacing w:val="-3"/>
              </w:rPr>
              <w:t>передаче Администрации Кагальницкого района полномочий Администрации</w:t>
            </w:r>
            <w:r w:rsidRPr="00AC4866">
              <w:rPr>
                <w:rFonts w:ascii="Times New Roman" w:hAnsi="Times New Roman"/>
              </w:rPr>
              <w:t xml:space="preserve"> Мокробатайского сельского </w:t>
            </w:r>
            <w:r w:rsidRPr="00AC4866">
              <w:rPr>
                <w:rFonts w:ascii="Times New Roman" w:hAnsi="Times New Roman"/>
                <w:spacing w:val="-3"/>
              </w:rPr>
              <w:t xml:space="preserve">поселения по осуществлению внутреннего муниципального финансового контроля </w:t>
            </w:r>
            <w:r w:rsidRPr="00AC4866">
              <w:rPr>
                <w:rFonts w:ascii="Times New Roman" w:hAnsi="Times New Roman"/>
                <w:color w:val="000000"/>
              </w:rPr>
              <w:t>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>» муниципальной программы Мокробатайского сельского поселения «Управление муниципальными финансами и создание условий для э</w:t>
            </w:r>
            <w:r w:rsidRPr="00AC4866">
              <w:rPr>
                <w:rFonts w:ascii="Times New Roman" w:hAnsi="Times New Roman"/>
                <w:snapToGrid w:val="0"/>
              </w:rPr>
              <w:t>ффективного управления муниципальными финансами в Мокробатайском сельском поселении».</w:t>
            </w:r>
          </w:p>
          <w:p w14:paraId="0DCB1F23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62A7A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85110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5CF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56FB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CC09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24F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CFBF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B3F1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116B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90,3</w:t>
            </w:r>
          </w:p>
        </w:tc>
      </w:tr>
      <w:tr w:rsidR="00BA465F" w:rsidRPr="00AC4866" w14:paraId="442B0965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F2D9E" w14:textId="77777777" w:rsidR="00BA465F" w:rsidRPr="00AC4866" w:rsidRDefault="00BA465F" w:rsidP="00BA465F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Муниципальная программа Мокробатайского сельского поселения </w:t>
            </w:r>
            <w:r w:rsidRPr="00AC4866">
              <w:rPr>
                <w:rFonts w:ascii="Times New Roman" w:hAnsi="Times New Roman"/>
              </w:rPr>
              <w:t>«Информационное общество Мокробатайкого сельского поселения».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5E70E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7DEA1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8949D2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E1C73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A57A1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1F8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CC42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DD6A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0,0</w:t>
            </w:r>
          </w:p>
        </w:tc>
      </w:tr>
      <w:tr w:rsidR="00BA465F" w:rsidRPr="00AC4866" w14:paraId="15987154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43205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«Развитие информационного общества Мокробатайкого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FCADA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A5C94B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27E94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2D615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FC664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8E8D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B2A1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AAA0" w14:textId="77777777" w:rsidR="00BA465F" w:rsidRPr="00AC4866" w:rsidRDefault="002E18E7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0,0</w:t>
            </w:r>
          </w:p>
        </w:tc>
      </w:tr>
      <w:tr w:rsidR="00BA465F" w:rsidRPr="00AC4866" w14:paraId="1BC77A6C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055A5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на официальном сайте в сети интернет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26247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10 1 00 27120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0EE45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1BAE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C786D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4CA22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60B5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B7E0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E817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BA465F" w:rsidRPr="00AC4866" w14:paraId="6B8D8FF6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04053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через печатное издание «Муниципальный вестник»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</w:t>
            </w:r>
          </w:p>
          <w:p w14:paraId="5AA087BE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46AD3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10 1 00 27130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3029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6F77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0EBFE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A7CF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D5CA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79ED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673F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BA465F" w:rsidRPr="00AC4866" w14:paraId="5D54F2A0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B36C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152C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89 9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00F1C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48535B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B2B1C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5A484D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903B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29</w:t>
            </w:r>
            <w:r w:rsidR="00AD70EA">
              <w:rPr>
                <w:rFonts w:ascii="Times New Roman" w:eastAsia="Arial Unicode MS" w:hAnsi="Times New Roman"/>
                <w:b/>
                <w:bCs/>
              </w:rPr>
              <w:t>9</w:t>
            </w:r>
            <w:r>
              <w:rPr>
                <w:rFonts w:ascii="Times New Roman" w:eastAsia="Arial Unicode MS" w:hAnsi="Times New Roman"/>
                <w:b/>
                <w:bCs/>
              </w:rPr>
              <w:t>,</w:t>
            </w:r>
            <w:r w:rsidR="00AD70EA">
              <w:rPr>
                <w:rFonts w:ascii="Times New Roman" w:eastAsia="Arial Unicode MS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149A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4ABC" w14:textId="77777777" w:rsidR="00BE3E78" w:rsidRPr="00AC4866" w:rsidRDefault="00BE3E78" w:rsidP="00BE3E78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317,8</w:t>
            </w:r>
          </w:p>
        </w:tc>
      </w:tr>
      <w:tr w:rsidR="00BA465F" w:rsidRPr="00AC4866" w14:paraId="1E0D3188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CC649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на осуществление полномочий по определению в соответствии с частью 1  статьи 11.2 Областного закона от 25 октября 2002 года № 273-ЗС «Об административных правонарушениях» </w:t>
            </w:r>
            <w:r w:rsidRPr="00AC4866">
              <w:rPr>
                <w:rFonts w:ascii="Times New Roman" w:hAnsi="Times New Roman"/>
              </w:rPr>
              <w:lastRenderedPageBreak/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 иных функций муниципальных органов Мокробатайского сельского поселения» </w:t>
            </w:r>
          </w:p>
          <w:p w14:paraId="7C7F900B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5F8AC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lastRenderedPageBreak/>
              <w:t xml:space="preserve">89 9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7239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1AFEE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7284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2397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25640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C9E9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8CE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F5AA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0,2</w:t>
            </w:r>
          </w:p>
        </w:tc>
      </w:tr>
      <w:tr w:rsidR="00BA465F" w:rsidRPr="00AC4866" w14:paraId="1B1715C8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1FFC6" w14:textId="77777777" w:rsidR="00BA465F" w:rsidRPr="00AC4866" w:rsidRDefault="00BA465F" w:rsidP="00BA465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 на осуществление первичного воинского учета на территориях, где отсутствуют военные комиссариаты </w:t>
            </w:r>
          </w:p>
          <w:p w14:paraId="482E592C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FCBC5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89 9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5118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915C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5BC5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6A31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C0C5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3A2B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29</w:t>
            </w:r>
            <w:r w:rsidR="00AD70EA">
              <w:rPr>
                <w:rFonts w:ascii="Times New Roman" w:eastAsia="Arial Unicode MS" w:hAnsi="Times New Roman"/>
                <w:bCs/>
              </w:rPr>
              <w:t>8</w:t>
            </w:r>
            <w:r>
              <w:rPr>
                <w:rFonts w:ascii="Times New Roman" w:eastAsia="Arial Unicode MS" w:hAnsi="Times New Roman"/>
                <w:bCs/>
              </w:rPr>
              <w:t>,</w:t>
            </w:r>
            <w:r w:rsidR="00AD70EA">
              <w:rPr>
                <w:rFonts w:ascii="Times New Roman" w:eastAsia="Arial Unicode MS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6D0B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EA4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316,6</w:t>
            </w:r>
          </w:p>
        </w:tc>
      </w:tr>
      <w:tr w:rsidR="00BA465F" w:rsidRPr="00AC4866" w14:paraId="0A4A49EF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6914" w14:textId="77777777" w:rsidR="00BA465F" w:rsidRPr="00AC4866" w:rsidRDefault="00BA465F" w:rsidP="00BE3E78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B12C9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89 9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5118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C7FC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F28E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C21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2D19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412F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</w:t>
            </w:r>
            <w:r>
              <w:rPr>
                <w:rFonts w:ascii="Times New Roman" w:eastAsia="Arial Unicode MS" w:hAnsi="Times New Roman"/>
                <w:bCs/>
              </w:rPr>
              <w:t>,</w:t>
            </w:r>
            <w:r w:rsidRPr="00AC4866">
              <w:rPr>
                <w:rFonts w:ascii="Times New Roman" w:eastAsia="Arial Unicode MS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6BCE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C5D5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1,0</w:t>
            </w:r>
          </w:p>
        </w:tc>
      </w:tr>
      <w:tr w:rsidR="00BA465F" w:rsidRPr="00AC4866" w14:paraId="449F1B00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30939" w14:textId="77777777" w:rsidR="00BA465F" w:rsidRPr="00AC4866" w:rsidRDefault="00BA465F" w:rsidP="00BA465F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Непрограммные расходы муниципальных органов Мокробатайского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5C0C7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 xml:space="preserve">99 0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41497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AB41E7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0C0A3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EFDA6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C0B0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2</w:t>
            </w:r>
            <w:r w:rsidR="00AD70EA">
              <w:rPr>
                <w:rFonts w:ascii="Times New Roman" w:eastAsia="Arial Unicode MS" w:hAnsi="Times New Roman"/>
                <w:b/>
                <w:bCs/>
              </w:rPr>
              <w:t>4</w:t>
            </w:r>
            <w:r>
              <w:rPr>
                <w:rFonts w:ascii="Times New Roman" w:eastAsia="Arial Unicode MS" w:hAnsi="Times New Roman"/>
                <w:b/>
                <w:bCs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E6AB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19F2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807,5</w:t>
            </w:r>
          </w:p>
        </w:tc>
      </w:tr>
      <w:tr w:rsidR="00BA465F" w:rsidRPr="00AC4866" w14:paraId="1C6861D0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BB0C9" w14:textId="77777777" w:rsidR="00BA465F" w:rsidRPr="00AC4866" w:rsidRDefault="00BA465F" w:rsidP="00BA465F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9C411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99 1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83B117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2DB54B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90D457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2EDC21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C59D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F9F7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229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5,0</w:t>
            </w:r>
          </w:p>
        </w:tc>
      </w:tr>
      <w:tr w:rsidR="00BA465F" w:rsidRPr="00AC4866" w14:paraId="16A2B8B2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D34C3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Резервный фонд администрации Мокробатайского сельского поселения на финансовое обеспечение непредвиденных расходов в рамках непрограммных расходов муниципальных органов Мокробатайского сельского поселения (Резервные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E12A1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99 1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9060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72A5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3FAB6" w14:textId="77777777" w:rsidR="00BA465F" w:rsidRPr="00AC4866" w:rsidRDefault="00BA465F" w:rsidP="00BA465F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5D8A2" w14:textId="77777777" w:rsidR="00BA465F" w:rsidRPr="00AC4866" w:rsidRDefault="00BA465F" w:rsidP="00BA465F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48164" w14:textId="77777777" w:rsidR="00BA465F" w:rsidRPr="00AC4866" w:rsidRDefault="00BA465F" w:rsidP="00BA465F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AF33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F126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0C6E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5,0</w:t>
            </w:r>
          </w:p>
        </w:tc>
      </w:tr>
      <w:tr w:rsidR="00BA465F" w:rsidRPr="00AC4866" w14:paraId="6501B4AF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44B3E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Прочие непрограммные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78DC7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99 9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A6AF56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A137E2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E9A814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E1CBFA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FEF3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D70E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94E9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FF2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802,5</w:t>
            </w:r>
          </w:p>
        </w:tc>
      </w:tr>
      <w:tr w:rsidR="00BA465F" w:rsidRPr="00AC4866" w14:paraId="364ABA88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7B63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Условно утвержденные расходы в рамках непрограммных расходов муниципальных органов Мокробатайского сельского поселения</w:t>
            </w:r>
          </w:p>
          <w:p w14:paraId="21F34854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(Специальные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A7D4F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FB6B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B08CC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342F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799C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7C06" w14:textId="77777777" w:rsidR="00BA465F" w:rsidRPr="00AC4866" w:rsidRDefault="00BA465F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E173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C87F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509,1</w:t>
            </w:r>
          </w:p>
        </w:tc>
      </w:tr>
      <w:tr w:rsidR="00AD70EA" w:rsidRPr="00AC4866" w14:paraId="77875998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B9C3" w14:textId="77777777" w:rsidR="00AD70EA" w:rsidRPr="00AC4866" w:rsidRDefault="00AD70EA" w:rsidP="00AD70EA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Реализация направления расходов в рамках непрограммных расходов муниципальных органов Мокробатайского сельского поселения </w:t>
            </w:r>
          </w:p>
          <w:p w14:paraId="73FD5D2E" w14:textId="77777777" w:rsidR="00AD70EA" w:rsidRPr="00AC4866" w:rsidRDefault="00AD70EA" w:rsidP="00AD70EA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CAAEA" w14:textId="77777777" w:rsidR="00AD70EA" w:rsidRPr="00AC4866" w:rsidRDefault="00AD70EA" w:rsidP="00AD70EA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5C0ED" w14:textId="77777777" w:rsidR="00AD70EA" w:rsidRPr="00AC4866" w:rsidRDefault="00AD70EA" w:rsidP="00AD70E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2FD8" w14:textId="77777777" w:rsidR="00AD70EA" w:rsidRPr="00AC4866" w:rsidRDefault="00AD70EA" w:rsidP="00AD70EA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352F3" w14:textId="77777777" w:rsidR="00AD70EA" w:rsidRPr="00AC4866" w:rsidRDefault="00AD70EA" w:rsidP="00AD70EA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21A2E" w14:textId="77777777" w:rsidR="00AD70EA" w:rsidRPr="00AC4866" w:rsidRDefault="00AD70EA" w:rsidP="00AD70E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31C0" w14:textId="77777777" w:rsidR="00AD70EA" w:rsidRPr="00AC4866" w:rsidRDefault="00AD70EA" w:rsidP="00AD70EA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AC486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60D4" w14:textId="77777777" w:rsidR="00AD70EA" w:rsidRPr="00AC4866" w:rsidRDefault="00AD70EA" w:rsidP="00AD70EA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62D4" w14:textId="77777777" w:rsidR="00AD70EA" w:rsidRPr="00AC4866" w:rsidRDefault="00AD70EA" w:rsidP="00AD70EA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AD70EA" w:rsidRPr="00AC4866" w14:paraId="76F757C8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522B8" w14:textId="77777777" w:rsidR="00AD70EA" w:rsidRPr="00AC4866" w:rsidRDefault="00AD70EA" w:rsidP="00AD70EA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14:paraId="7491A21D" w14:textId="77777777" w:rsidR="00AD70EA" w:rsidRPr="00AC4866" w:rsidRDefault="00AD70EA" w:rsidP="00AD70EA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5385C" w14:textId="77777777" w:rsidR="00AD70EA" w:rsidRPr="00AC4866" w:rsidRDefault="00AD70EA" w:rsidP="00AD70EA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FE4C8" w14:textId="77777777" w:rsidR="00AD70EA" w:rsidRPr="00AC4866" w:rsidRDefault="00AD70EA" w:rsidP="00AD70E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8B1D0" w14:textId="77777777" w:rsidR="00AD70EA" w:rsidRPr="00AC4866" w:rsidRDefault="00AD70EA" w:rsidP="00AD70EA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A346E" w14:textId="77777777" w:rsidR="00AD70EA" w:rsidRPr="00AC4866" w:rsidRDefault="00AD70EA" w:rsidP="00AD70EA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A3ED2" w14:textId="77777777" w:rsidR="00AD70EA" w:rsidRPr="00AC4866" w:rsidRDefault="00AD70EA" w:rsidP="00AD70E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D67A" w14:textId="77777777" w:rsidR="00AD70EA" w:rsidRDefault="00AD70EA" w:rsidP="00AD70EA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E81" w14:textId="77777777" w:rsidR="00AD70EA" w:rsidRDefault="00AD70EA" w:rsidP="00AD70E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8231" w14:textId="77777777" w:rsidR="00AD70EA" w:rsidRDefault="00AD70EA" w:rsidP="00AD70EA">
            <w:pPr>
              <w:jc w:val="right"/>
            </w:pPr>
            <w:r>
              <w:t>0,0</w:t>
            </w:r>
          </w:p>
        </w:tc>
      </w:tr>
      <w:tr w:rsidR="00BA465F" w:rsidRPr="00AC4866" w14:paraId="451D6D9C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F8686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14:paraId="450887B0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A4FF0" w14:textId="77777777" w:rsidR="00BA465F" w:rsidRPr="00AC4866" w:rsidRDefault="00BA465F" w:rsidP="00BA465F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99 9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9A4B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19E8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E9993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4A09" w14:textId="77777777" w:rsidR="00BA465F" w:rsidRPr="00AC4866" w:rsidRDefault="00BA465F" w:rsidP="00BA465F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0680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1E10" w14:textId="77777777" w:rsidR="00BA465F" w:rsidRPr="00AC4866" w:rsidRDefault="00BE3E78" w:rsidP="00BA465F">
            <w:pPr>
              <w:jc w:val="right"/>
            </w:pPr>
            <w:r>
              <w:t>231,5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232D" w14:textId="77777777" w:rsidR="00BA465F" w:rsidRPr="00AC4866" w:rsidRDefault="00BE3E78" w:rsidP="00BA465F">
            <w:pPr>
              <w:jc w:val="right"/>
            </w:pPr>
            <w:r>
              <w:t>293,4</w:t>
            </w:r>
          </w:p>
        </w:tc>
      </w:tr>
      <w:tr w:rsidR="00BA465F" w:rsidRPr="00AC4866" w14:paraId="2B9E4A7F" w14:textId="77777777" w:rsidTr="002F670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2C1AE" w14:textId="77777777" w:rsidR="00BA465F" w:rsidRPr="00AC4866" w:rsidRDefault="00BA465F" w:rsidP="00BA465F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CF90B" w14:textId="77777777" w:rsidR="00BA465F" w:rsidRPr="00AC4866" w:rsidRDefault="00BA465F" w:rsidP="00BA465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AE3C0" w14:textId="77777777" w:rsidR="00BA465F" w:rsidRPr="00AC4866" w:rsidRDefault="00BA465F" w:rsidP="00BA465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024E6" w14:textId="77777777" w:rsidR="00BA465F" w:rsidRPr="00AC4866" w:rsidRDefault="00BA465F" w:rsidP="00BA465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477D4" w14:textId="77777777" w:rsidR="00BA465F" w:rsidRPr="00AC4866" w:rsidRDefault="00BA465F" w:rsidP="00BA465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C58D" w14:textId="77777777" w:rsidR="00BA465F" w:rsidRPr="00AC4866" w:rsidRDefault="00BA465F" w:rsidP="00BA465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7B47" w14:textId="77777777" w:rsidR="00BA465F" w:rsidRPr="00AC4866" w:rsidRDefault="00AD70EA" w:rsidP="00BA465F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  <w:r w:rsidR="001277FF">
              <w:rPr>
                <w:rFonts w:ascii="Times New Roman" w:hAnsi="Times New Roman"/>
                <w:b/>
              </w:rPr>
              <w:t>27</w:t>
            </w:r>
            <w:r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3074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10927,7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ADED" w14:textId="77777777" w:rsidR="00BA465F" w:rsidRPr="00AC4866" w:rsidRDefault="00BE3E78" w:rsidP="00BA465F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10499,8</w:t>
            </w:r>
          </w:p>
        </w:tc>
      </w:tr>
      <w:bookmarkEnd w:id="9"/>
    </w:tbl>
    <w:p w14:paraId="729CA51A" w14:textId="77777777" w:rsidR="003D639C" w:rsidRPr="00AC4866" w:rsidRDefault="003D639C" w:rsidP="003D639C">
      <w:pPr>
        <w:rPr>
          <w:rFonts w:ascii="Times New Roman" w:hAnsi="Times New Roman"/>
        </w:rPr>
        <w:sectPr w:rsidR="003D639C" w:rsidRPr="00AC4866" w:rsidSect="00F40E64">
          <w:footerReference w:type="default" r:id="rId9"/>
          <w:pgSz w:w="11906" w:h="16838" w:code="9"/>
          <w:pgMar w:top="567" w:right="851" w:bottom="851" w:left="1191" w:header="624" w:footer="170" w:gutter="0"/>
          <w:cols w:space="720"/>
          <w:docGrid w:linePitch="600"/>
        </w:sectPr>
      </w:pPr>
    </w:p>
    <w:p w14:paraId="7E76D4C5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2FCD935C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7C9B0BC2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>Приложение № 7</w:t>
      </w:r>
    </w:p>
    <w:p w14:paraId="631EFB6C" w14:textId="77777777" w:rsidR="007152AC" w:rsidRPr="00504D97" w:rsidRDefault="007152AC" w:rsidP="007152AC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Pr="00504D97">
        <w:rPr>
          <w:rFonts w:ascii="Times New Roman" w:hAnsi="Times New Roman"/>
        </w:rPr>
        <w:t xml:space="preserve"> Собрания депутатов Мокробатайского сельского поселения от </w:t>
      </w:r>
      <w:r>
        <w:rPr>
          <w:rFonts w:ascii="Times New Roman" w:hAnsi="Times New Roman"/>
        </w:rPr>
        <w:t>27</w:t>
      </w:r>
      <w:r w:rsidRPr="00504D9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04D97">
        <w:rPr>
          <w:rFonts w:ascii="Times New Roman" w:hAnsi="Times New Roman"/>
        </w:rPr>
        <w:t>.2023 №</w:t>
      </w:r>
      <w:r>
        <w:rPr>
          <w:rFonts w:ascii="Times New Roman" w:hAnsi="Times New Roman"/>
        </w:rPr>
        <w:t>66</w:t>
      </w:r>
    </w:p>
    <w:p w14:paraId="36A05871" w14:textId="77777777" w:rsidR="007152AC" w:rsidRPr="00504D97" w:rsidRDefault="007152AC" w:rsidP="007152AC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2023 год и на плановый период 2024 и 2025 годов» от 28.12.2022 №41</w:t>
      </w:r>
      <w:r>
        <w:rPr>
          <w:rFonts w:ascii="Times New Roman" w:hAnsi="Times New Roman"/>
        </w:rPr>
        <w:t>»</w:t>
      </w:r>
    </w:p>
    <w:p w14:paraId="406DCAB5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4F064B8F" w14:textId="77777777" w:rsidR="003D639C" w:rsidRPr="00AC4866" w:rsidRDefault="003D639C" w:rsidP="003D639C">
      <w:pPr>
        <w:numPr>
          <w:ilvl w:val="0"/>
          <w:numId w:val="5"/>
        </w:numPr>
        <w:suppressAutoHyphens w:val="0"/>
        <w:spacing w:after="200" w:line="276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 xml:space="preserve">Субвенции, предоставленные из областного бюджета  бюджету Мокробатайского сельского поселения </w:t>
      </w:r>
    </w:p>
    <w:p w14:paraId="3F8D8391" w14:textId="77777777" w:rsidR="003D639C" w:rsidRPr="00AC4866" w:rsidRDefault="003D639C" w:rsidP="003D639C">
      <w:pPr>
        <w:numPr>
          <w:ilvl w:val="0"/>
          <w:numId w:val="5"/>
        </w:numPr>
        <w:suppressAutoHyphens w:val="0"/>
        <w:spacing w:after="200" w:line="276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>Кагальницкого района на 202</w:t>
      </w:r>
      <w:r>
        <w:rPr>
          <w:rFonts w:ascii="Times New Roman" w:hAnsi="Times New Roman"/>
          <w:b/>
          <w:bCs/>
          <w:lang w:eastAsia="ru-RU"/>
        </w:rPr>
        <w:t>3</w:t>
      </w:r>
      <w:r w:rsidRPr="00AC4866">
        <w:rPr>
          <w:rFonts w:ascii="Times New Roman" w:hAnsi="Times New Roman"/>
          <w:b/>
          <w:bCs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bCs/>
          <w:lang w:eastAsia="ru-RU"/>
        </w:rPr>
        <w:t>4</w:t>
      </w:r>
      <w:r w:rsidRPr="00AC4866">
        <w:rPr>
          <w:rFonts w:ascii="Times New Roman" w:hAnsi="Times New Roman"/>
          <w:b/>
          <w:bCs/>
          <w:lang w:eastAsia="ru-RU"/>
        </w:rPr>
        <w:t xml:space="preserve"> и 202</w:t>
      </w:r>
      <w:r>
        <w:rPr>
          <w:rFonts w:ascii="Times New Roman" w:hAnsi="Times New Roman"/>
          <w:b/>
          <w:bCs/>
          <w:lang w:eastAsia="ru-RU"/>
        </w:rPr>
        <w:t>5</w:t>
      </w:r>
      <w:r w:rsidRPr="00AC4866">
        <w:rPr>
          <w:rFonts w:ascii="Times New Roman" w:hAnsi="Times New Roman"/>
          <w:b/>
          <w:bCs/>
          <w:lang w:eastAsia="ru-RU"/>
        </w:rPr>
        <w:t xml:space="preserve"> годов</w:t>
      </w:r>
    </w:p>
    <w:p w14:paraId="32FD2A9E" w14:textId="77777777" w:rsidR="003D639C" w:rsidRPr="00AC4866" w:rsidRDefault="003D639C" w:rsidP="003D639C">
      <w:pPr>
        <w:suppressAutoHyphens w:val="0"/>
        <w:contextualSpacing/>
        <w:jc w:val="center"/>
        <w:rPr>
          <w:rFonts w:ascii="Times New Roman" w:eastAsia="Calibri" w:hAnsi="Times New Roman"/>
          <w:lang w:eastAsia="en-US"/>
        </w:rPr>
      </w:pPr>
      <w:r w:rsidRPr="00AC4866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657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544"/>
        <w:gridCol w:w="1417"/>
        <w:gridCol w:w="709"/>
        <w:gridCol w:w="709"/>
        <w:gridCol w:w="708"/>
        <w:gridCol w:w="2487"/>
        <w:gridCol w:w="567"/>
        <w:gridCol w:w="567"/>
        <w:gridCol w:w="1275"/>
        <w:gridCol w:w="774"/>
        <w:gridCol w:w="709"/>
        <w:gridCol w:w="851"/>
        <w:gridCol w:w="708"/>
      </w:tblGrid>
      <w:tr w:rsidR="003D639C" w:rsidRPr="00AC4866" w14:paraId="101E8766" w14:textId="77777777" w:rsidTr="006E3A1E">
        <w:trPr>
          <w:trHeight w:val="278"/>
          <w:tblHeader/>
        </w:trPr>
        <w:tc>
          <w:tcPr>
            <w:tcW w:w="632" w:type="dxa"/>
            <w:vMerge w:val="restart"/>
          </w:tcPr>
          <w:p w14:paraId="3558BA2E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27EB34D4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Наименование субвенций из областного бюджета</w:t>
            </w:r>
          </w:p>
        </w:tc>
        <w:tc>
          <w:tcPr>
            <w:tcW w:w="1417" w:type="dxa"/>
            <w:vMerge w:val="restart"/>
          </w:tcPr>
          <w:p w14:paraId="055672C0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Классификация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D909" w14:textId="77777777" w:rsidR="003D639C" w:rsidRPr="00AC4866" w:rsidRDefault="003D639C" w:rsidP="003D639C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3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0B55" w14:textId="77777777" w:rsidR="003D639C" w:rsidRPr="00AC4866" w:rsidRDefault="003D639C" w:rsidP="003D639C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648" w14:textId="77777777" w:rsidR="003D639C" w:rsidRPr="00AC4866" w:rsidRDefault="003D639C" w:rsidP="003D639C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487" w:type="dxa"/>
            <w:vMerge w:val="restart"/>
          </w:tcPr>
          <w:p w14:paraId="0A666029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Наименования расходов за счет субвенций из областного бюджета</w:t>
            </w:r>
          </w:p>
        </w:tc>
        <w:tc>
          <w:tcPr>
            <w:tcW w:w="3183" w:type="dxa"/>
            <w:gridSpan w:val="4"/>
          </w:tcPr>
          <w:p w14:paraId="1483BCDE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5E6D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3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43E7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D99F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3D639C" w:rsidRPr="00AC4866" w14:paraId="71F67BEC" w14:textId="77777777" w:rsidTr="006E3A1E">
        <w:trPr>
          <w:trHeight w:val="208"/>
          <w:tblHeader/>
        </w:trPr>
        <w:tc>
          <w:tcPr>
            <w:tcW w:w="632" w:type="dxa"/>
            <w:vMerge/>
          </w:tcPr>
          <w:p w14:paraId="7E3D1756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544" w:type="dxa"/>
            <w:vMerge/>
          </w:tcPr>
          <w:p w14:paraId="08B542CB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14:paraId="2CD025A9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14:paraId="48419BE9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14:paraId="1807197B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</w:tcPr>
          <w:p w14:paraId="6369435F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87" w:type="dxa"/>
            <w:vMerge/>
          </w:tcPr>
          <w:p w14:paraId="584A7C7C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14:paraId="3C968D3E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</w:tcPr>
          <w:p w14:paraId="76B56873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</w:p>
        </w:tc>
        <w:tc>
          <w:tcPr>
            <w:tcW w:w="1275" w:type="dxa"/>
          </w:tcPr>
          <w:p w14:paraId="2874F752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74" w:type="dxa"/>
          </w:tcPr>
          <w:p w14:paraId="2A40BBDD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709" w:type="dxa"/>
            <w:vMerge/>
          </w:tcPr>
          <w:p w14:paraId="1073D42C" w14:textId="77777777" w:rsidR="003D639C" w:rsidRPr="00AC4866" w:rsidRDefault="003D639C" w:rsidP="006E3A1E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</w:tcPr>
          <w:p w14:paraId="469F4904" w14:textId="77777777" w:rsidR="003D639C" w:rsidRPr="00AC4866" w:rsidRDefault="003D639C" w:rsidP="006E3A1E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</w:tcPr>
          <w:p w14:paraId="67C0FEA9" w14:textId="77777777" w:rsidR="003D639C" w:rsidRPr="00AC4866" w:rsidRDefault="003D639C" w:rsidP="006E3A1E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D639C" w:rsidRPr="00AC4866" w14:paraId="24635209" w14:textId="77777777" w:rsidTr="006E3A1E">
        <w:trPr>
          <w:trHeight w:val="1419"/>
        </w:trPr>
        <w:tc>
          <w:tcPr>
            <w:tcW w:w="632" w:type="dxa"/>
            <w:vMerge w:val="restart"/>
          </w:tcPr>
          <w:p w14:paraId="17FD0778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14:paraId="61144E73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  <w:r w:rsidRPr="00AC486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63127308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  <w:sz w:val="21"/>
                <w:szCs w:val="21"/>
              </w:rPr>
              <w:t>2 020 35118 10 0000 150</w:t>
            </w:r>
          </w:p>
        </w:tc>
        <w:tc>
          <w:tcPr>
            <w:tcW w:w="709" w:type="dxa"/>
            <w:vMerge w:val="restart"/>
          </w:tcPr>
          <w:p w14:paraId="55D3F144" w14:textId="77777777" w:rsidR="003D639C" w:rsidRPr="00AC4866" w:rsidRDefault="00ED2389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AD70EA"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AD70E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Merge w:val="restart"/>
          </w:tcPr>
          <w:p w14:paraId="3EDBA51B" w14:textId="77777777" w:rsidR="003D639C" w:rsidRPr="00AC4866" w:rsidRDefault="00ED2389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307,0</w:t>
            </w:r>
          </w:p>
        </w:tc>
        <w:tc>
          <w:tcPr>
            <w:tcW w:w="708" w:type="dxa"/>
            <w:vMerge w:val="restart"/>
          </w:tcPr>
          <w:p w14:paraId="0B59C9C3" w14:textId="77777777" w:rsidR="003D639C" w:rsidRPr="00AC4866" w:rsidRDefault="00ED2389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317,6</w:t>
            </w:r>
          </w:p>
        </w:tc>
        <w:tc>
          <w:tcPr>
            <w:tcW w:w="2487" w:type="dxa"/>
          </w:tcPr>
          <w:p w14:paraId="0E9E0639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  <w:sz w:val="21"/>
                <w:szCs w:val="21"/>
              </w:rPr>
              <w:t xml:space="preserve">Осуществление первичного воинского учета на территориях,  где отсутствуют военные комиссариаты </w:t>
            </w:r>
          </w:p>
        </w:tc>
        <w:tc>
          <w:tcPr>
            <w:tcW w:w="567" w:type="dxa"/>
          </w:tcPr>
          <w:p w14:paraId="5F617E04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567" w:type="dxa"/>
          </w:tcPr>
          <w:p w14:paraId="3A2C39F8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5" w:type="dxa"/>
          </w:tcPr>
          <w:p w14:paraId="4DB8A2C1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8990051180</w:t>
            </w:r>
          </w:p>
        </w:tc>
        <w:tc>
          <w:tcPr>
            <w:tcW w:w="774" w:type="dxa"/>
          </w:tcPr>
          <w:p w14:paraId="3F48A0C7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709" w:type="dxa"/>
          </w:tcPr>
          <w:p w14:paraId="604CC3E3" w14:textId="77777777" w:rsidR="003D639C" w:rsidRPr="00AC4866" w:rsidRDefault="00ED2389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D70E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AD70E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7C03D43F" w14:textId="77777777" w:rsidR="003D639C" w:rsidRPr="00AC4866" w:rsidRDefault="00ED2389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  <w:tc>
          <w:tcPr>
            <w:tcW w:w="708" w:type="dxa"/>
          </w:tcPr>
          <w:p w14:paraId="39F26D99" w14:textId="77777777" w:rsidR="00ED2389" w:rsidRPr="00AC4866" w:rsidRDefault="00ED2389" w:rsidP="00ED238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</w:t>
            </w:r>
          </w:p>
        </w:tc>
      </w:tr>
      <w:tr w:rsidR="003D639C" w:rsidRPr="00AC4866" w14:paraId="5A8583F5" w14:textId="77777777" w:rsidTr="006E3A1E">
        <w:trPr>
          <w:trHeight w:val="874"/>
        </w:trPr>
        <w:tc>
          <w:tcPr>
            <w:tcW w:w="632" w:type="dxa"/>
            <w:vMerge/>
          </w:tcPr>
          <w:p w14:paraId="114EF9BD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</w:tcPr>
          <w:p w14:paraId="1DCF92AA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3F3A56C7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3C1FF406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30E15AF4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14:paraId="506B1523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7" w:type="dxa"/>
          </w:tcPr>
          <w:p w14:paraId="3716B908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  <w:sz w:val="21"/>
                <w:szCs w:val="21"/>
              </w:rPr>
              <w:t xml:space="preserve">Осуществление первичного воинского учета на территориях,  где отсутствуют военные комиссариаты </w:t>
            </w:r>
          </w:p>
        </w:tc>
        <w:tc>
          <w:tcPr>
            <w:tcW w:w="567" w:type="dxa"/>
          </w:tcPr>
          <w:p w14:paraId="7DC52F29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567" w:type="dxa"/>
          </w:tcPr>
          <w:p w14:paraId="10AF2E22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5" w:type="dxa"/>
          </w:tcPr>
          <w:p w14:paraId="2B899A1B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8990051180</w:t>
            </w:r>
          </w:p>
        </w:tc>
        <w:tc>
          <w:tcPr>
            <w:tcW w:w="774" w:type="dxa"/>
          </w:tcPr>
          <w:p w14:paraId="58E9C9C9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709" w:type="dxa"/>
          </w:tcPr>
          <w:p w14:paraId="1BEF04E8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14:paraId="3B9BE670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708" w:type="dxa"/>
          </w:tcPr>
          <w:p w14:paraId="66E42C54" w14:textId="77777777" w:rsidR="003D639C" w:rsidRPr="00AC4866" w:rsidRDefault="00ED2389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639C">
              <w:rPr>
                <w:rFonts w:ascii="Times New Roman" w:hAnsi="Times New Roman"/>
              </w:rPr>
              <w:t>,0</w:t>
            </w:r>
          </w:p>
        </w:tc>
      </w:tr>
      <w:tr w:rsidR="003D639C" w:rsidRPr="00AC4866" w14:paraId="692CB0BC" w14:textId="77777777" w:rsidTr="006E3A1E">
        <w:trPr>
          <w:trHeight w:val="602"/>
        </w:trPr>
        <w:tc>
          <w:tcPr>
            <w:tcW w:w="632" w:type="dxa"/>
          </w:tcPr>
          <w:p w14:paraId="4F2427FE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4" w:type="dxa"/>
          </w:tcPr>
          <w:p w14:paraId="391F1AE2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17" w:type="dxa"/>
          </w:tcPr>
          <w:p w14:paraId="7957213F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2 02 3</w:t>
            </w:r>
            <w:r w:rsidRPr="00AC4866">
              <w:rPr>
                <w:rFonts w:ascii="Times New Roman" w:hAnsi="Times New Roman"/>
                <w:sz w:val="21"/>
                <w:szCs w:val="21"/>
                <w:lang w:val="en-US" w:eastAsia="ru-RU"/>
              </w:rPr>
              <w:t>0</w:t>
            </w: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024 10 0000 150</w:t>
            </w:r>
          </w:p>
        </w:tc>
        <w:tc>
          <w:tcPr>
            <w:tcW w:w="709" w:type="dxa"/>
          </w:tcPr>
          <w:p w14:paraId="1EA3633A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09" w:type="dxa"/>
          </w:tcPr>
          <w:p w14:paraId="7D226CED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08" w:type="dxa"/>
          </w:tcPr>
          <w:p w14:paraId="2CB9BD87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87" w:type="dxa"/>
          </w:tcPr>
          <w:p w14:paraId="6CA8C094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Определение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</w:tcPr>
          <w:p w14:paraId="20F0D41F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</w:tcPr>
          <w:p w14:paraId="52066188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75" w:type="dxa"/>
          </w:tcPr>
          <w:p w14:paraId="59D8880E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8990072390</w:t>
            </w:r>
          </w:p>
        </w:tc>
        <w:tc>
          <w:tcPr>
            <w:tcW w:w="774" w:type="dxa"/>
          </w:tcPr>
          <w:p w14:paraId="62E85F45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</w:tcPr>
          <w:p w14:paraId="079BC046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1" w:type="dxa"/>
          </w:tcPr>
          <w:p w14:paraId="7D2BE79C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AC4866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8" w:type="dxa"/>
          </w:tcPr>
          <w:p w14:paraId="186155FE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AC4866">
              <w:rPr>
                <w:rFonts w:ascii="Times New Roman" w:hAnsi="Times New Roman"/>
                <w:lang w:eastAsia="ru-RU"/>
              </w:rPr>
              <w:t>0,2</w:t>
            </w:r>
          </w:p>
        </w:tc>
      </w:tr>
      <w:tr w:rsidR="00ED2389" w:rsidRPr="00AC4866" w14:paraId="5AA20928" w14:textId="77777777" w:rsidTr="006E3A1E">
        <w:trPr>
          <w:trHeight w:val="409"/>
        </w:trPr>
        <w:tc>
          <w:tcPr>
            <w:tcW w:w="632" w:type="dxa"/>
            <w:vAlign w:val="bottom"/>
          </w:tcPr>
          <w:p w14:paraId="728516BA" w14:textId="77777777" w:rsidR="00ED2389" w:rsidRPr="00AC4866" w:rsidRDefault="00ED2389" w:rsidP="00ED2389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vAlign w:val="bottom"/>
          </w:tcPr>
          <w:p w14:paraId="76C5D620" w14:textId="77777777" w:rsidR="00ED2389" w:rsidRPr="00AC4866" w:rsidRDefault="00ED2389" w:rsidP="00ED2389">
            <w:pPr>
              <w:suppressAutoHyphens w:val="0"/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1EB493DF" w14:textId="77777777" w:rsidR="00ED2389" w:rsidRPr="00AC4866" w:rsidRDefault="00ED2389" w:rsidP="00ED2389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14:paraId="10998A70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29</w:t>
            </w:r>
            <w:r w:rsidR="00AD70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AD70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6D60958B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307,2</w:t>
            </w:r>
          </w:p>
        </w:tc>
        <w:tc>
          <w:tcPr>
            <w:tcW w:w="708" w:type="dxa"/>
            <w:vAlign w:val="center"/>
          </w:tcPr>
          <w:p w14:paraId="2D55F1CE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317,8</w:t>
            </w:r>
          </w:p>
        </w:tc>
        <w:tc>
          <w:tcPr>
            <w:tcW w:w="2487" w:type="dxa"/>
            <w:vAlign w:val="center"/>
          </w:tcPr>
          <w:p w14:paraId="552A2C80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DF9FAF9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A1DFF72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BDD7BDA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74" w:type="dxa"/>
            <w:vAlign w:val="center"/>
          </w:tcPr>
          <w:p w14:paraId="3AE51FF4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307B19B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29</w:t>
            </w:r>
            <w:r w:rsidR="00AD70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AD70E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5935323E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307,2</w:t>
            </w:r>
          </w:p>
        </w:tc>
        <w:tc>
          <w:tcPr>
            <w:tcW w:w="708" w:type="dxa"/>
            <w:vAlign w:val="center"/>
          </w:tcPr>
          <w:p w14:paraId="68D5516F" w14:textId="77777777" w:rsidR="00ED2389" w:rsidRPr="00AC4866" w:rsidRDefault="00ED2389" w:rsidP="00ED2389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317,8</w:t>
            </w:r>
          </w:p>
        </w:tc>
      </w:tr>
    </w:tbl>
    <w:p w14:paraId="15462AB6" w14:textId="77777777" w:rsidR="003D639C" w:rsidRPr="00AC4866" w:rsidRDefault="003D639C" w:rsidP="003D639C">
      <w:pPr>
        <w:rPr>
          <w:rFonts w:ascii="Times New Roman" w:hAnsi="Times New Roman"/>
        </w:rPr>
        <w:sectPr w:rsidR="003D639C" w:rsidRPr="00AC48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56" w:right="794" w:bottom="1276" w:left="851" w:header="227" w:footer="170" w:gutter="0"/>
          <w:cols w:space="720"/>
          <w:docGrid w:linePitch="600" w:charSpace="40960"/>
        </w:sectPr>
      </w:pPr>
    </w:p>
    <w:p w14:paraId="3FE1402A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lastRenderedPageBreak/>
        <w:t>приложение № 8</w:t>
      </w:r>
    </w:p>
    <w:p w14:paraId="3F676001" w14:textId="77777777" w:rsidR="007152AC" w:rsidRPr="00504D97" w:rsidRDefault="007152AC" w:rsidP="007152AC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Pr="00504D97">
        <w:rPr>
          <w:rFonts w:ascii="Times New Roman" w:hAnsi="Times New Roman"/>
        </w:rPr>
        <w:t xml:space="preserve"> Собрания депутатов Мокробатайского сельского поселения от </w:t>
      </w:r>
      <w:r>
        <w:rPr>
          <w:rFonts w:ascii="Times New Roman" w:hAnsi="Times New Roman"/>
        </w:rPr>
        <w:t>27</w:t>
      </w:r>
      <w:r w:rsidRPr="00504D9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04D97">
        <w:rPr>
          <w:rFonts w:ascii="Times New Roman" w:hAnsi="Times New Roman"/>
        </w:rPr>
        <w:t>.2023 №</w:t>
      </w:r>
      <w:r>
        <w:rPr>
          <w:rFonts w:ascii="Times New Roman" w:hAnsi="Times New Roman"/>
        </w:rPr>
        <w:t>66</w:t>
      </w:r>
    </w:p>
    <w:p w14:paraId="7BDACA8B" w14:textId="77777777" w:rsidR="007152AC" w:rsidRPr="00504D97" w:rsidRDefault="007152AC" w:rsidP="007152AC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2023 год и на плановый период 2024 и 2025 годов» от 28.12.2022 №41</w:t>
      </w:r>
      <w:r>
        <w:rPr>
          <w:rFonts w:ascii="Times New Roman" w:hAnsi="Times New Roman"/>
        </w:rPr>
        <w:t>»</w:t>
      </w:r>
    </w:p>
    <w:p w14:paraId="139941F1" w14:textId="77777777" w:rsidR="003D639C" w:rsidRPr="00AC4866" w:rsidRDefault="003D639C" w:rsidP="003D639C">
      <w:pPr>
        <w:suppressAutoHyphens w:val="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79836F5F" w14:textId="77777777" w:rsidR="003D639C" w:rsidRPr="00AC4866" w:rsidRDefault="003D639C" w:rsidP="003D639C">
      <w:pPr>
        <w:suppressAutoHyphens w:val="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425491E3" w14:textId="77777777" w:rsidR="003D639C" w:rsidRPr="00AC4866" w:rsidRDefault="003D639C" w:rsidP="003D639C">
      <w:pPr>
        <w:suppressAutoHyphens w:val="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416D8D67" w14:textId="77777777" w:rsidR="003D639C" w:rsidRPr="00AC4866" w:rsidRDefault="003D639C" w:rsidP="003D639C">
      <w:pPr>
        <w:suppressAutoHyphens w:val="0"/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>Распределение средств, выделенных бюджету Мокробатайского сельского поселения на софинансирование расходных обязательств, возникающих при выполнении полномочий органов местного самоуправления по вопросам местного значения на 202</w:t>
      </w:r>
      <w:r>
        <w:rPr>
          <w:rFonts w:ascii="Times New Roman" w:hAnsi="Times New Roman"/>
          <w:b/>
          <w:bCs/>
          <w:lang w:eastAsia="ru-RU"/>
        </w:rPr>
        <w:t>3</w:t>
      </w:r>
      <w:r w:rsidRPr="00AC4866">
        <w:rPr>
          <w:rFonts w:ascii="Times New Roman" w:hAnsi="Times New Roman"/>
          <w:b/>
          <w:bCs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bCs/>
          <w:lang w:eastAsia="ru-RU"/>
        </w:rPr>
        <w:t>4</w:t>
      </w:r>
      <w:r w:rsidRPr="00AC4866">
        <w:rPr>
          <w:rFonts w:ascii="Times New Roman" w:hAnsi="Times New Roman"/>
          <w:b/>
          <w:bCs/>
          <w:lang w:eastAsia="ru-RU"/>
        </w:rPr>
        <w:t xml:space="preserve"> и 202</w:t>
      </w:r>
      <w:r>
        <w:rPr>
          <w:rFonts w:ascii="Times New Roman" w:hAnsi="Times New Roman"/>
          <w:b/>
          <w:bCs/>
          <w:lang w:eastAsia="ru-RU"/>
        </w:rPr>
        <w:t>5</w:t>
      </w:r>
      <w:r w:rsidRPr="00AC4866">
        <w:rPr>
          <w:rFonts w:ascii="Times New Roman" w:hAnsi="Times New Roman"/>
          <w:b/>
          <w:bCs/>
          <w:lang w:eastAsia="ru-RU"/>
        </w:rPr>
        <w:t xml:space="preserve"> годов</w:t>
      </w:r>
    </w:p>
    <w:p w14:paraId="22D67D64" w14:textId="77777777" w:rsidR="003D639C" w:rsidRPr="00AC4866" w:rsidRDefault="003D639C" w:rsidP="003D639C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1995180F" w14:textId="77777777" w:rsidR="003D639C" w:rsidRPr="00AC4866" w:rsidRDefault="003D639C" w:rsidP="003D639C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07C8A9CE" w14:textId="77777777" w:rsidR="003D639C" w:rsidRPr="00AC4866" w:rsidRDefault="003D639C" w:rsidP="003D639C">
      <w:pPr>
        <w:suppressAutoHyphens w:val="0"/>
        <w:ind w:firstLine="7513"/>
        <w:rPr>
          <w:rFonts w:ascii="Times New Roman" w:eastAsia="Calibri" w:hAnsi="Times New Roman"/>
          <w:sz w:val="28"/>
          <w:szCs w:val="26"/>
          <w:lang w:eastAsia="en-US"/>
        </w:rPr>
      </w:pPr>
      <w:r w:rsidRPr="00AC4866">
        <w:rPr>
          <w:rFonts w:ascii="Times New Roman" w:eastAsia="Calibri" w:hAnsi="Times New Roman"/>
          <w:sz w:val="28"/>
          <w:szCs w:val="26"/>
          <w:lang w:eastAsia="en-US"/>
        </w:rPr>
        <w:t xml:space="preserve"> (тыс. рублей)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269"/>
        <w:gridCol w:w="1424"/>
        <w:gridCol w:w="1309"/>
      </w:tblGrid>
      <w:tr w:rsidR="003D639C" w:rsidRPr="00AC4866" w14:paraId="0BC052D2" w14:textId="77777777" w:rsidTr="006E3A1E">
        <w:trPr>
          <w:trHeight w:val="216"/>
        </w:trPr>
        <w:tc>
          <w:tcPr>
            <w:tcW w:w="5495" w:type="dxa"/>
          </w:tcPr>
          <w:p w14:paraId="3826F9B6" w14:textId="77777777" w:rsidR="003D639C" w:rsidRPr="00AC4866" w:rsidRDefault="003D639C" w:rsidP="006E3A1E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b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Наименование расходования средств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468598" w14:textId="77777777" w:rsidR="003D639C" w:rsidRPr="00AC4866" w:rsidRDefault="003D639C" w:rsidP="003D639C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202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3</w:t>
            </w: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 xml:space="preserve"> год</w:t>
            </w:r>
          </w:p>
        </w:tc>
        <w:tc>
          <w:tcPr>
            <w:tcW w:w="1424" w:type="dxa"/>
            <w:vAlign w:val="center"/>
          </w:tcPr>
          <w:p w14:paraId="0E800731" w14:textId="77777777" w:rsidR="003D639C" w:rsidRPr="00AC4866" w:rsidRDefault="003D639C" w:rsidP="003D639C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202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4</w:t>
            </w: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 xml:space="preserve"> год</w:t>
            </w:r>
          </w:p>
        </w:tc>
        <w:tc>
          <w:tcPr>
            <w:tcW w:w="1309" w:type="dxa"/>
            <w:vAlign w:val="center"/>
          </w:tcPr>
          <w:p w14:paraId="60A096A6" w14:textId="77777777" w:rsidR="003D639C" w:rsidRPr="00AC4866" w:rsidRDefault="003D639C" w:rsidP="003D639C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202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5</w:t>
            </w: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 xml:space="preserve"> год</w:t>
            </w:r>
          </w:p>
        </w:tc>
      </w:tr>
      <w:tr w:rsidR="003D639C" w:rsidRPr="00AC4866" w14:paraId="122F6FB7" w14:textId="77777777" w:rsidTr="006E3A1E">
        <w:trPr>
          <w:trHeight w:val="216"/>
        </w:trPr>
        <w:tc>
          <w:tcPr>
            <w:tcW w:w="5495" w:type="dxa"/>
          </w:tcPr>
          <w:p w14:paraId="6C360712" w14:textId="77777777" w:rsidR="003D639C" w:rsidRPr="00AC4866" w:rsidRDefault="003D639C" w:rsidP="006E3A1E">
            <w:pPr>
              <w:suppressAutoHyphens w:val="0"/>
              <w:jc w:val="both"/>
              <w:rPr>
                <w:rFonts w:ascii="Times New Roman" w:eastAsia="Times New Roman" w:hAnsi="Times New Roman" w:cs="Lucida Sans Unicode"/>
                <w:b/>
                <w:bCs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  <w:bCs/>
                <w:spacing w:val="-3"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средств, всего, в том числе: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BA3400" w14:textId="77777777" w:rsidR="003D639C" w:rsidRPr="00AC4866" w:rsidRDefault="00710129" w:rsidP="006E3A1E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spacing w:val="-3"/>
              </w:rPr>
            </w:pPr>
            <w:r>
              <w:rPr>
                <w:rFonts w:ascii="Times New Roman" w:eastAsia="Times New Roman" w:hAnsi="Times New Roman" w:cs="Lucida Sans Unicode"/>
                <w:spacing w:val="-3"/>
              </w:rPr>
              <w:t>0,0</w:t>
            </w:r>
          </w:p>
        </w:tc>
        <w:tc>
          <w:tcPr>
            <w:tcW w:w="1424" w:type="dxa"/>
            <w:vAlign w:val="center"/>
          </w:tcPr>
          <w:p w14:paraId="5569C495" w14:textId="77777777" w:rsidR="003D639C" w:rsidRPr="00AC4866" w:rsidRDefault="003D639C" w:rsidP="006E3A1E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spacing w:val="-3"/>
              </w:rPr>
            </w:pPr>
            <w:r>
              <w:rPr>
                <w:rFonts w:ascii="Times New Roman" w:eastAsia="Times New Roman" w:hAnsi="Times New Roman" w:cs="Lucida Sans Unicode"/>
                <w:spacing w:val="-3"/>
              </w:rPr>
              <w:t>0,</w:t>
            </w:r>
            <w:r w:rsidR="00745A13">
              <w:rPr>
                <w:rFonts w:ascii="Times New Roman" w:eastAsia="Times New Roman" w:hAnsi="Times New Roman" w:cs="Lucida Sans Unicode"/>
                <w:spacing w:val="-3"/>
              </w:rPr>
              <w:t>0</w:t>
            </w:r>
          </w:p>
        </w:tc>
        <w:tc>
          <w:tcPr>
            <w:tcW w:w="1309" w:type="dxa"/>
            <w:vAlign w:val="center"/>
          </w:tcPr>
          <w:p w14:paraId="55A76736" w14:textId="77777777" w:rsidR="003D639C" w:rsidRPr="00AC4866" w:rsidRDefault="003D639C" w:rsidP="006E3A1E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0,0</w:t>
            </w:r>
          </w:p>
        </w:tc>
      </w:tr>
      <w:tr w:rsidR="003D639C" w:rsidRPr="00AC4866" w14:paraId="3649A447" w14:textId="77777777" w:rsidTr="006E3A1E">
        <w:trPr>
          <w:trHeight w:val="216"/>
        </w:trPr>
        <w:tc>
          <w:tcPr>
            <w:tcW w:w="5495" w:type="dxa"/>
          </w:tcPr>
          <w:p w14:paraId="40DD84F0" w14:textId="77777777" w:rsidR="003D639C" w:rsidRPr="00AC4866" w:rsidRDefault="003D639C" w:rsidP="006E3A1E">
            <w:pPr>
              <w:suppressAutoHyphens w:val="0"/>
              <w:jc w:val="both"/>
              <w:rPr>
                <w:rFonts w:ascii="Times New Roman" w:eastAsia="Times New Roman" w:hAnsi="Times New Roman" w:cs="Lucida Sans Unicode"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Мероприятия по благоустройству общественных территорий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41D3A4" w14:textId="77777777" w:rsidR="003D639C" w:rsidRPr="00AC4866" w:rsidRDefault="00710129" w:rsidP="006E3A1E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spacing w:val="-3"/>
              </w:rPr>
            </w:pPr>
            <w:r>
              <w:rPr>
                <w:rFonts w:ascii="Times New Roman" w:eastAsia="Times New Roman" w:hAnsi="Times New Roman" w:cs="Lucida Sans Unicode"/>
                <w:spacing w:val="-3"/>
              </w:rPr>
              <w:t>0,0</w:t>
            </w:r>
          </w:p>
        </w:tc>
        <w:tc>
          <w:tcPr>
            <w:tcW w:w="1424" w:type="dxa"/>
            <w:vAlign w:val="center"/>
          </w:tcPr>
          <w:p w14:paraId="3160F5FF" w14:textId="77777777" w:rsidR="003D639C" w:rsidRPr="00AC4866" w:rsidRDefault="003D639C" w:rsidP="006E3A1E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spacing w:val="-3"/>
              </w:rPr>
            </w:pPr>
            <w:r>
              <w:rPr>
                <w:rFonts w:ascii="Times New Roman" w:eastAsia="Times New Roman" w:hAnsi="Times New Roman" w:cs="Lucida Sans Unicode"/>
                <w:spacing w:val="-3"/>
              </w:rPr>
              <w:t>0,</w:t>
            </w:r>
            <w:r w:rsidR="00745A13">
              <w:rPr>
                <w:rFonts w:ascii="Times New Roman" w:eastAsia="Times New Roman" w:hAnsi="Times New Roman" w:cs="Lucida Sans Unicode"/>
                <w:spacing w:val="-3"/>
              </w:rPr>
              <w:t>0</w:t>
            </w:r>
          </w:p>
        </w:tc>
        <w:tc>
          <w:tcPr>
            <w:tcW w:w="1309" w:type="dxa"/>
            <w:vAlign w:val="center"/>
          </w:tcPr>
          <w:p w14:paraId="6FCA130C" w14:textId="77777777" w:rsidR="003D639C" w:rsidRPr="00AC4866" w:rsidRDefault="003D639C" w:rsidP="006E3A1E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0,0</w:t>
            </w:r>
          </w:p>
        </w:tc>
      </w:tr>
      <w:tr w:rsidR="003D639C" w:rsidRPr="00AC4866" w14:paraId="307877C6" w14:textId="77777777" w:rsidTr="006E3A1E">
        <w:trPr>
          <w:trHeight w:val="130"/>
        </w:trPr>
        <w:tc>
          <w:tcPr>
            <w:tcW w:w="5495" w:type="dxa"/>
          </w:tcPr>
          <w:p w14:paraId="42300771" w14:textId="77777777" w:rsidR="003D639C" w:rsidRPr="00AC4866" w:rsidRDefault="003D639C" w:rsidP="006E3A1E">
            <w:pPr>
              <w:suppressAutoHyphens w:val="0"/>
              <w:rPr>
                <w:rFonts w:ascii="Times New Roman" w:eastAsia="Times New Roman" w:hAnsi="Times New Roman" w:cs="Lucida Sans Unicode"/>
                <w:b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Всего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79A571D" w14:textId="77777777" w:rsidR="003D639C" w:rsidRPr="00ED2389" w:rsidRDefault="00710129" w:rsidP="006E3A1E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24" w:type="dxa"/>
            <w:vAlign w:val="center"/>
          </w:tcPr>
          <w:p w14:paraId="070CBDF1" w14:textId="77777777" w:rsidR="003D639C" w:rsidRPr="00AC4866" w:rsidRDefault="00745A13" w:rsidP="00745A13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b/>
                <w:spacing w:val="-3"/>
              </w:rPr>
            </w:pPr>
            <w:r>
              <w:rPr>
                <w:rFonts w:ascii="Times New Roman" w:eastAsia="Times New Roman" w:hAnsi="Times New Roman" w:cs="Lucida Sans Unicode"/>
                <w:b/>
                <w:spacing w:val="-3"/>
              </w:rPr>
              <w:t>0,0</w:t>
            </w:r>
          </w:p>
        </w:tc>
        <w:tc>
          <w:tcPr>
            <w:tcW w:w="1309" w:type="dxa"/>
            <w:vAlign w:val="center"/>
          </w:tcPr>
          <w:p w14:paraId="0EDF8831" w14:textId="77777777" w:rsidR="003D639C" w:rsidRPr="00AC4866" w:rsidRDefault="003D639C" w:rsidP="006E3A1E">
            <w:pPr>
              <w:suppressAutoHyphens w:val="0"/>
              <w:jc w:val="center"/>
              <w:rPr>
                <w:rFonts w:ascii="Times New Roman" w:eastAsia="Times New Roman" w:hAnsi="Times New Roman" w:cs="Lucida Sans Unicode"/>
                <w:b/>
                <w:spacing w:val="-3"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0,0</w:t>
            </w:r>
          </w:p>
        </w:tc>
      </w:tr>
    </w:tbl>
    <w:p w14:paraId="1897B4B5" w14:textId="77777777" w:rsidR="003D639C" w:rsidRPr="00AC4866" w:rsidRDefault="003D639C" w:rsidP="003D639C">
      <w:pPr>
        <w:widowControl w:val="0"/>
        <w:rPr>
          <w:rFonts w:ascii="Arial" w:eastAsia="Times New Roman" w:hAnsi="Arial" w:cs="Lucida Sans Unicode"/>
          <w:b/>
          <w:sz w:val="28"/>
          <w:szCs w:val="28"/>
        </w:rPr>
      </w:pPr>
      <w:r w:rsidRPr="00AC4866">
        <w:rPr>
          <w:rFonts w:ascii="Arial" w:eastAsia="Times New Roman" w:hAnsi="Arial" w:cs="Lucida Sans Unicode"/>
          <w:b/>
          <w:sz w:val="28"/>
          <w:szCs w:val="28"/>
        </w:rPr>
        <w:br w:type="page"/>
      </w:r>
    </w:p>
    <w:p w14:paraId="0EFC4C10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lastRenderedPageBreak/>
        <w:t>приложение № 9</w:t>
      </w:r>
    </w:p>
    <w:p w14:paraId="7FFEC026" w14:textId="77777777" w:rsidR="007152AC" w:rsidRPr="00504D97" w:rsidRDefault="007152AC" w:rsidP="007152AC">
      <w:pPr>
        <w:pStyle w:val="msonormalbullet1gif"/>
        <w:numPr>
          <w:ilvl w:val="0"/>
          <w:numId w:val="2"/>
        </w:numPr>
        <w:tabs>
          <w:tab w:val="clear" w:pos="0"/>
        </w:tabs>
        <w:spacing w:before="0" w:after="0"/>
        <w:ind w:left="5245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Pr="00504D97">
        <w:rPr>
          <w:rFonts w:ascii="Times New Roman" w:hAnsi="Times New Roman"/>
        </w:rPr>
        <w:t xml:space="preserve"> Собрания депутатов Мокробатайского сельского поселения от </w:t>
      </w:r>
      <w:r>
        <w:rPr>
          <w:rFonts w:ascii="Times New Roman" w:hAnsi="Times New Roman"/>
        </w:rPr>
        <w:t>27</w:t>
      </w:r>
      <w:r w:rsidRPr="00504D9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04D97">
        <w:rPr>
          <w:rFonts w:ascii="Times New Roman" w:hAnsi="Times New Roman"/>
        </w:rPr>
        <w:t>.2023 №</w:t>
      </w:r>
      <w:r>
        <w:rPr>
          <w:rFonts w:ascii="Times New Roman" w:hAnsi="Times New Roman"/>
        </w:rPr>
        <w:t>66</w:t>
      </w:r>
    </w:p>
    <w:p w14:paraId="6B1E76CD" w14:textId="77777777" w:rsidR="007152AC" w:rsidRPr="00504D97" w:rsidRDefault="007152AC" w:rsidP="007152AC">
      <w:pPr>
        <w:numPr>
          <w:ilvl w:val="0"/>
          <w:numId w:val="2"/>
        </w:numPr>
        <w:tabs>
          <w:tab w:val="clear" w:pos="0"/>
        </w:tabs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2023 год и на плановый период 2024 и 2025 годов» от 28.12.2022 №41</w:t>
      </w:r>
      <w:r>
        <w:rPr>
          <w:rFonts w:ascii="Times New Roman" w:hAnsi="Times New Roman"/>
        </w:rPr>
        <w:t>»</w:t>
      </w:r>
    </w:p>
    <w:p w14:paraId="0AC08033" w14:textId="77777777" w:rsidR="003D639C" w:rsidRPr="00AC4866" w:rsidRDefault="003D639C" w:rsidP="007152AC">
      <w:pPr>
        <w:numPr>
          <w:ilvl w:val="0"/>
          <w:numId w:val="2"/>
        </w:numPr>
        <w:tabs>
          <w:tab w:val="clear" w:pos="0"/>
        </w:tabs>
        <w:ind w:left="6096"/>
        <w:jc w:val="right"/>
        <w:rPr>
          <w:rFonts w:ascii="Times New Roman" w:hAnsi="Times New Roman"/>
        </w:rPr>
      </w:pPr>
    </w:p>
    <w:p w14:paraId="1602E365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07DA5C62" w14:textId="77777777" w:rsidR="003D639C" w:rsidRPr="00AC4866" w:rsidRDefault="003D639C" w:rsidP="003D639C">
      <w:pPr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 xml:space="preserve">Межбюджетные трансферты, передаваемые из бюджета Мокробатайского сельского поселения Кагальницкого района в бюджет Кагальницкого района и направляемые на финансирование расходов, связанных с осуществлением части полномочий органов местного самоуправления </w:t>
      </w:r>
    </w:p>
    <w:p w14:paraId="5F16C20A" w14:textId="77777777" w:rsidR="003D639C" w:rsidRPr="00AC4866" w:rsidRDefault="003D639C" w:rsidP="003D639C">
      <w:pPr>
        <w:jc w:val="center"/>
        <w:rPr>
          <w:rFonts w:ascii="Times New Roman" w:hAnsi="Times New Roman"/>
          <w:b/>
          <w:bCs/>
        </w:rPr>
      </w:pPr>
      <w:r w:rsidRPr="00AC4866">
        <w:rPr>
          <w:rFonts w:ascii="Times New Roman" w:hAnsi="Times New Roman"/>
          <w:b/>
          <w:bCs/>
        </w:rPr>
        <w:t>на 202</w:t>
      </w:r>
      <w:r>
        <w:rPr>
          <w:rFonts w:ascii="Times New Roman" w:hAnsi="Times New Roman"/>
          <w:b/>
          <w:bCs/>
        </w:rPr>
        <w:t>3</w:t>
      </w:r>
      <w:r w:rsidRPr="00AC4866">
        <w:rPr>
          <w:rFonts w:ascii="Times New Roman" w:hAnsi="Times New Roman"/>
          <w:b/>
          <w:bCs/>
        </w:rPr>
        <w:t xml:space="preserve"> год и на плановый период 202</w:t>
      </w:r>
      <w:r>
        <w:rPr>
          <w:rFonts w:ascii="Times New Roman" w:hAnsi="Times New Roman"/>
          <w:b/>
          <w:bCs/>
        </w:rPr>
        <w:t>4</w:t>
      </w:r>
      <w:r w:rsidRPr="00AC4866">
        <w:rPr>
          <w:rFonts w:ascii="Times New Roman" w:hAnsi="Times New Roman"/>
          <w:b/>
          <w:bCs/>
        </w:rPr>
        <w:t xml:space="preserve"> и 202</w:t>
      </w:r>
      <w:r>
        <w:rPr>
          <w:rFonts w:ascii="Times New Roman" w:hAnsi="Times New Roman"/>
          <w:b/>
          <w:bCs/>
        </w:rPr>
        <w:t>5</w:t>
      </w:r>
      <w:r w:rsidRPr="00AC4866">
        <w:rPr>
          <w:rFonts w:ascii="Times New Roman" w:hAnsi="Times New Roman"/>
          <w:b/>
          <w:bCs/>
        </w:rPr>
        <w:t xml:space="preserve"> годов</w:t>
      </w:r>
    </w:p>
    <w:p w14:paraId="071EDA72" w14:textId="77777777" w:rsidR="003D639C" w:rsidRPr="00AC4866" w:rsidRDefault="003D639C" w:rsidP="003D639C">
      <w:pPr>
        <w:widowControl w:val="0"/>
        <w:jc w:val="center"/>
        <w:rPr>
          <w:rFonts w:ascii="Times New Roman" w:eastAsia="Times New Roman" w:hAnsi="Times New Roman" w:cs="Lucida Sans Unicode"/>
          <w:b/>
        </w:rPr>
      </w:pPr>
    </w:p>
    <w:p w14:paraId="45AEEE9A" w14:textId="77777777" w:rsidR="003D639C" w:rsidRPr="00AC4866" w:rsidRDefault="003D639C" w:rsidP="003D639C">
      <w:pPr>
        <w:jc w:val="right"/>
        <w:rPr>
          <w:rFonts w:ascii="Times New Roman" w:eastAsia="Times New Roman" w:hAnsi="Times New Roman" w:cs="Lucida Sans Unicode"/>
        </w:rPr>
      </w:pPr>
      <w:r w:rsidRPr="00AC4866">
        <w:rPr>
          <w:rFonts w:ascii="Times New Roman" w:eastAsia="Times New Roman" w:hAnsi="Times New Roman" w:cs="Lucida Sans Unicode"/>
        </w:rPr>
        <w:t xml:space="preserve"> (тыс.рублей)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1"/>
        <w:gridCol w:w="1291"/>
        <w:gridCol w:w="1291"/>
        <w:gridCol w:w="1291"/>
      </w:tblGrid>
      <w:tr w:rsidR="003D639C" w:rsidRPr="00AC4866" w14:paraId="6A0ECD6D" w14:textId="77777777" w:rsidTr="006E3A1E">
        <w:trPr>
          <w:trHeight w:val="277"/>
        </w:trPr>
        <w:tc>
          <w:tcPr>
            <w:tcW w:w="6062" w:type="dxa"/>
          </w:tcPr>
          <w:p w14:paraId="630463B5" w14:textId="77777777" w:rsidR="003D639C" w:rsidRPr="00AC4866" w:rsidRDefault="003D639C" w:rsidP="006E3A1E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Наименование передаваемого полномочия</w:t>
            </w:r>
          </w:p>
        </w:tc>
        <w:tc>
          <w:tcPr>
            <w:tcW w:w="1304" w:type="dxa"/>
          </w:tcPr>
          <w:p w14:paraId="3A7207D2" w14:textId="77777777" w:rsidR="003D639C" w:rsidRPr="00AC4866" w:rsidRDefault="003D639C" w:rsidP="00785B61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202</w:t>
            </w:r>
            <w:r w:rsidR="00785B61">
              <w:rPr>
                <w:rFonts w:ascii="Times New Roman" w:eastAsia="Times New Roman" w:hAnsi="Times New Roman" w:cs="Lucida Sans Unicode"/>
                <w:b/>
              </w:rPr>
              <w:t>3</w:t>
            </w:r>
            <w:r w:rsidRPr="00AC4866">
              <w:rPr>
                <w:rFonts w:ascii="Times New Roman" w:eastAsia="Times New Roman" w:hAnsi="Times New Roman" w:cs="Lucida Sans Unicode"/>
                <w:b/>
              </w:rPr>
              <w:t xml:space="preserve"> </w:t>
            </w: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год</w:t>
            </w:r>
          </w:p>
        </w:tc>
        <w:tc>
          <w:tcPr>
            <w:tcW w:w="1304" w:type="dxa"/>
          </w:tcPr>
          <w:p w14:paraId="43A2E0CD" w14:textId="77777777" w:rsidR="003D639C" w:rsidRPr="00AC4866" w:rsidRDefault="003D639C" w:rsidP="00785B61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202</w:t>
            </w:r>
            <w:r w:rsidR="00785B61">
              <w:rPr>
                <w:rFonts w:ascii="Times New Roman" w:eastAsia="Times New Roman" w:hAnsi="Times New Roman" w:cs="Lucida Sans Unicode"/>
                <w:b/>
              </w:rPr>
              <w:t>4</w:t>
            </w: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 xml:space="preserve"> год</w:t>
            </w:r>
          </w:p>
        </w:tc>
        <w:tc>
          <w:tcPr>
            <w:tcW w:w="1304" w:type="dxa"/>
          </w:tcPr>
          <w:p w14:paraId="5A96E652" w14:textId="77777777" w:rsidR="003D639C" w:rsidRPr="00AC4866" w:rsidRDefault="003D639C" w:rsidP="00785B61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202</w:t>
            </w:r>
            <w:r w:rsidR="00785B61">
              <w:rPr>
                <w:rFonts w:ascii="Times New Roman" w:eastAsia="Times New Roman" w:hAnsi="Times New Roman" w:cs="Lucida Sans Unicode"/>
                <w:b/>
              </w:rPr>
              <w:t xml:space="preserve">5 </w:t>
            </w: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год</w:t>
            </w:r>
          </w:p>
        </w:tc>
      </w:tr>
      <w:tr w:rsidR="003D639C" w:rsidRPr="00AC4866" w14:paraId="600C7937" w14:textId="77777777" w:rsidTr="006E3A1E">
        <w:trPr>
          <w:trHeight w:val="276"/>
        </w:trPr>
        <w:tc>
          <w:tcPr>
            <w:tcW w:w="6062" w:type="dxa"/>
          </w:tcPr>
          <w:p w14:paraId="54EBAF2E" w14:textId="77777777" w:rsidR="003D639C" w:rsidRPr="00AC4866" w:rsidRDefault="003D639C" w:rsidP="006E3A1E">
            <w:pPr>
              <w:spacing w:after="100" w:afterAutospacing="1"/>
              <w:rPr>
                <w:rFonts w:ascii="Times New Roman" w:eastAsia="Times New Roman" w:hAnsi="Times New Roman" w:cs="Lucida Sans Unicode"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04" w:type="dxa"/>
          </w:tcPr>
          <w:p w14:paraId="70AC56B8" w14:textId="77777777" w:rsidR="003D639C" w:rsidRPr="00AC4866" w:rsidRDefault="003D639C" w:rsidP="006E3A1E">
            <w:pPr>
              <w:jc w:val="right"/>
            </w:pPr>
            <w:r>
              <w:t>90,3</w:t>
            </w:r>
          </w:p>
        </w:tc>
        <w:tc>
          <w:tcPr>
            <w:tcW w:w="1304" w:type="dxa"/>
          </w:tcPr>
          <w:p w14:paraId="1E87B6F9" w14:textId="77777777" w:rsidR="003D639C" w:rsidRPr="00AC4866" w:rsidRDefault="003D639C" w:rsidP="003D639C">
            <w:pPr>
              <w:jc w:val="right"/>
            </w:pPr>
            <w:r>
              <w:t>90,3</w:t>
            </w:r>
          </w:p>
        </w:tc>
        <w:tc>
          <w:tcPr>
            <w:tcW w:w="1304" w:type="dxa"/>
          </w:tcPr>
          <w:p w14:paraId="5783381C" w14:textId="77777777" w:rsidR="003D639C" w:rsidRPr="00AC4866" w:rsidRDefault="003D639C" w:rsidP="006E3A1E">
            <w:pPr>
              <w:jc w:val="right"/>
            </w:pPr>
            <w:r>
              <w:t>90,3</w:t>
            </w:r>
          </w:p>
        </w:tc>
      </w:tr>
      <w:tr w:rsidR="003D639C" w:rsidRPr="00F67598" w14:paraId="285F962D" w14:textId="77777777" w:rsidTr="006E3A1E">
        <w:trPr>
          <w:trHeight w:val="552"/>
        </w:trPr>
        <w:tc>
          <w:tcPr>
            <w:tcW w:w="6062" w:type="dxa"/>
          </w:tcPr>
          <w:p w14:paraId="59931429" w14:textId="77777777" w:rsidR="003D639C" w:rsidRPr="00AC4866" w:rsidRDefault="003D639C" w:rsidP="006E3A1E">
            <w:pPr>
              <w:spacing w:after="100" w:afterAutospacing="1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Всего</w:t>
            </w:r>
          </w:p>
        </w:tc>
        <w:tc>
          <w:tcPr>
            <w:tcW w:w="1304" w:type="dxa"/>
          </w:tcPr>
          <w:p w14:paraId="7A795949" w14:textId="77777777" w:rsidR="003D639C" w:rsidRPr="00AC4866" w:rsidRDefault="003D639C" w:rsidP="006E3A1E">
            <w:pPr>
              <w:jc w:val="right"/>
              <w:rPr>
                <w:b/>
                <w:bCs/>
              </w:rPr>
            </w:pPr>
            <w:r>
              <w:rPr>
                <w:b/>
              </w:rPr>
              <w:t>90,3</w:t>
            </w:r>
          </w:p>
        </w:tc>
        <w:tc>
          <w:tcPr>
            <w:tcW w:w="1304" w:type="dxa"/>
          </w:tcPr>
          <w:p w14:paraId="1C63310B" w14:textId="77777777" w:rsidR="003D639C" w:rsidRPr="00AC4866" w:rsidRDefault="003D639C" w:rsidP="006E3A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90,3</w:t>
            </w:r>
          </w:p>
        </w:tc>
        <w:tc>
          <w:tcPr>
            <w:tcW w:w="1304" w:type="dxa"/>
          </w:tcPr>
          <w:p w14:paraId="245D3FA6" w14:textId="77777777" w:rsidR="003D639C" w:rsidRPr="00E22F59" w:rsidRDefault="003D639C" w:rsidP="006E3A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90,3</w:t>
            </w:r>
          </w:p>
        </w:tc>
      </w:tr>
    </w:tbl>
    <w:p w14:paraId="76111223" w14:textId="77777777" w:rsidR="003D639C" w:rsidRPr="00F67598" w:rsidRDefault="003D639C" w:rsidP="003D639C">
      <w:pPr>
        <w:widowControl w:val="0"/>
        <w:rPr>
          <w:rFonts w:ascii="Arial" w:eastAsia="Times New Roman" w:hAnsi="Arial" w:cs="Lucida Sans Unicode"/>
          <w:b/>
        </w:rPr>
      </w:pPr>
    </w:p>
    <w:p w14:paraId="07F1C819" w14:textId="77777777" w:rsidR="003D639C" w:rsidRPr="00C17AA2" w:rsidRDefault="003D639C" w:rsidP="003D639C">
      <w:pPr>
        <w:jc w:val="both"/>
        <w:rPr>
          <w:rFonts w:ascii="Times New Roman" w:hAnsi="Times New Roman"/>
        </w:rPr>
      </w:pPr>
    </w:p>
    <w:p w14:paraId="61961277" w14:textId="77777777" w:rsidR="003D639C" w:rsidRPr="00C17AA2" w:rsidRDefault="003D639C" w:rsidP="003D639C">
      <w:pPr>
        <w:jc w:val="both"/>
        <w:rPr>
          <w:rFonts w:ascii="Times New Roman" w:hAnsi="Times New Roman"/>
        </w:rPr>
      </w:pPr>
    </w:p>
    <w:p w14:paraId="554F3F96" w14:textId="77777777" w:rsidR="003D639C" w:rsidRPr="00C17AA2" w:rsidRDefault="003D639C" w:rsidP="003D639C">
      <w:pPr>
        <w:jc w:val="both"/>
        <w:rPr>
          <w:rFonts w:ascii="Times New Roman" w:hAnsi="Times New Roman"/>
        </w:rPr>
      </w:pPr>
    </w:p>
    <w:p w14:paraId="5C474DF5" w14:textId="77777777" w:rsidR="00434B5D" w:rsidRPr="00C17AA2" w:rsidRDefault="00434B5D">
      <w:pPr>
        <w:jc w:val="both"/>
        <w:rPr>
          <w:rFonts w:ascii="Times New Roman" w:hAnsi="Times New Roman"/>
        </w:rPr>
      </w:pPr>
    </w:p>
    <w:sectPr w:rsidR="00434B5D" w:rsidRPr="00C17AA2" w:rsidSect="003D63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851" w:bottom="510" w:left="1191" w:header="624" w:footer="170" w:gutter="0"/>
      <w:cols w:space="72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27B8" w14:textId="77777777" w:rsidR="00867942" w:rsidRDefault="00867942">
      <w:r>
        <w:separator/>
      </w:r>
    </w:p>
  </w:endnote>
  <w:endnote w:type="continuationSeparator" w:id="0">
    <w:p w14:paraId="41329BA4" w14:textId="77777777" w:rsidR="00867942" w:rsidRDefault="0086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2750" w14:textId="77777777" w:rsidR="009D454B" w:rsidRDefault="009D454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7EDE1E" wp14:editId="1A1BE8A3">
              <wp:simplePos x="0" y="0"/>
              <wp:positionH relativeFrom="column">
                <wp:posOffset>3140075</wp:posOffset>
              </wp:positionH>
              <wp:positionV relativeFrom="paragraph">
                <wp:posOffset>635</wp:posOffset>
              </wp:positionV>
              <wp:extent cx="144780" cy="167005"/>
              <wp:effectExtent l="6350" t="635" r="1270" b="3810"/>
              <wp:wrapSquare wrapText="largest"/>
              <wp:docPr id="3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87C94" w14:textId="77777777" w:rsidR="009D454B" w:rsidRDefault="009D454B"/>
                        <w:p w14:paraId="16D00B37" w14:textId="77777777" w:rsidR="009D454B" w:rsidRDefault="009D4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47.25pt;margin-top:.05pt;width:11.4pt;height:13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" stroked="f">
              <v:fill opacity="0"/>
              <v:textbox inset="0,0,0,0">
                <w:txbxContent>
                  <w:p w:rsidR="009D454B" w:rsidRDefault="009D454B"/>
                  <w:p w:rsidR="009D454B" w:rsidRDefault="009D454B"/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44BF" w14:textId="77777777" w:rsidR="009D454B" w:rsidRDefault="009D45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D78C" w14:textId="77777777" w:rsidR="009D454B" w:rsidRDefault="009D454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BB8707C" wp14:editId="2DC01286">
              <wp:simplePos x="0" y="0"/>
              <wp:positionH relativeFrom="column">
                <wp:posOffset>4750435</wp:posOffset>
              </wp:positionH>
              <wp:positionV relativeFrom="paragraph">
                <wp:posOffset>635</wp:posOffset>
              </wp:positionV>
              <wp:extent cx="144780" cy="167005"/>
              <wp:effectExtent l="6985" t="635" r="635" b="381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40CD2" w14:textId="77777777" w:rsidR="009D454B" w:rsidRDefault="009D454B"/>
                        <w:p w14:paraId="52EC9EEB" w14:textId="77777777" w:rsidR="009D454B" w:rsidRDefault="009D4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74.05pt;margin-top:.05pt;width:11.4pt;height:13.1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" stroked="f">
              <v:fill opacity="0"/>
              <v:textbox inset="0,0,0,0">
                <w:txbxContent>
                  <w:p w:rsidR="009D454B" w:rsidRDefault="009D454B"/>
                  <w:p w:rsidR="009D454B" w:rsidRDefault="009D454B"/>
                </w:txbxContent>
              </v:textbox>
              <w10:wrap type="square" side="larges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3AD1" w14:textId="77777777" w:rsidR="009D454B" w:rsidRDefault="009D454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4FB9" w14:textId="77777777" w:rsidR="009D454B" w:rsidRDefault="009D454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3CC5" w14:textId="77777777" w:rsidR="009D454B" w:rsidRDefault="009D454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C93717A" wp14:editId="7F752424">
              <wp:simplePos x="0" y="0"/>
              <wp:positionH relativeFrom="column">
                <wp:posOffset>4750435</wp:posOffset>
              </wp:positionH>
              <wp:positionV relativeFrom="paragraph">
                <wp:posOffset>635</wp:posOffset>
              </wp:positionV>
              <wp:extent cx="144780" cy="167005"/>
              <wp:effectExtent l="6985" t="635" r="635" b="3810"/>
              <wp:wrapSquare wrapText="largest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0A9FB" w14:textId="77777777" w:rsidR="009D454B" w:rsidRDefault="009D454B"/>
                        <w:p w14:paraId="5085D115" w14:textId="77777777" w:rsidR="009D454B" w:rsidRDefault="009D4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4.05pt;margin-top:.05pt;width:11.4pt;height:13.1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" stroked="f">
              <v:fill opacity="0"/>
              <v:textbox inset="0,0,0,0">
                <w:txbxContent>
                  <w:p w:rsidR="009D454B" w:rsidRDefault="009D454B"/>
                  <w:p w:rsidR="009D454B" w:rsidRDefault="009D454B"/>
                </w:txbxContent>
              </v:textbox>
              <w10:wrap type="square" side="larges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7513" w14:textId="77777777" w:rsidR="009D454B" w:rsidRDefault="009D45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59CC" w14:textId="77777777" w:rsidR="00867942" w:rsidRDefault="00867942">
      <w:r>
        <w:separator/>
      </w:r>
    </w:p>
  </w:footnote>
  <w:footnote w:type="continuationSeparator" w:id="0">
    <w:p w14:paraId="5FC4468D" w14:textId="77777777" w:rsidR="00867942" w:rsidRDefault="0086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D0AB" w14:textId="77777777" w:rsidR="009D454B" w:rsidRDefault="009D45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54B1" w14:textId="77777777" w:rsidR="009D454B" w:rsidRDefault="009D454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1223" w14:textId="77777777" w:rsidR="009D454B" w:rsidRDefault="009D454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8EB2" w14:textId="77777777" w:rsidR="009D454B" w:rsidRDefault="009D454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FFA7" w14:textId="77777777" w:rsidR="009D454B" w:rsidRDefault="009D454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F1C3" w14:textId="77777777" w:rsidR="009D454B" w:rsidRDefault="009D45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797C43"/>
    <w:multiLevelType w:val="hybridMultilevel"/>
    <w:tmpl w:val="248EC398"/>
    <w:lvl w:ilvl="0" w:tplc="6E7870A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7475AC5"/>
    <w:multiLevelType w:val="hybridMultilevel"/>
    <w:tmpl w:val="EAD23242"/>
    <w:lvl w:ilvl="0" w:tplc="B7D2AA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908FB6"/>
    <w:multiLevelType w:val="multilevel"/>
    <w:tmpl w:val="49F22F38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36B17C3"/>
    <w:multiLevelType w:val="hybridMultilevel"/>
    <w:tmpl w:val="B10CBD68"/>
    <w:lvl w:ilvl="0" w:tplc="40B61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03"/>
    <w:rsid w:val="000015B3"/>
    <w:rsid w:val="00004585"/>
    <w:rsid w:val="00016F8D"/>
    <w:rsid w:val="00017B21"/>
    <w:rsid w:val="0002009B"/>
    <w:rsid w:val="0002185B"/>
    <w:rsid w:val="000274B4"/>
    <w:rsid w:val="000305B2"/>
    <w:rsid w:val="00030626"/>
    <w:rsid w:val="00032A09"/>
    <w:rsid w:val="00033FB1"/>
    <w:rsid w:val="00034E27"/>
    <w:rsid w:val="0004203D"/>
    <w:rsid w:val="00045B92"/>
    <w:rsid w:val="00050BB9"/>
    <w:rsid w:val="00052672"/>
    <w:rsid w:val="000550B2"/>
    <w:rsid w:val="00073D10"/>
    <w:rsid w:val="000750DA"/>
    <w:rsid w:val="00083B39"/>
    <w:rsid w:val="000906F3"/>
    <w:rsid w:val="00091328"/>
    <w:rsid w:val="0009436A"/>
    <w:rsid w:val="000949FE"/>
    <w:rsid w:val="00095DC2"/>
    <w:rsid w:val="00097C61"/>
    <w:rsid w:val="000A0417"/>
    <w:rsid w:val="000B5171"/>
    <w:rsid w:val="000B6B5E"/>
    <w:rsid w:val="000C5784"/>
    <w:rsid w:val="000D752E"/>
    <w:rsid w:val="000E13BD"/>
    <w:rsid w:val="000E24CE"/>
    <w:rsid w:val="000F048D"/>
    <w:rsid w:val="000F27DD"/>
    <w:rsid w:val="000F29B8"/>
    <w:rsid w:val="00104571"/>
    <w:rsid w:val="001069F9"/>
    <w:rsid w:val="001075D4"/>
    <w:rsid w:val="00110A79"/>
    <w:rsid w:val="00117A7E"/>
    <w:rsid w:val="001201A8"/>
    <w:rsid w:val="001277FF"/>
    <w:rsid w:val="00135ED1"/>
    <w:rsid w:val="00146538"/>
    <w:rsid w:val="00150FF2"/>
    <w:rsid w:val="001540BB"/>
    <w:rsid w:val="0015604A"/>
    <w:rsid w:val="0015648E"/>
    <w:rsid w:val="0016267E"/>
    <w:rsid w:val="00163243"/>
    <w:rsid w:val="00163972"/>
    <w:rsid w:val="00171F23"/>
    <w:rsid w:val="001723C6"/>
    <w:rsid w:val="00172FFB"/>
    <w:rsid w:val="00176078"/>
    <w:rsid w:val="00180408"/>
    <w:rsid w:val="00184136"/>
    <w:rsid w:val="00192A06"/>
    <w:rsid w:val="00195B81"/>
    <w:rsid w:val="00196DD9"/>
    <w:rsid w:val="001A0FF9"/>
    <w:rsid w:val="001A2B11"/>
    <w:rsid w:val="001A4037"/>
    <w:rsid w:val="001B0BE2"/>
    <w:rsid w:val="001B19E6"/>
    <w:rsid w:val="001C2A60"/>
    <w:rsid w:val="001C719F"/>
    <w:rsid w:val="001C7DD9"/>
    <w:rsid w:val="001D0AF1"/>
    <w:rsid w:val="001D15E3"/>
    <w:rsid w:val="001D1600"/>
    <w:rsid w:val="001D190A"/>
    <w:rsid w:val="001D42C6"/>
    <w:rsid w:val="001D58FA"/>
    <w:rsid w:val="001D5954"/>
    <w:rsid w:val="001E0D8B"/>
    <w:rsid w:val="001E0D91"/>
    <w:rsid w:val="001E0F51"/>
    <w:rsid w:val="001F3259"/>
    <w:rsid w:val="001F7E4D"/>
    <w:rsid w:val="0020292A"/>
    <w:rsid w:val="002029AA"/>
    <w:rsid w:val="00204145"/>
    <w:rsid w:val="002059B4"/>
    <w:rsid w:val="00212E8F"/>
    <w:rsid w:val="002149F3"/>
    <w:rsid w:val="00220FCA"/>
    <w:rsid w:val="00234FD9"/>
    <w:rsid w:val="00235B17"/>
    <w:rsid w:val="002457BA"/>
    <w:rsid w:val="00247435"/>
    <w:rsid w:val="00257B69"/>
    <w:rsid w:val="00272B46"/>
    <w:rsid w:val="0027654B"/>
    <w:rsid w:val="002816A0"/>
    <w:rsid w:val="002861CA"/>
    <w:rsid w:val="0028699E"/>
    <w:rsid w:val="00297AD2"/>
    <w:rsid w:val="002A028F"/>
    <w:rsid w:val="002A281A"/>
    <w:rsid w:val="002A57C5"/>
    <w:rsid w:val="002B6743"/>
    <w:rsid w:val="002B6CB4"/>
    <w:rsid w:val="002C3073"/>
    <w:rsid w:val="002D34E2"/>
    <w:rsid w:val="002D41C6"/>
    <w:rsid w:val="002D7286"/>
    <w:rsid w:val="002D7676"/>
    <w:rsid w:val="002E0CBF"/>
    <w:rsid w:val="002E18E7"/>
    <w:rsid w:val="002F4076"/>
    <w:rsid w:val="002F4456"/>
    <w:rsid w:val="002F6700"/>
    <w:rsid w:val="003116F2"/>
    <w:rsid w:val="00312506"/>
    <w:rsid w:val="00312680"/>
    <w:rsid w:val="00312C3B"/>
    <w:rsid w:val="00323811"/>
    <w:rsid w:val="003363DF"/>
    <w:rsid w:val="003401EE"/>
    <w:rsid w:val="0034724E"/>
    <w:rsid w:val="003473D3"/>
    <w:rsid w:val="00347456"/>
    <w:rsid w:val="00351346"/>
    <w:rsid w:val="003577D9"/>
    <w:rsid w:val="00362081"/>
    <w:rsid w:val="00363999"/>
    <w:rsid w:val="003715C3"/>
    <w:rsid w:val="0037755F"/>
    <w:rsid w:val="003811F0"/>
    <w:rsid w:val="00381DEA"/>
    <w:rsid w:val="0038767A"/>
    <w:rsid w:val="0039450D"/>
    <w:rsid w:val="0039671C"/>
    <w:rsid w:val="003A6D82"/>
    <w:rsid w:val="003B536E"/>
    <w:rsid w:val="003B6BB7"/>
    <w:rsid w:val="003B6EF1"/>
    <w:rsid w:val="003C2A7F"/>
    <w:rsid w:val="003D0335"/>
    <w:rsid w:val="003D2C96"/>
    <w:rsid w:val="003D2DF6"/>
    <w:rsid w:val="003D4FCB"/>
    <w:rsid w:val="003D639C"/>
    <w:rsid w:val="003E4AA1"/>
    <w:rsid w:val="003E5B77"/>
    <w:rsid w:val="003F049D"/>
    <w:rsid w:val="003F0DF1"/>
    <w:rsid w:val="003F7265"/>
    <w:rsid w:val="00403B59"/>
    <w:rsid w:val="004106D3"/>
    <w:rsid w:val="0042063D"/>
    <w:rsid w:val="00434B5D"/>
    <w:rsid w:val="00436116"/>
    <w:rsid w:val="00451D8A"/>
    <w:rsid w:val="00452246"/>
    <w:rsid w:val="004570AA"/>
    <w:rsid w:val="0046715E"/>
    <w:rsid w:val="004678A7"/>
    <w:rsid w:val="00470277"/>
    <w:rsid w:val="00474632"/>
    <w:rsid w:val="00476B49"/>
    <w:rsid w:val="00486A26"/>
    <w:rsid w:val="004908AF"/>
    <w:rsid w:val="00493E05"/>
    <w:rsid w:val="004A38DD"/>
    <w:rsid w:val="004A406B"/>
    <w:rsid w:val="004B48A1"/>
    <w:rsid w:val="004C2252"/>
    <w:rsid w:val="004C608C"/>
    <w:rsid w:val="004C7D86"/>
    <w:rsid w:val="004D059E"/>
    <w:rsid w:val="004E13A1"/>
    <w:rsid w:val="004E4568"/>
    <w:rsid w:val="004E5878"/>
    <w:rsid w:val="004E5A6F"/>
    <w:rsid w:val="004F6FCE"/>
    <w:rsid w:val="00504D97"/>
    <w:rsid w:val="00517CF2"/>
    <w:rsid w:val="00521AD4"/>
    <w:rsid w:val="005366DB"/>
    <w:rsid w:val="00536BBE"/>
    <w:rsid w:val="005534F6"/>
    <w:rsid w:val="005607B3"/>
    <w:rsid w:val="00563E09"/>
    <w:rsid w:val="00570D85"/>
    <w:rsid w:val="00573C9A"/>
    <w:rsid w:val="005755E7"/>
    <w:rsid w:val="005838D8"/>
    <w:rsid w:val="005922E3"/>
    <w:rsid w:val="005940CB"/>
    <w:rsid w:val="00597F00"/>
    <w:rsid w:val="005A1845"/>
    <w:rsid w:val="005A2046"/>
    <w:rsid w:val="005A2A16"/>
    <w:rsid w:val="005A5D93"/>
    <w:rsid w:val="005B0A75"/>
    <w:rsid w:val="005B306B"/>
    <w:rsid w:val="005B36F2"/>
    <w:rsid w:val="005C6245"/>
    <w:rsid w:val="005D2E11"/>
    <w:rsid w:val="005D3277"/>
    <w:rsid w:val="005E0152"/>
    <w:rsid w:val="005E2F85"/>
    <w:rsid w:val="005E5824"/>
    <w:rsid w:val="00603BEF"/>
    <w:rsid w:val="00611A77"/>
    <w:rsid w:val="006133D1"/>
    <w:rsid w:val="006239A6"/>
    <w:rsid w:val="00643A22"/>
    <w:rsid w:val="00652167"/>
    <w:rsid w:val="00663388"/>
    <w:rsid w:val="00677368"/>
    <w:rsid w:val="0068002C"/>
    <w:rsid w:val="00691FA9"/>
    <w:rsid w:val="006922A1"/>
    <w:rsid w:val="00696B5C"/>
    <w:rsid w:val="006A1F90"/>
    <w:rsid w:val="006A6C61"/>
    <w:rsid w:val="006A7D46"/>
    <w:rsid w:val="006B0127"/>
    <w:rsid w:val="006B3EAA"/>
    <w:rsid w:val="006B40D8"/>
    <w:rsid w:val="006B5172"/>
    <w:rsid w:val="006C0701"/>
    <w:rsid w:val="006C0C7F"/>
    <w:rsid w:val="006C5D23"/>
    <w:rsid w:val="006D1774"/>
    <w:rsid w:val="006D6749"/>
    <w:rsid w:val="006D712D"/>
    <w:rsid w:val="006E21F8"/>
    <w:rsid w:val="006E294B"/>
    <w:rsid w:val="006E2BAA"/>
    <w:rsid w:val="006E3A1E"/>
    <w:rsid w:val="006F2B10"/>
    <w:rsid w:val="006F406C"/>
    <w:rsid w:val="006F4C97"/>
    <w:rsid w:val="006F59AC"/>
    <w:rsid w:val="00701D4A"/>
    <w:rsid w:val="00706856"/>
    <w:rsid w:val="00710129"/>
    <w:rsid w:val="007152AC"/>
    <w:rsid w:val="00715A81"/>
    <w:rsid w:val="007160BC"/>
    <w:rsid w:val="00727F3E"/>
    <w:rsid w:val="00730018"/>
    <w:rsid w:val="00732585"/>
    <w:rsid w:val="00733311"/>
    <w:rsid w:val="007333B0"/>
    <w:rsid w:val="007413FF"/>
    <w:rsid w:val="00741B50"/>
    <w:rsid w:val="0074391C"/>
    <w:rsid w:val="0074467B"/>
    <w:rsid w:val="00745A13"/>
    <w:rsid w:val="00747C97"/>
    <w:rsid w:val="00747D64"/>
    <w:rsid w:val="00767AA5"/>
    <w:rsid w:val="00771DE4"/>
    <w:rsid w:val="00785B61"/>
    <w:rsid w:val="007917F6"/>
    <w:rsid w:val="0079320F"/>
    <w:rsid w:val="00794543"/>
    <w:rsid w:val="007949F8"/>
    <w:rsid w:val="007963E0"/>
    <w:rsid w:val="007A332F"/>
    <w:rsid w:val="007A4E1B"/>
    <w:rsid w:val="007B0021"/>
    <w:rsid w:val="007B18E9"/>
    <w:rsid w:val="007B1F65"/>
    <w:rsid w:val="007B5B1C"/>
    <w:rsid w:val="007C15CE"/>
    <w:rsid w:val="007C16EC"/>
    <w:rsid w:val="007C5539"/>
    <w:rsid w:val="007D3AB1"/>
    <w:rsid w:val="007E0BFB"/>
    <w:rsid w:val="007E4544"/>
    <w:rsid w:val="007E5558"/>
    <w:rsid w:val="007E67F4"/>
    <w:rsid w:val="00800821"/>
    <w:rsid w:val="0080082F"/>
    <w:rsid w:val="00802052"/>
    <w:rsid w:val="0080303F"/>
    <w:rsid w:val="00812A17"/>
    <w:rsid w:val="00815CBB"/>
    <w:rsid w:val="00825D41"/>
    <w:rsid w:val="0083316D"/>
    <w:rsid w:val="0083472C"/>
    <w:rsid w:val="00834CDA"/>
    <w:rsid w:val="00856F4D"/>
    <w:rsid w:val="008605D0"/>
    <w:rsid w:val="00860B5A"/>
    <w:rsid w:val="00861043"/>
    <w:rsid w:val="00861044"/>
    <w:rsid w:val="00864F04"/>
    <w:rsid w:val="00867942"/>
    <w:rsid w:val="00875546"/>
    <w:rsid w:val="00877199"/>
    <w:rsid w:val="00880215"/>
    <w:rsid w:val="00882C4F"/>
    <w:rsid w:val="0088419A"/>
    <w:rsid w:val="00886978"/>
    <w:rsid w:val="0089464D"/>
    <w:rsid w:val="00895555"/>
    <w:rsid w:val="00897399"/>
    <w:rsid w:val="00897F5F"/>
    <w:rsid w:val="008A661A"/>
    <w:rsid w:val="008A708D"/>
    <w:rsid w:val="008A7965"/>
    <w:rsid w:val="008B051D"/>
    <w:rsid w:val="008B78D2"/>
    <w:rsid w:val="008D284E"/>
    <w:rsid w:val="008D49E0"/>
    <w:rsid w:val="008E3061"/>
    <w:rsid w:val="008F2199"/>
    <w:rsid w:val="008F5F87"/>
    <w:rsid w:val="00903CB2"/>
    <w:rsid w:val="0090458A"/>
    <w:rsid w:val="009052E9"/>
    <w:rsid w:val="009125BE"/>
    <w:rsid w:val="00926CFC"/>
    <w:rsid w:val="0093006D"/>
    <w:rsid w:val="00930471"/>
    <w:rsid w:val="00935D0A"/>
    <w:rsid w:val="0093692A"/>
    <w:rsid w:val="009375A1"/>
    <w:rsid w:val="00940253"/>
    <w:rsid w:val="00942112"/>
    <w:rsid w:val="00947833"/>
    <w:rsid w:val="00950096"/>
    <w:rsid w:val="00950816"/>
    <w:rsid w:val="00952DAE"/>
    <w:rsid w:val="00962BF9"/>
    <w:rsid w:val="00962EE5"/>
    <w:rsid w:val="00967D45"/>
    <w:rsid w:val="00974B77"/>
    <w:rsid w:val="00981117"/>
    <w:rsid w:val="00982765"/>
    <w:rsid w:val="00982C84"/>
    <w:rsid w:val="00983B06"/>
    <w:rsid w:val="009916AE"/>
    <w:rsid w:val="00993734"/>
    <w:rsid w:val="00996F59"/>
    <w:rsid w:val="009A1556"/>
    <w:rsid w:val="009A27E4"/>
    <w:rsid w:val="009A3F52"/>
    <w:rsid w:val="009A593E"/>
    <w:rsid w:val="009B4096"/>
    <w:rsid w:val="009C1A4D"/>
    <w:rsid w:val="009C3283"/>
    <w:rsid w:val="009C4211"/>
    <w:rsid w:val="009C5F04"/>
    <w:rsid w:val="009D21C7"/>
    <w:rsid w:val="009D245C"/>
    <w:rsid w:val="009D454B"/>
    <w:rsid w:val="009E48AA"/>
    <w:rsid w:val="009E4A23"/>
    <w:rsid w:val="009F122B"/>
    <w:rsid w:val="009F1C45"/>
    <w:rsid w:val="009F2093"/>
    <w:rsid w:val="009F419F"/>
    <w:rsid w:val="00A01277"/>
    <w:rsid w:val="00A02471"/>
    <w:rsid w:val="00A04810"/>
    <w:rsid w:val="00A07A85"/>
    <w:rsid w:val="00A10912"/>
    <w:rsid w:val="00A155F7"/>
    <w:rsid w:val="00A1609A"/>
    <w:rsid w:val="00A230C4"/>
    <w:rsid w:val="00A31560"/>
    <w:rsid w:val="00A36865"/>
    <w:rsid w:val="00A42B8B"/>
    <w:rsid w:val="00A51DDD"/>
    <w:rsid w:val="00A55707"/>
    <w:rsid w:val="00A562A6"/>
    <w:rsid w:val="00A57E24"/>
    <w:rsid w:val="00A60D5D"/>
    <w:rsid w:val="00A638B0"/>
    <w:rsid w:val="00A63DAA"/>
    <w:rsid w:val="00A64EDB"/>
    <w:rsid w:val="00A67206"/>
    <w:rsid w:val="00A67859"/>
    <w:rsid w:val="00A74BD1"/>
    <w:rsid w:val="00A7608E"/>
    <w:rsid w:val="00A82737"/>
    <w:rsid w:val="00A82DD1"/>
    <w:rsid w:val="00A87F81"/>
    <w:rsid w:val="00A93D3A"/>
    <w:rsid w:val="00A950D8"/>
    <w:rsid w:val="00AA0AFF"/>
    <w:rsid w:val="00AA0CE2"/>
    <w:rsid w:val="00AA5A5B"/>
    <w:rsid w:val="00AB52B7"/>
    <w:rsid w:val="00AC022D"/>
    <w:rsid w:val="00AC3EC9"/>
    <w:rsid w:val="00AC5FE0"/>
    <w:rsid w:val="00AC6342"/>
    <w:rsid w:val="00AD5A77"/>
    <w:rsid w:val="00AD70EA"/>
    <w:rsid w:val="00AE49AB"/>
    <w:rsid w:val="00AF7FD7"/>
    <w:rsid w:val="00B2309B"/>
    <w:rsid w:val="00B26489"/>
    <w:rsid w:val="00B30FBB"/>
    <w:rsid w:val="00B33FEF"/>
    <w:rsid w:val="00B43922"/>
    <w:rsid w:val="00B5077D"/>
    <w:rsid w:val="00B54CC3"/>
    <w:rsid w:val="00B568A8"/>
    <w:rsid w:val="00B708C9"/>
    <w:rsid w:val="00B74B02"/>
    <w:rsid w:val="00B7500F"/>
    <w:rsid w:val="00B75675"/>
    <w:rsid w:val="00B83B48"/>
    <w:rsid w:val="00B868D8"/>
    <w:rsid w:val="00B90645"/>
    <w:rsid w:val="00B92A06"/>
    <w:rsid w:val="00B93096"/>
    <w:rsid w:val="00B955D9"/>
    <w:rsid w:val="00B97129"/>
    <w:rsid w:val="00B97817"/>
    <w:rsid w:val="00BA3861"/>
    <w:rsid w:val="00BA465F"/>
    <w:rsid w:val="00BA6A92"/>
    <w:rsid w:val="00BB01E3"/>
    <w:rsid w:val="00BB735B"/>
    <w:rsid w:val="00BC08B8"/>
    <w:rsid w:val="00BC54E7"/>
    <w:rsid w:val="00BD089D"/>
    <w:rsid w:val="00BD26DE"/>
    <w:rsid w:val="00BD3692"/>
    <w:rsid w:val="00BD36D7"/>
    <w:rsid w:val="00BE3E78"/>
    <w:rsid w:val="00BF3F53"/>
    <w:rsid w:val="00C01B85"/>
    <w:rsid w:val="00C04E48"/>
    <w:rsid w:val="00C07840"/>
    <w:rsid w:val="00C13AB4"/>
    <w:rsid w:val="00C15C8F"/>
    <w:rsid w:val="00C17AA2"/>
    <w:rsid w:val="00C26FC8"/>
    <w:rsid w:val="00C3013F"/>
    <w:rsid w:val="00C35BF8"/>
    <w:rsid w:val="00C367A8"/>
    <w:rsid w:val="00C41713"/>
    <w:rsid w:val="00C4427C"/>
    <w:rsid w:val="00C46B5E"/>
    <w:rsid w:val="00C55140"/>
    <w:rsid w:val="00C55896"/>
    <w:rsid w:val="00C55B23"/>
    <w:rsid w:val="00C62EA2"/>
    <w:rsid w:val="00C6570D"/>
    <w:rsid w:val="00C66323"/>
    <w:rsid w:val="00C70913"/>
    <w:rsid w:val="00C72ADD"/>
    <w:rsid w:val="00C74CA8"/>
    <w:rsid w:val="00C750A9"/>
    <w:rsid w:val="00C75BD9"/>
    <w:rsid w:val="00C76C1A"/>
    <w:rsid w:val="00C835FB"/>
    <w:rsid w:val="00C836C1"/>
    <w:rsid w:val="00C87DEC"/>
    <w:rsid w:val="00C92743"/>
    <w:rsid w:val="00CB08FD"/>
    <w:rsid w:val="00CB2F58"/>
    <w:rsid w:val="00CD0503"/>
    <w:rsid w:val="00CD2653"/>
    <w:rsid w:val="00CD4487"/>
    <w:rsid w:val="00CE24F9"/>
    <w:rsid w:val="00CE48C0"/>
    <w:rsid w:val="00CF3BE7"/>
    <w:rsid w:val="00D054AB"/>
    <w:rsid w:val="00D072CA"/>
    <w:rsid w:val="00D1234B"/>
    <w:rsid w:val="00D138BB"/>
    <w:rsid w:val="00D17492"/>
    <w:rsid w:val="00D30841"/>
    <w:rsid w:val="00D33BDA"/>
    <w:rsid w:val="00D359D7"/>
    <w:rsid w:val="00D37A26"/>
    <w:rsid w:val="00D4570E"/>
    <w:rsid w:val="00D529A8"/>
    <w:rsid w:val="00D54200"/>
    <w:rsid w:val="00D71032"/>
    <w:rsid w:val="00D7312F"/>
    <w:rsid w:val="00D95775"/>
    <w:rsid w:val="00D95972"/>
    <w:rsid w:val="00D96989"/>
    <w:rsid w:val="00DA061C"/>
    <w:rsid w:val="00DA0B12"/>
    <w:rsid w:val="00DA3E13"/>
    <w:rsid w:val="00DA55AB"/>
    <w:rsid w:val="00DA5778"/>
    <w:rsid w:val="00DA5EB1"/>
    <w:rsid w:val="00DB2C79"/>
    <w:rsid w:val="00DB4451"/>
    <w:rsid w:val="00DB749A"/>
    <w:rsid w:val="00DB787A"/>
    <w:rsid w:val="00DC1999"/>
    <w:rsid w:val="00DC3084"/>
    <w:rsid w:val="00DC3CBA"/>
    <w:rsid w:val="00DC5285"/>
    <w:rsid w:val="00DC7EF0"/>
    <w:rsid w:val="00DD2BF7"/>
    <w:rsid w:val="00DD45DD"/>
    <w:rsid w:val="00DE1534"/>
    <w:rsid w:val="00DE239B"/>
    <w:rsid w:val="00DE3491"/>
    <w:rsid w:val="00DE5439"/>
    <w:rsid w:val="00DE65ED"/>
    <w:rsid w:val="00DF0CD7"/>
    <w:rsid w:val="00E01A13"/>
    <w:rsid w:val="00E0227A"/>
    <w:rsid w:val="00E02478"/>
    <w:rsid w:val="00E0303A"/>
    <w:rsid w:val="00E03CE8"/>
    <w:rsid w:val="00E04779"/>
    <w:rsid w:val="00E071C8"/>
    <w:rsid w:val="00E11E8B"/>
    <w:rsid w:val="00E15F47"/>
    <w:rsid w:val="00E15F9B"/>
    <w:rsid w:val="00E175B3"/>
    <w:rsid w:val="00E17CBE"/>
    <w:rsid w:val="00E27453"/>
    <w:rsid w:val="00E37E26"/>
    <w:rsid w:val="00E40C4F"/>
    <w:rsid w:val="00E40D20"/>
    <w:rsid w:val="00E46ECB"/>
    <w:rsid w:val="00E500AC"/>
    <w:rsid w:val="00E52C29"/>
    <w:rsid w:val="00E5790A"/>
    <w:rsid w:val="00E60A3A"/>
    <w:rsid w:val="00E62AE5"/>
    <w:rsid w:val="00E63E77"/>
    <w:rsid w:val="00E648A9"/>
    <w:rsid w:val="00E66FD9"/>
    <w:rsid w:val="00E7685B"/>
    <w:rsid w:val="00E77626"/>
    <w:rsid w:val="00E800B2"/>
    <w:rsid w:val="00E805F6"/>
    <w:rsid w:val="00E83B08"/>
    <w:rsid w:val="00E941E6"/>
    <w:rsid w:val="00E95882"/>
    <w:rsid w:val="00EA2C63"/>
    <w:rsid w:val="00EA55EC"/>
    <w:rsid w:val="00EB3A74"/>
    <w:rsid w:val="00EB43E0"/>
    <w:rsid w:val="00EC2C01"/>
    <w:rsid w:val="00EC48D5"/>
    <w:rsid w:val="00EC5374"/>
    <w:rsid w:val="00ED132D"/>
    <w:rsid w:val="00ED15D5"/>
    <w:rsid w:val="00ED2389"/>
    <w:rsid w:val="00ED4DD9"/>
    <w:rsid w:val="00EE02FD"/>
    <w:rsid w:val="00EE0B49"/>
    <w:rsid w:val="00EE6878"/>
    <w:rsid w:val="00EE719D"/>
    <w:rsid w:val="00EF1024"/>
    <w:rsid w:val="00EF14A8"/>
    <w:rsid w:val="00EF2E9E"/>
    <w:rsid w:val="00EF3585"/>
    <w:rsid w:val="00EF7C18"/>
    <w:rsid w:val="00EF7E37"/>
    <w:rsid w:val="00F0238B"/>
    <w:rsid w:val="00F1716D"/>
    <w:rsid w:val="00F17FBE"/>
    <w:rsid w:val="00F3548E"/>
    <w:rsid w:val="00F40E64"/>
    <w:rsid w:val="00F430B5"/>
    <w:rsid w:val="00F53C74"/>
    <w:rsid w:val="00F60A0F"/>
    <w:rsid w:val="00F6200F"/>
    <w:rsid w:val="00F67598"/>
    <w:rsid w:val="00F7133F"/>
    <w:rsid w:val="00F71E2B"/>
    <w:rsid w:val="00F72B9B"/>
    <w:rsid w:val="00F80D70"/>
    <w:rsid w:val="00F83933"/>
    <w:rsid w:val="00F87565"/>
    <w:rsid w:val="00F93124"/>
    <w:rsid w:val="00FA112D"/>
    <w:rsid w:val="00FA2553"/>
    <w:rsid w:val="00FB3CE2"/>
    <w:rsid w:val="00FB57AA"/>
    <w:rsid w:val="00FC07F8"/>
    <w:rsid w:val="00FD45E2"/>
    <w:rsid w:val="00FE7E2D"/>
    <w:rsid w:val="00FF0DDB"/>
    <w:rsid w:val="00FF2F76"/>
    <w:rsid w:val="00FF381A"/>
    <w:rsid w:val="00FF48CF"/>
    <w:rsid w:val="00FF4B17"/>
    <w:rsid w:val="04614C40"/>
    <w:rsid w:val="085E5DAA"/>
    <w:rsid w:val="114069F4"/>
    <w:rsid w:val="130B2EA1"/>
    <w:rsid w:val="18302A95"/>
    <w:rsid w:val="1962432B"/>
    <w:rsid w:val="1EE37BBF"/>
    <w:rsid w:val="24797779"/>
    <w:rsid w:val="25C315C5"/>
    <w:rsid w:val="2C374EAA"/>
    <w:rsid w:val="326F5257"/>
    <w:rsid w:val="370D5025"/>
    <w:rsid w:val="41DA3A2C"/>
    <w:rsid w:val="422522C4"/>
    <w:rsid w:val="45B451CD"/>
    <w:rsid w:val="470834FE"/>
    <w:rsid w:val="49282F08"/>
    <w:rsid w:val="4B18079C"/>
    <w:rsid w:val="4CA342B2"/>
    <w:rsid w:val="4E496F97"/>
    <w:rsid w:val="4FBF6195"/>
    <w:rsid w:val="52217591"/>
    <w:rsid w:val="543174C4"/>
    <w:rsid w:val="544D4228"/>
    <w:rsid w:val="56C95B45"/>
    <w:rsid w:val="57347A0D"/>
    <w:rsid w:val="57AA68D8"/>
    <w:rsid w:val="57EB1291"/>
    <w:rsid w:val="5BA267AD"/>
    <w:rsid w:val="61015CF5"/>
    <w:rsid w:val="61C1483F"/>
    <w:rsid w:val="6A7471DD"/>
    <w:rsid w:val="700C75B4"/>
    <w:rsid w:val="712B16A0"/>
    <w:rsid w:val="73AA59B2"/>
    <w:rsid w:val="74986969"/>
    <w:rsid w:val="765129B3"/>
    <w:rsid w:val="7D8F6A7C"/>
    <w:rsid w:val="7E2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2885BA"/>
  <w15:chartTrackingRefBased/>
  <w15:docId w15:val="{6890D41A-765E-43DF-8D77-32261F66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uiPriority="0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autoSpaceDE w:val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20"/>
  </w:style>
  <w:style w:type="character" w:styleId="a4">
    <w:name w:val="Hyperlink"/>
    <w:rPr>
      <w:color w:val="0000FF"/>
    </w:rPr>
  </w:style>
  <w:style w:type="character" w:styleId="a5">
    <w:name w:val="line number"/>
    <w:basedOn w:val="3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  <w:sz w:val="26"/>
      <w:szCs w:val="26"/>
    </w:rPr>
  </w:style>
  <w:style w:type="character" w:customStyle="1" w:styleId="WW8Num5z8">
    <w:name w:val="WW8Num5z8"/>
  </w:style>
  <w:style w:type="character" w:customStyle="1" w:styleId="WW8Num4z5">
    <w:name w:val="WW8Num4z5"/>
  </w:style>
  <w:style w:type="character" w:customStyle="1" w:styleId="WW-Absatz-Standardschriftart111">
    <w:name w:val="WW-Absatz-Standardschriftart111"/>
  </w:style>
  <w:style w:type="character" w:customStyle="1" w:styleId="WW-1">
    <w:name w:val="WW-Основной шрифт абзаца1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шрифт абзаца3"/>
  </w:style>
  <w:style w:type="character" w:customStyle="1" w:styleId="WW8Num5z1">
    <w:name w:val="WW8Num5z1"/>
  </w:style>
  <w:style w:type="character" w:customStyle="1" w:styleId="WW8Num3z7">
    <w:name w:val="WW8Num3z7"/>
  </w:style>
  <w:style w:type="character" w:customStyle="1" w:styleId="WW8Num2z5">
    <w:name w:val="WW8Num2z5"/>
  </w:style>
  <w:style w:type="character" w:customStyle="1" w:styleId="10">
    <w:name w:val="Знак Знак1"/>
    <w:rPr>
      <w:rFonts w:ascii="Arial" w:eastAsia="MS Mincho" w:hAnsi="Arial" w:cs="Tahoma"/>
      <w:i/>
      <w:iCs/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8Num11z5">
    <w:name w:val="WW8Num11z5"/>
  </w:style>
  <w:style w:type="character" w:customStyle="1" w:styleId="WW8Num5z7">
    <w:name w:val="WW8Num5z7"/>
  </w:style>
  <w:style w:type="character" w:customStyle="1" w:styleId="WW-Absatz-Standardschriftart11">
    <w:name w:val="WW-Absatz-Standardschriftart11"/>
  </w:style>
  <w:style w:type="character" w:customStyle="1" w:styleId="WW8Num5z3">
    <w:name w:val="WW8Num5z3"/>
  </w:style>
  <w:style w:type="character" w:customStyle="1" w:styleId="WW8Num3z4">
    <w:name w:val="WW8Num3z4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pple-converted-space">
    <w:name w:val="apple-converted-space"/>
    <w:basedOn w:val="30"/>
  </w:style>
  <w:style w:type="character" w:customStyle="1" w:styleId="WW8Num2z4">
    <w:name w:val="WW8Num2z4"/>
  </w:style>
  <w:style w:type="character" w:customStyle="1" w:styleId="40">
    <w:name w:val="Знак Знак4"/>
    <w:rPr>
      <w:rFonts w:ascii="Arial" w:hAnsi="Arial" w:cs="Arial"/>
      <w:b/>
      <w:bCs/>
      <w:sz w:val="26"/>
      <w:szCs w:val="26"/>
    </w:rPr>
  </w:style>
  <w:style w:type="character" w:customStyle="1" w:styleId="WW8Num11z4">
    <w:name w:val="WW8Num11z4"/>
  </w:style>
  <w:style w:type="character" w:customStyle="1" w:styleId="WW8Num5z4">
    <w:name w:val="WW8Num5z4"/>
  </w:style>
  <w:style w:type="character" w:customStyle="1" w:styleId="21">
    <w:name w:val="Знак Знак2"/>
    <w:rPr>
      <w:sz w:val="24"/>
      <w:lang w:val="ru-RU" w:eastAsia="ar-SA" w:bidi="ar-SA"/>
    </w:rPr>
  </w:style>
  <w:style w:type="character" w:customStyle="1" w:styleId="pre">
    <w:name w:val="pre"/>
  </w:style>
  <w:style w:type="character" w:customStyle="1" w:styleId="WW8Num4z8">
    <w:name w:val="WW8Num4z8"/>
  </w:style>
  <w:style w:type="character" w:customStyle="1" w:styleId="WW8Num11z6">
    <w:name w:val="WW8Num11z6"/>
  </w:style>
  <w:style w:type="character" w:customStyle="1" w:styleId="WW8Num1z0">
    <w:name w:val="WW8Num1z0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WW8Num2z6">
    <w:name w:val="WW8Num2z6"/>
  </w:style>
  <w:style w:type="character" w:customStyle="1" w:styleId="WW8Num5z2">
    <w:name w:val="WW8Num5z2"/>
    <w:rPr>
      <w:lang w:val="ru-RU"/>
    </w:rPr>
  </w:style>
  <w:style w:type="character" w:customStyle="1" w:styleId="WW8Num2z7">
    <w:name w:val="WW8Num2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31">
    <w:name w:val="Знак Знак3"/>
    <w:rPr>
      <w:sz w:val="24"/>
      <w:szCs w:val="24"/>
    </w:rPr>
  </w:style>
  <w:style w:type="character" w:customStyle="1" w:styleId="WW8Num5z6">
    <w:name w:val="WW8Num5z6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7">
    <w:name w:val="WW8Num1z7"/>
  </w:style>
  <w:style w:type="character" w:customStyle="1" w:styleId="41">
    <w:name w:val="Основной шрифт абзаца4"/>
  </w:style>
  <w:style w:type="character" w:customStyle="1" w:styleId="WW8Num11z7">
    <w:name w:val="WW8Num11z7"/>
  </w:style>
  <w:style w:type="character" w:customStyle="1" w:styleId="a6">
    <w:name w:val="Текст выноски Знак"/>
    <w:link w:val="a7"/>
    <w:uiPriority w:val="99"/>
    <w:semiHidden/>
    <w:rPr>
      <w:rFonts w:ascii="Tahoma" w:hAnsi="Tahoma" w:cs="Tahoma"/>
      <w:sz w:val="16"/>
      <w:szCs w:val="16"/>
      <w:lang w:eastAsia="ar-SA"/>
    </w:rPr>
  </w:style>
  <w:style w:type="character" w:customStyle="1" w:styleId="WW8Num11z0">
    <w:name w:val="WW8Num11z0"/>
    <w:rPr>
      <w:bCs/>
      <w:sz w:val="26"/>
      <w:szCs w:val="26"/>
    </w:rPr>
  </w:style>
  <w:style w:type="character" w:customStyle="1" w:styleId="WW8Num5z5">
    <w:name w:val="WW8Num5z5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1">
    <w:name w:val="Основной шрифт абзаца1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12">
    <w:name w:val="Основной шрифт абзаца1"/>
  </w:style>
  <w:style w:type="character" w:customStyle="1" w:styleId="WW8Num4z0">
    <w:name w:val="WW8Num4z0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WW8Num4z6">
    <w:name w:val="WW8Num4z6"/>
  </w:style>
  <w:style w:type="character" w:customStyle="1" w:styleId="WW8Num3z6">
    <w:name w:val="WW8Num3z6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</w:style>
  <w:style w:type="character" w:customStyle="1" w:styleId="WW8Num3z5">
    <w:name w:val="WW8Num3z5"/>
  </w:style>
  <w:style w:type="character" w:customStyle="1" w:styleId="WW8Num11z1">
    <w:name w:val="WW8Num11z1"/>
  </w:style>
  <w:style w:type="character" w:customStyle="1" w:styleId="WW8Num4z4">
    <w:name w:val="WW8Num4z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">
    <w:name w:val="WW-Основной шрифт абзаца"/>
  </w:style>
  <w:style w:type="character" w:customStyle="1" w:styleId="WW-Absatz-Standardschriftart1">
    <w:name w:val="WW-Absatz-Standardschriftart1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highlightsearch">
    <w:name w:val="highlightsearch"/>
    <w:basedOn w:val="3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1z8">
    <w:name w:val="WW8Num11z8"/>
  </w:style>
  <w:style w:type="character" w:customStyle="1" w:styleId="50">
    <w:name w:val="Знак Знак5"/>
    <w:rPr>
      <w:rFonts w:ascii="Arial" w:hAnsi="Arial" w:cs="Arial"/>
      <w:b/>
      <w:kern w:val="1"/>
      <w:sz w:val="28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8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7">
    <w:name w:val="WW8Num4z7"/>
  </w:style>
  <w:style w:type="character" w:customStyle="1" w:styleId="WW8Num1z8">
    <w:name w:val="WW8Num1z8"/>
  </w:style>
  <w:style w:type="character" w:customStyle="1" w:styleId="WW8Num1z4">
    <w:name w:val="WW8Num1z4"/>
  </w:style>
  <w:style w:type="character" w:customStyle="1" w:styleId="WW8Num11z3">
    <w:name w:val="WW8Num11z3"/>
  </w:style>
  <w:style w:type="character" w:customStyle="1" w:styleId="a9">
    <w:name w:val="Символ нумерации"/>
  </w:style>
  <w:style w:type="paragraph" w:styleId="aa">
    <w:name w:val="Body Text Indent"/>
    <w:basedOn w:val="a"/>
    <w:pPr>
      <w:ind w:left="240"/>
      <w:jc w:val="both"/>
    </w:pPr>
    <w:rPr>
      <w:sz w:val="28"/>
    </w:rPr>
  </w:style>
  <w:style w:type="paragraph" w:styleId="ab">
    <w:name w:val="Body Text"/>
    <w:basedOn w:val="a"/>
    <w:pPr>
      <w:spacing w:after="120"/>
    </w:pPr>
  </w:style>
  <w:style w:type="paragraph" w:styleId="a7">
    <w:name w:val="Balloon Text"/>
    <w:basedOn w:val="a"/>
    <w:link w:val="a6"/>
    <w:uiPriority w:val="99"/>
    <w:unhideWhenUsed/>
    <w:rPr>
      <w:rFonts w:ascii="Tahoma" w:hAnsi="Tahoma"/>
      <w:sz w:val="16"/>
      <w:szCs w:val="16"/>
      <w:lang w:val="x-none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Subtitle"/>
    <w:basedOn w:val="ae"/>
    <w:next w:val="ab"/>
    <w:qFormat/>
    <w:rPr>
      <w:i/>
      <w:iCs/>
      <w:sz w:val="28"/>
      <w:szCs w:val="28"/>
    </w:rPr>
  </w:style>
  <w:style w:type="paragraph" w:styleId="af">
    <w:name w:val="index heading"/>
    <w:basedOn w:val="a"/>
    <w:pPr>
      <w:suppressLineNumbers/>
    </w:pPr>
    <w:rPr>
      <w:rFonts w:cs="Tahoma"/>
    </w:rPr>
  </w:style>
  <w:style w:type="paragraph" w:styleId="af0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e">
    <w:name w:val="Title"/>
    <w:basedOn w:val="a"/>
    <w:next w:val="ad"/>
    <w:qFormat/>
    <w:pPr>
      <w:ind w:left="4111"/>
      <w:jc w:val="center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"/>
    <w:basedOn w:val="ab"/>
    <w:rPr>
      <w:rFonts w:cs="Tahoma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s16">
    <w:name w:val="s_16"/>
    <w:basedOn w:val="a"/>
    <w:pPr>
      <w:suppressAutoHyphens w:val="0"/>
      <w:spacing w:before="280" w:after="280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lang w:eastAsia="ar-S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Основной текст с отступом 31"/>
    <w:basedOn w:val="a"/>
    <w:pPr>
      <w:ind w:hanging="24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32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lang w:eastAsia="ar-SA"/>
    </w:rPr>
  </w:style>
  <w:style w:type="paragraph" w:styleId="af4">
    <w:name w:val="No Spacing"/>
    <w:qFormat/>
    <w:pPr>
      <w:suppressAutoHyphens/>
    </w:pPr>
    <w:rPr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lang w:eastAsia="ar-SA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next w:val="ad"/>
    <w:pPr>
      <w:suppressLineNumbers/>
      <w:spacing w:before="120" w:after="120"/>
    </w:pPr>
    <w:rPr>
      <w:rFonts w:cs="Tahoma"/>
      <w:i/>
      <w:iCs/>
    </w:rPr>
  </w:style>
  <w:style w:type="paragraph" w:customStyle="1" w:styleId="af5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1">
    <w:name w:val="s_1"/>
    <w:basedOn w:val="a"/>
    <w:pPr>
      <w:suppressAutoHyphens w:val="0"/>
      <w:spacing w:before="280" w:after="280"/>
    </w:pPr>
  </w:style>
  <w:style w:type="paragraph" w:customStyle="1" w:styleId="af6">
    <w:name w:val="Содержимое врезки"/>
    <w:basedOn w:val="ab"/>
  </w:style>
  <w:style w:type="paragraph" w:styleId="af7">
    <w:name w:val="List Paragraph"/>
    <w:basedOn w:val="a"/>
    <w:qFormat/>
    <w:pPr>
      <w:suppressAutoHyphens w:val="0"/>
      <w:ind w:left="720"/>
    </w:pPr>
  </w:style>
  <w:style w:type="paragraph" w:customStyle="1" w:styleId="BodyText21">
    <w:name w:val="Body Text 21"/>
    <w:basedOn w:val="a"/>
    <w:pPr>
      <w:jc w:val="both"/>
    </w:pPr>
    <w:rPr>
      <w:sz w:val="28"/>
    </w:rPr>
  </w:style>
  <w:style w:type="paragraph" w:customStyle="1" w:styleId="msonormalbullet1gif">
    <w:name w:val="msonormalbullet1.gif"/>
    <w:basedOn w:val="a"/>
    <w:pPr>
      <w:suppressAutoHyphens w:val="0"/>
      <w:spacing w:before="280" w:after="280"/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Pr>
      <w:sz w:val="28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lang w:eastAsia="ar-S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Цитата1"/>
    <w:basedOn w:val="a"/>
    <w:pPr>
      <w:ind w:left="567" w:right="-1333" w:firstLine="851"/>
      <w:jc w:val="both"/>
    </w:pPr>
    <w:rPr>
      <w:sz w:val="28"/>
    </w:rPr>
  </w:style>
  <w:style w:type="paragraph" w:customStyle="1" w:styleId="24">
    <w:name w:val="Цитата2"/>
    <w:basedOn w:val="a"/>
    <w:pPr>
      <w:ind w:left="567" w:right="-1333" w:firstLine="851"/>
      <w:jc w:val="both"/>
    </w:pPr>
    <w:rPr>
      <w:sz w:val="28"/>
    </w:rPr>
  </w:style>
  <w:style w:type="paragraph" w:customStyle="1" w:styleId="af8">
    <w:name w:val="Заголовок таблицы"/>
    <w:basedOn w:val="af3"/>
    <w:pPr>
      <w:jc w:val="center"/>
    </w:pPr>
    <w:rPr>
      <w:b/>
      <w:bCs/>
    </w:rPr>
  </w:style>
  <w:style w:type="character" w:customStyle="1" w:styleId="paystatus">
    <w:name w:val="pay_status"/>
    <w:rsid w:val="003D639C"/>
  </w:style>
  <w:style w:type="paragraph" w:customStyle="1" w:styleId="no-indent">
    <w:name w:val="no-indent"/>
    <w:basedOn w:val="a"/>
    <w:rsid w:val="003D639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8098C9778A23E01C6BF4FA325885F8C1E60707764565EA38B6DFB0FF5AFDF283BEBF3EB8497039975Fh7i6I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0F19-53C2-4C5E-933E-D8757510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9602</Words>
  <Characters>54734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8694,3РОССИЙСКАЯ ФЕДЕРАЦИЯ</vt:lpstr>
    </vt:vector>
  </TitlesOfParts>
  <Company>DNS</Company>
  <LinksUpToDate>false</LinksUpToDate>
  <CharactersWithSpaces>64208</CharactersWithSpaces>
  <SharedDoc>false</SharedDoc>
  <HLinks>
    <vt:vector size="6" baseType="variant"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8694,3РОССИЙСКАЯ ФЕДЕРАЦИЯ</dc:title>
  <dc:subject/>
  <dc:creator>asus</dc:creator>
  <cp:keywords/>
  <cp:lastModifiedBy>ZSF</cp:lastModifiedBy>
  <cp:revision>9</cp:revision>
  <cp:lastPrinted>2024-01-12T12:38:00Z</cp:lastPrinted>
  <dcterms:created xsi:type="dcterms:W3CDTF">2024-01-11T10:09:00Z</dcterms:created>
  <dcterms:modified xsi:type="dcterms:W3CDTF">2024-01-12T12:40:00Z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